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5C" w:rsidRDefault="000E6896">
      <w:pPr>
        <w:spacing w:before="24"/>
        <w:ind w:left="842" w:right="897"/>
        <w:jc w:val="center"/>
        <w:rPr>
          <w:sz w:val="28"/>
          <w:szCs w:val="28"/>
        </w:rPr>
      </w:pPr>
      <w:r>
        <w:rPr>
          <w:b/>
          <w:color w:val="050505"/>
          <w:sz w:val="28"/>
          <w:szCs w:val="28"/>
        </w:rPr>
        <w:t>PA</w:t>
      </w:r>
      <w:r>
        <w:rPr>
          <w:b/>
          <w:color w:val="050505"/>
          <w:spacing w:val="13"/>
          <w:sz w:val="28"/>
          <w:szCs w:val="28"/>
        </w:rPr>
        <w:t>N</w:t>
      </w:r>
      <w:r>
        <w:rPr>
          <w:b/>
          <w:color w:val="050505"/>
          <w:spacing w:val="6"/>
          <w:sz w:val="28"/>
          <w:szCs w:val="28"/>
        </w:rPr>
        <w:t>D</w:t>
      </w:r>
      <w:r>
        <w:rPr>
          <w:b/>
          <w:color w:val="050505"/>
          <w:sz w:val="28"/>
          <w:szCs w:val="28"/>
        </w:rPr>
        <w:t>A</w:t>
      </w:r>
      <w:r>
        <w:rPr>
          <w:b/>
          <w:color w:val="050505"/>
          <w:spacing w:val="13"/>
          <w:sz w:val="28"/>
          <w:szCs w:val="28"/>
        </w:rPr>
        <w:t>N</w:t>
      </w:r>
      <w:r>
        <w:rPr>
          <w:b/>
          <w:color w:val="050505"/>
          <w:spacing w:val="3"/>
          <w:sz w:val="28"/>
          <w:szCs w:val="28"/>
        </w:rPr>
        <w:t>G</w:t>
      </w:r>
      <w:r>
        <w:rPr>
          <w:b/>
          <w:color w:val="050505"/>
          <w:sz w:val="28"/>
          <w:szCs w:val="28"/>
        </w:rPr>
        <w:t>AN</w:t>
      </w:r>
      <w:r>
        <w:rPr>
          <w:b/>
          <w:color w:val="050505"/>
          <w:spacing w:val="26"/>
          <w:sz w:val="28"/>
          <w:szCs w:val="28"/>
        </w:rPr>
        <w:t xml:space="preserve"> </w:t>
      </w:r>
      <w:r>
        <w:rPr>
          <w:b/>
          <w:color w:val="050505"/>
          <w:spacing w:val="9"/>
          <w:sz w:val="28"/>
          <w:szCs w:val="28"/>
        </w:rPr>
        <w:t>M</w:t>
      </w:r>
      <w:r>
        <w:rPr>
          <w:b/>
          <w:color w:val="050505"/>
          <w:sz w:val="28"/>
          <w:szCs w:val="28"/>
        </w:rPr>
        <w:t>A</w:t>
      </w:r>
      <w:r>
        <w:rPr>
          <w:b/>
          <w:color w:val="050505"/>
          <w:spacing w:val="13"/>
          <w:sz w:val="28"/>
          <w:szCs w:val="28"/>
        </w:rPr>
        <w:t>N</w:t>
      </w:r>
      <w:r>
        <w:rPr>
          <w:b/>
          <w:color w:val="050505"/>
          <w:sz w:val="28"/>
          <w:szCs w:val="28"/>
        </w:rPr>
        <w:t>G</w:t>
      </w:r>
      <w:r>
        <w:rPr>
          <w:b/>
          <w:color w:val="050505"/>
          <w:spacing w:val="11"/>
          <w:sz w:val="28"/>
          <w:szCs w:val="28"/>
        </w:rPr>
        <w:t xml:space="preserve"> </w:t>
      </w:r>
      <w:r>
        <w:rPr>
          <w:b/>
          <w:color w:val="050505"/>
          <w:spacing w:val="8"/>
          <w:sz w:val="28"/>
          <w:szCs w:val="28"/>
        </w:rPr>
        <w:t>K</w:t>
      </w:r>
      <w:r>
        <w:rPr>
          <w:b/>
          <w:color w:val="050505"/>
          <w:spacing w:val="7"/>
          <w:sz w:val="28"/>
          <w:szCs w:val="28"/>
        </w:rPr>
        <w:t>O</w:t>
      </w:r>
      <w:r>
        <w:rPr>
          <w:b/>
          <w:color w:val="050505"/>
          <w:spacing w:val="8"/>
          <w:sz w:val="28"/>
          <w:szCs w:val="28"/>
        </w:rPr>
        <w:t>K</w:t>
      </w:r>
      <w:r>
        <w:rPr>
          <w:b/>
          <w:color w:val="050505"/>
          <w:sz w:val="28"/>
          <w:szCs w:val="28"/>
        </w:rPr>
        <w:t>O</w:t>
      </w:r>
      <w:r>
        <w:rPr>
          <w:b/>
          <w:color w:val="050505"/>
          <w:spacing w:val="21"/>
          <w:sz w:val="28"/>
          <w:szCs w:val="28"/>
        </w:rPr>
        <w:t xml:space="preserve"> </w:t>
      </w:r>
      <w:r>
        <w:rPr>
          <w:b/>
          <w:color w:val="050505"/>
          <w:spacing w:val="6"/>
          <w:sz w:val="28"/>
          <w:szCs w:val="28"/>
        </w:rPr>
        <w:t>D</w:t>
      </w:r>
      <w:r>
        <w:rPr>
          <w:b/>
          <w:color w:val="050505"/>
          <w:sz w:val="28"/>
          <w:szCs w:val="28"/>
        </w:rPr>
        <w:t>A</w:t>
      </w:r>
      <w:r>
        <w:rPr>
          <w:b/>
          <w:color w:val="050505"/>
          <w:spacing w:val="8"/>
          <w:sz w:val="28"/>
          <w:szCs w:val="28"/>
        </w:rPr>
        <w:t>L</w:t>
      </w:r>
      <w:r>
        <w:rPr>
          <w:b/>
          <w:color w:val="050505"/>
          <w:sz w:val="28"/>
          <w:szCs w:val="28"/>
        </w:rPr>
        <w:t>AM</w:t>
      </w:r>
      <w:r>
        <w:rPr>
          <w:b/>
          <w:color w:val="050505"/>
          <w:spacing w:val="21"/>
          <w:sz w:val="28"/>
          <w:szCs w:val="28"/>
        </w:rPr>
        <w:t xml:space="preserve"> </w:t>
      </w:r>
      <w:r>
        <w:rPr>
          <w:b/>
          <w:color w:val="050505"/>
          <w:spacing w:val="7"/>
          <w:w w:val="102"/>
          <w:sz w:val="28"/>
          <w:szCs w:val="28"/>
        </w:rPr>
        <w:t>B</w:t>
      </w:r>
      <w:r>
        <w:rPr>
          <w:b/>
          <w:color w:val="050505"/>
          <w:spacing w:val="7"/>
          <w:w w:val="107"/>
          <w:sz w:val="28"/>
          <w:szCs w:val="28"/>
        </w:rPr>
        <w:t>E</w:t>
      </w:r>
      <w:r>
        <w:rPr>
          <w:b/>
          <w:color w:val="050505"/>
          <w:w w:val="101"/>
          <w:sz w:val="28"/>
          <w:szCs w:val="28"/>
        </w:rPr>
        <w:t>R</w:t>
      </w:r>
      <w:r>
        <w:rPr>
          <w:b/>
          <w:color w:val="050505"/>
          <w:spacing w:val="13"/>
          <w:w w:val="101"/>
          <w:sz w:val="28"/>
          <w:szCs w:val="28"/>
        </w:rPr>
        <w:t>K</w:t>
      </w:r>
      <w:r>
        <w:rPr>
          <w:b/>
          <w:color w:val="050505"/>
          <w:w w:val="109"/>
          <w:sz w:val="28"/>
          <w:szCs w:val="28"/>
        </w:rPr>
        <w:t>E</w:t>
      </w:r>
      <w:r>
        <w:rPr>
          <w:b/>
          <w:color w:val="050505"/>
          <w:spacing w:val="11"/>
          <w:w w:val="109"/>
          <w:sz w:val="28"/>
          <w:szCs w:val="28"/>
        </w:rPr>
        <w:t>S</w:t>
      </w:r>
      <w:r>
        <w:rPr>
          <w:b/>
          <w:color w:val="050505"/>
          <w:spacing w:val="1"/>
          <w:w w:val="110"/>
          <w:sz w:val="28"/>
          <w:szCs w:val="28"/>
        </w:rPr>
        <w:t>E</w:t>
      </w:r>
      <w:r>
        <w:rPr>
          <w:b/>
          <w:color w:val="050505"/>
          <w:spacing w:val="8"/>
          <w:w w:val="96"/>
          <w:sz w:val="28"/>
          <w:szCs w:val="28"/>
        </w:rPr>
        <w:t>N</w:t>
      </w:r>
      <w:r>
        <w:rPr>
          <w:b/>
          <w:color w:val="050505"/>
          <w:w w:val="97"/>
          <w:sz w:val="28"/>
          <w:szCs w:val="28"/>
        </w:rPr>
        <w:t>IAN</w:t>
      </w: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60" w:lineRule="exact"/>
        <w:rPr>
          <w:sz w:val="26"/>
          <w:szCs w:val="26"/>
        </w:rPr>
      </w:pPr>
    </w:p>
    <w:p w:rsidR="0059605C" w:rsidRDefault="000E6896">
      <w:pPr>
        <w:ind w:left="3607" w:right="3642"/>
        <w:jc w:val="center"/>
        <w:rPr>
          <w:sz w:val="22"/>
          <w:szCs w:val="22"/>
        </w:rPr>
      </w:pPr>
      <w:r>
        <w:rPr>
          <w:color w:val="050505"/>
          <w:spacing w:val="5"/>
          <w:w w:val="115"/>
          <w:sz w:val="22"/>
          <w:szCs w:val="22"/>
        </w:rPr>
        <w:t>T</w:t>
      </w:r>
      <w:r>
        <w:rPr>
          <w:color w:val="050505"/>
          <w:w w:val="115"/>
          <w:sz w:val="22"/>
          <w:szCs w:val="22"/>
        </w:rPr>
        <w:t>a</w:t>
      </w:r>
      <w:r>
        <w:rPr>
          <w:color w:val="050505"/>
          <w:spacing w:val="5"/>
          <w:w w:val="115"/>
          <w:sz w:val="22"/>
          <w:szCs w:val="22"/>
        </w:rPr>
        <w:t>r</w:t>
      </w:r>
      <w:r>
        <w:rPr>
          <w:color w:val="050505"/>
          <w:spacing w:val="2"/>
          <w:w w:val="115"/>
          <w:sz w:val="22"/>
          <w:szCs w:val="22"/>
        </w:rPr>
        <w:t>d</w:t>
      </w:r>
      <w:r>
        <w:rPr>
          <w:color w:val="050505"/>
          <w:w w:val="115"/>
          <w:sz w:val="22"/>
          <w:szCs w:val="22"/>
        </w:rPr>
        <w:t>i</w:t>
      </w:r>
      <w:r>
        <w:rPr>
          <w:color w:val="050505"/>
          <w:spacing w:val="16"/>
          <w:w w:val="115"/>
          <w:sz w:val="22"/>
          <w:szCs w:val="22"/>
        </w:rPr>
        <w:t xml:space="preserve"> </w:t>
      </w:r>
      <w:r>
        <w:rPr>
          <w:color w:val="050505"/>
          <w:spacing w:val="4"/>
          <w:w w:val="99"/>
          <w:sz w:val="22"/>
          <w:szCs w:val="22"/>
        </w:rPr>
        <w:t>R</w:t>
      </w:r>
      <w:r>
        <w:rPr>
          <w:color w:val="050505"/>
          <w:spacing w:val="4"/>
          <w:w w:val="132"/>
          <w:sz w:val="22"/>
          <w:szCs w:val="22"/>
        </w:rPr>
        <w:t>u</w:t>
      </w:r>
      <w:r>
        <w:rPr>
          <w:color w:val="050505"/>
          <w:spacing w:val="3"/>
          <w:w w:val="126"/>
          <w:sz w:val="22"/>
          <w:szCs w:val="22"/>
        </w:rPr>
        <w:t>s</w:t>
      </w:r>
      <w:r>
        <w:rPr>
          <w:color w:val="050505"/>
          <w:spacing w:val="4"/>
          <w:w w:val="112"/>
          <w:sz w:val="22"/>
          <w:szCs w:val="22"/>
        </w:rPr>
        <w:t>w</w:t>
      </w:r>
      <w:r>
        <w:rPr>
          <w:color w:val="050505"/>
          <w:w w:val="127"/>
          <w:sz w:val="22"/>
          <w:szCs w:val="22"/>
        </w:rPr>
        <w:t>a</w:t>
      </w:r>
      <w:r>
        <w:rPr>
          <w:color w:val="050505"/>
          <w:spacing w:val="5"/>
          <w:w w:val="127"/>
          <w:sz w:val="22"/>
          <w:szCs w:val="22"/>
        </w:rPr>
        <w:t>n</w:t>
      </w:r>
      <w:r>
        <w:rPr>
          <w:color w:val="050505"/>
          <w:spacing w:val="2"/>
          <w:w w:val="120"/>
          <w:sz w:val="22"/>
          <w:szCs w:val="22"/>
        </w:rPr>
        <w:t>d</w:t>
      </w:r>
      <w:r>
        <w:rPr>
          <w:color w:val="050505"/>
          <w:w w:val="108"/>
          <w:sz w:val="22"/>
          <w:szCs w:val="22"/>
        </w:rPr>
        <w:t>i</w:t>
      </w:r>
    </w:p>
    <w:p w:rsidR="0059605C" w:rsidRDefault="000E6896">
      <w:pPr>
        <w:spacing w:before="6" w:line="245" w:lineRule="auto"/>
        <w:ind w:left="2242" w:right="2264" w:hanging="22"/>
        <w:jc w:val="center"/>
        <w:rPr>
          <w:sz w:val="22"/>
          <w:szCs w:val="22"/>
        </w:rPr>
      </w:pPr>
      <w:r>
        <w:rPr>
          <w:color w:val="050505"/>
          <w:spacing w:val="4"/>
          <w:sz w:val="22"/>
          <w:szCs w:val="22"/>
        </w:rPr>
        <w:t>T</w:t>
      </w:r>
      <w:r>
        <w:rPr>
          <w:color w:val="050505"/>
          <w:spacing w:val="3"/>
          <w:sz w:val="22"/>
          <w:szCs w:val="22"/>
        </w:rPr>
        <w:t>F</w:t>
      </w:r>
      <w:r>
        <w:rPr>
          <w:color w:val="050505"/>
          <w:sz w:val="22"/>
          <w:szCs w:val="22"/>
        </w:rPr>
        <w:t>A</w:t>
      </w:r>
      <w:r>
        <w:rPr>
          <w:color w:val="050505"/>
          <w:spacing w:val="31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P</w:t>
      </w:r>
      <w:r>
        <w:rPr>
          <w:color w:val="050505"/>
          <w:spacing w:val="5"/>
          <w:sz w:val="22"/>
          <w:szCs w:val="22"/>
        </w:rPr>
        <w:t>r</w:t>
      </w:r>
      <w:r>
        <w:rPr>
          <w:color w:val="050505"/>
          <w:spacing w:val="3"/>
          <w:sz w:val="22"/>
          <w:szCs w:val="22"/>
        </w:rPr>
        <w:t>o</w:t>
      </w:r>
      <w:r>
        <w:rPr>
          <w:color w:val="050505"/>
          <w:spacing w:val="2"/>
          <w:sz w:val="22"/>
          <w:szCs w:val="22"/>
        </w:rPr>
        <w:t>d</w:t>
      </w:r>
      <w:r>
        <w:rPr>
          <w:color w:val="050505"/>
          <w:sz w:val="22"/>
          <w:szCs w:val="22"/>
        </w:rPr>
        <w:t xml:space="preserve">i </w:t>
      </w:r>
      <w:r>
        <w:rPr>
          <w:color w:val="050505"/>
          <w:spacing w:val="42"/>
          <w:sz w:val="22"/>
          <w:szCs w:val="22"/>
        </w:rPr>
        <w:t xml:space="preserve"> </w:t>
      </w:r>
      <w:r>
        <w:rPr>
          <w:color w:val="050505"/>
          <w:spacing w:val="2"/>
          <w:w w:val="112"/>
          <w:sz w:val="22"/>
          <w:szCs w:val="22"/>
        </w:rPr>
        <w:t>Se</w:t>
      </w:r>
      <w:r>
        <w:rPr>
          <w:color w:val="050505"/>
          <w:spacing w:val="4"/>
          <w:w w:val="112"/>
          <w:sz w:val="22"/>
          <w:szCs w:val="22"/>
        </w:rPr>
        <w:t>n</w:t>
      </w:r>
      <w:r>
        <w:rPr>
          <w:color w:val="050505"/>
          <w:w w:val="112"/>
          <w:sz w:val="22"/>
          <w:szCs w:val="22"/>
        </w:rPr>
        <w:t>i</w:t>
      </w:r>
      <w:r>
        <w:rPr>
          <w:color w:val="050505"/>
          <w:spacing w:val="19"/>
          <w:w w:val="112"/>
          <w:sz w:val="22"/>
          <w:szCs w:val="22"/>
        </w:rPr>
        <w:t xml:space="preserve"> </w:t>
      </w:r>
      <w:r>
        <w:rPr>
          <w:color w:val="050505"/>
          <w:spacing w:val="4"/>
          <w:w w:val="97"/>
          <w:sz w:val="22"/>
          <w:szCs w:val="22"/>
        </w:rPr>
        <w:t>K</w:t>
      </w:r>
      <w:r>
        <w:rPr>
          <w:color w:val="050505"/>
          <w:w w:val="127"/>
          <w:sz w:val="22"/>
          <w:szCs w:val="22"/>
        </w:rPr>
        <w:t>a</w:t>
      </w:r>
      <w:r>
        <w:rPr>
          <w:color w:val="050505"/>
          <w:spacing w:val="4"/>
          <w:w w:val="127"/>
          <w:sz w:val="22"/>
          <w:szCs w:val="22"/>
        </w:rPr>
        <w:t>r</w:t>
      </w:r>
      <w:r>
        <w:rPr>
          <w:color w:val="050505"/>
          <w:spacing w:val="-2"/>
          <w:w w:val="130"/>
          <w:sz w:val="22"/>
          <w:szCs w:val="22"/>
        </w:rPr>
        <w:t>a</w:t>
      </w:r>
      <w:r>
        <w:rPr>
          <w:color w:val="050505"/>
          <w:w w:val="105"/>
          <w:sz w:val="22"/>
          <w:szCs w:val="22"/>
        </w:rPr>
        <w:t>w</w:t>
      </w:r>
      <w:r>
        <w:rPr>
          <w:color w:val="050505"/>
          <w:spacing w:val="4"/>
          <w:w w:val="105"/>
          <w:sz w:val="22"/>
          <w:szCs w:val="22"/>
        </w:rPr>
        <w:t>i</w:t>
      </w:r>
      <w:r>
        <w:rPr>
          <w:color w:val="050505"/>
          <w:spacing w:val="2"/>
          <w:w w:val="139"/>
          <w:sz w:val="22"/>
          <w:szCs w:val="22"/>
        </w:rPr>
        <w:t>t</w:t>
      </w:r>
      <w:r>
        <w:rPr>
          <w:color w:val="050505"/>
          <w:w w:val="127"/>
          <w:sz w:val="22"/>
          <w:szCs w:val="22"/>
        </w:rPr>
        <w:t xml:space="preserve">an </w:t>
      </w:r>
      <w:r>
        <w:rPr>
          <w:color w:val="050505"/>
          <w:spacing w:val="5"/>
          <w:w w:val="121"/>
          <w:sz w:val="22"/>
          <w:szCs w:val="22"/>
        </w:rPr>
        <w:t>F</w:t>
      </w:r>
      <w:r>
        <w:rPr>
          <w:color w:val="050505"/>
          <w:w w:val="121"/>
          <w:sz w:val="22"/>
          <w:szCs w:val="22"/>
        </w:rPr>
        <w:t>ak</w:t>
      </w:r>
      <w:r>
        <w:rPr>
          <w:color w:val="050505"/>
          <w:spacing w:val="10"/>
          <w:w w:val="121"/>
          <w:sz w:val="22"/>
          <w:szCs w:val="22"/>
        </w:rPr>
        <w:t>u</w:t>
      </w:r>
      <w:r>
        <w:rPr>
          <w:color w:val="050505"/>
          <w:spacing w:val="1"/>
          <w:w w:val="121"/>
          <w:sz w:val="22"/>
          <w:szCs w:val="22"/>
        </w:rPr>
        <w:t>l</w:t>
      </w:r>
      <w:r>
        <w:rPr>
          <w:color w:val="050505"/>
          <w:spacing w:val="2"/>
          <w:w w:val="121"/>
          <w:sz w:val="22"/>
          <w:szCs w:val="22"/>
        </w:rPr>
        <w:t>t</w:t>
      </w:r>
      <w:r>
        <w:rPr>
          <w:color w:val="050505"/>
          <w:spacing w:val="4"/>
          <w:w w:val="121"/>
          <w:sz w:val="22"/>
          <w:szCs w:val="22"/>
        </w:rPr>
        <w:t>a</w:t>
      </w:r>
      <w:r>
        <w:rPr>
          <w:color w:val="050505"/>
          <w:w w:val="121"/>
          <w:sz w:val="22"/>
          <w:szCs w:val="22"/>
        </w:rPr>
        <w:t>s</w:t>
      </w:r>
      <w:r>
        <w:rPr>
          <w:color w:val="050505"/>
          <w:spacing w:val="29"/>
          <w:w w:val="121"/>
          <w:sz w:val="22"/>
          <w:szCs w:val="22"/>
        </w:rPr>
        <w:t xml:space="preserve"> </w:t>
      </w:r>
      <w:r>
        <w:rPr>
          <w:color w:val="050505"/>
          <w:spacing w:val="2"/>
          <w:w w:val="104"/>
          <w:sz w:val="22"/>
          <w:szCs w:val="22"/>
        </w:rPr>
        <w:t>S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spacing w:val="4"/>
          <w:w w:val="132"/>
          <w:sz w:val="22"/>
          <w:szCs w:val="22"/>
        </w:rPr>
        <w:t>n</w:t>
      </w:r>
      <w:r>
        <w:rPr>
          <w:color w:val="050505"/>
          <w:w w:val="108"/>
          <w:sz w:val="22"/>
          <w:szCs w:val="22"/>
        </w:rPr>
        <w:t>i</w:t>
      </w:r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-27"/>
          <w:sz w:val="22"/>
          <w:szCs w:val="22"/>
        </w:rPr>
        <w:t xml:space="preserve"> </w:t>
      </w:r>
      <w:r>
        <w:rPr>
          <w:color w:val="050505"/>
          <w:spacing w:val="2"/>
          <w:w w:val="124"/>
          <w:sz w:val="22"/>
          <w:szCs w:val="22"/>
        </w:rPr>
        <w:t>Pert</w:t>
      </w:r>
      <w:r>
        <w:rPr>
          <w:color w:val="050505"/>
          <w:spacing w:val="4"/>
          <w:w w:val="124"/>
          <w:sz w:val="22"/>
          <w:szCs w:val="22"/>
        </w:rPr>
        <w:t>u</w:t>
      </w:r>
      <w:r>
        <w:rPr>
          <w:color w:val="050505"/>
          <w:spacing w:val="-26"/>
          <w:w w:val="124"/>
          <w:sz w:val="22"/>
          <w:szCs w:val="22"/>
        </w:rPr>
        <w:t>n</w:t>
      </w:r>
      <w:r>
        <w:rPr>
          <w:color w:val="050505"/>
          <w:spacing w:val="2"/>
          <w:w w:val="124"/>
          <w:sz w:val="22"/>
          <w:szCs w:val="22"/>
        </w:rPr>
        <w:t>j</w:t>
      </w:r>
      <w:r>
        <w:rPr>
          <w:color w:val="050505"/>
          <w:spacing w:val="4"/>
          <w:w w:val="124"/>
          <w:sz w:val="22"/>
          <w:szCs w:val="22"/>
        </w:rPr>
        <w:t>uk</w:t>
      </w:r>
      <w:r>
        <w:rPr>
          <w:color w:val="050505"/>
          <w:w w:val="124"/>
          <w:sz w:val="22"/>
          <w:szCs w:val="22"/>
        </w:rPr>
        <w:t>an</w:t>
      </w:r>
      <w:r>
        <w:rPr>
          <w:color w:val="050505"/>
          <w:spacing w:val="27"/>
          <w:w w:val="124"/>
          <w:sz w:val="22"/>
          <w:szCs w:val="22"/>
        </w:rPr>
        <w:t xml:space="preserve"> </w:t>
      </w:r>
      <w:r>
        <w:rPr>
          <w:color w:val="050505"/>
          <w:spacing w:val="2"/>
          <w:sz w:val="22"/>
          <w:szCs w:val="22"/>
        </w:rPr>
        <w:t>I</w:t>
      </w:r>
      <w:r>
        <w:rPr>
          <w:color w:val="050505"/>
          <w:spacing w:val="3"/>
          <w:sz w:val="22"/>
          <w:szCs w:val="22"/>
        </w:rPr>
        <w:t>SB</w:t>
      </w:r>
      <w:r>
        <w:rPr>
          <w:color w:val="050505"/>
          <w:sz w:val="22"/>
          <w:szCs w:val="22"/>
        </w:rPr>
        <w:t>I</w:t>
      </w:r>
      <w:r>
        <w:rPr>
          <w:color w:val="050505"/>
          <w:spacing w:val="49"/>
          <w:sz w:val="22"/>
          <w:szCs w:val="22"/>
        </w:rPr>
        <w:t xml:space="preserve"> </w:t>
      </w:r>
      <w:r>
        <w:rPr>
          <w:color w:val="050505"/>
          <w:spacing w:val="5"/>
          <w:w w:val="120"/>
          <w:sz w:val="22"/>
          <w:szCs w:val="22"/>
        </w:rPr>
        <w:t>B</w:t>
      </w:r>
      <w:r>
        <w:rPr>
          <w:color w:val="050505"/>
          <w:w w:val="120"/>
          <w:sz w:val="22"/>
          <w:szCs w:val="22"/>
        </w:rPr>
        <w:t>a</w:t>
      </w:r>
      <w:r>
        <w:rPr>
          <w:color w:val="050505"/>
          <w:spacing w:val="7"/>
          <w:w w:val="120"/>
          <w:sz w:val="22"/>
          <w:szCs w:val="22"/>
        </w:rPr>
        <w:t>n</w:t>
      </w:r>
      <w:r>
        <w:rPr>
          <w:color w:val="050505"/>
          <w:spacing w:val="4"/>
          <w:w w:val="120"/>
          <w:sz w:val="22"/>
          <w:szCs w:val="22"/>
        </w:rPr>
        <w:t>du</w:t>
      </w:r>
      <w:r>
        <w:rPr>
          <w:color w:val="050505"/>
          <w:spacing w:val="5"/>
          <w:w w:val="120"/>
          <w:sz w:val="22"/>
          <w:szCs w:val="22"/>
        </w:rPr>
        <w:t>n</w:t>
      </w:r>
      <w:r>
        <w:rPr>
          <w:color w:val="050505"/>
          <w:w w:val="120"/>
          <w:sz w:val="22"/>
          <w:szCs w:val="22"/>
        </w:rPr>
        <w:t>g</w:t>
      </w:r>
      <w:r>
        <w:rPr>
          <w:color w:val="050505"/>
          <w:spacing w:val="-7"/>
          <w:w w:val="120"/>
          <w:sz w:val="22"/>
          <w:szCs w:val="22"/>
        </w:rPr>
        <w:t xml:space="preserve"> </w:t>
      </w:r>
      <w:r>
        <w:rPr>
          <w:color w:val="050505"/>
          <w:spacing w:val="3"/>
          <w:w w:val="154"/>
          <w:sz w:val="22"/>
          <w:szCs w:val="22"/>
        </w:rPr>
        <w:t>J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4"/>
          <w:w w:val="122"/>
          <w:sz w:val="22"/>
          <w:szCs w:val="22"/>
        </w:rPr>
        <w:t>l</w:t>
      </w:r>
      <w:r>
        <w:rPr>
          <w:color w:val="050505"/>
          <w:w w:val="124"/>
          <w:sz w:val="22"/>
          <w:szCs w:val="22"/>
        </w:rPr>
        <w:t>an</w:t>
      </w:r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-17"/>
          <w:sz w:val="22"/>
          <w:szCs w:val="22"/>
        </w:rPr>
        <w:t xml:space="preserve"> </w:t>
      </w:r>
      <w:r>
        <w:rPr>
          <w:color w:val="050505"/>
          <w:spacing w:val="4"/>
          <w:w w:val="99"/>
          <w:sz w:val="22"/>
          <w:szCs w:val="22"/>
        </w:rPr>
        <w:t>B</w:t>
      </w:r>
      <w:r>
        <w:rPr>
          <w:color w:val="050505"/>
          <w:spacing w:val="3"/>
          <w:w w:val="137"/>
          <w:sz w:val="22"/>
          <w:szCs w:val="22"/>
        </w:rPr>
        <w:t>u</w:t>
      </w:r>
      <w:r>
        <w:rPr>
          <w:color w:val="050505"/>
          <w:w w:val="129"/>
          <w:sz w:val="22"/>
          <w:szCs w:val="22"/>
        </w:rPr>
        <w:t>a</w:t>
      </w:r>
      <w:r>
        <w:rPr>
          <w:color w:val="050505"/>
          <w:spacing w:val="6"/>
          <w:w w:val="129"/>
          <w:sz w:val="22"/>
          <w:szCs w:val="22"/>
        </w:rPr>
        <w:t>h</w:t>
      </w:r>
      <w:r>
        <w:rPr>
          <w:color w:val="050505"/>
          <w:spacing w:val="2"/>
          <w:w w:val="120"/>
          <w:sz w:val="22"/>
          <w:szCs w:val="22"/>
        </w:rPr>
        <w:t>b</w:t>
      </w:r>
      <w:r>
        <w:rPr>
          <w:color w:val="050505"/>
          <w:spacing w:val="3"/>
          <w:w w:val="135"/>
          <w:sz w:val="22"/>
          <w:szCs w:val="22"/>
        </w:rPr>
        <w:t>a</w:t>
      </w:r>
      <w:r>
        <w:rPr>
          <w:color w:val="050505"/>
          <w:spacing w:val="2"/>
          <w:w w:val="123"/>
          <w:sz w:val="22"/>
          <w:szCs w:val="22"/>
        </w:rPr>
        <w:t>t</w:t>
      </w:r>
      <w:r>
        <w:rPr>
          <w:color w:val="050505"/>
          <w:w w:val="128"/>
          <w:sz w:val="22"/>
          <w:szCs w:val="22"/>
        </w:rPr>
        <w:t>u</w:t>
      </w:r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-16"/>
          <w:sz w:val="22"/>
          <w:szCs w:val="22"/>
        </w:rPr>
        <w:t xml:space="preserve"> </w:t>
      </w:r>
      <w:r>
        <w:rPr>
          <w:color w:val="050505"/>
          <w:spacing w:val="3"/>
          <w:w w:val="92"/>
          <w:sz w:val="22"/>
          <w:szCs w:val="22"/>
        </w:rPr>
        <w:t>N</w:t>
      </w:r>
      <w:r>
        <w:rPr>
          <w:color w:val="050505"/>
          <w:spacing w:val="3"/>
          <w:w w:val="115"/>
          <w:sz w:val="22"/>
          <w:szCs w:val="22"/>
        </w:rPr>
        <w:t>o</w:t>
      </w:r>
      <w:r>
        <w:rPr>
          <w:color w:val="050505"/>
          <w:w w:val="77"/>
          <w:sz w:val="22"/>
          <w:szCs w:val="22"/>
        </w:rPr>
        <w:t>.</w:t>
      </w:r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-13"/>
          <w:sz w:val="22"/>
          <w:szCs w:val="22"/>
        </w:rPr>
        <w:t xml:space="preserve"> </w:t>
      </w:r>
      <w:r>
        <w:rPr>
          <w:color w:val="050505"/>
          <w:spacing w:val="3"/>
          <w:sz w:val="22"/>
          <w:szCs w:val="22"/>
        </w:rPr>
        <w:t>21</w:t>
      </w:r>
      <w:r>
        <w:rPr>
          <w:color w:val="050505"/>
          <w:sz w:val="22"/>
          <w:szCs w:val="22"/>
        </w:rPr>
        <w:t xml:space="preserve">2 </w:t>
      </w:r>
      <w:r>
        <w:rPr>
          <w:color w:val="050505"/>
          <w:spacing w:val="30"/>
          <w:sz w:val="22"/>
          <w:szCs w:val="22"/>
        </w:rPr>
        <w:t xml:space="preserve"> </w:t>
      </w:r>
      <w:r>
        <w:rPr>
          <w:color w:val="050505"/>
          <w:spacing w:val="4"/>
          <w:w w:val="120"/>
          <w:sz w:val="22"/>
          <w:szCs w:val="22"/>
        </w:rPr>
        <w:t>B</w:t>
      </w:r>
      <w:r>
        <w:rPr>
          <w:color w:val="050505"/>
          <w:w w:val="120"/>
          <w:sz w:val="22"/>
          <w:szCs w:val="22"/>
        </w:rPr>
        <w:t>a</w:t>
      </w:r>
      <w:r>
        <w:rPr>
          <w:color w:val="050505"/>
          <w:spacing w:val="7"/>
          <w:w w:val="120"/>
          <w:sz w:val="22"/>
          <w:szCs w:val="22"/>
        </w:rPr>
        <w:t>n</w:t>
      </w:r>
      <w:r>
        <w:rPr>
          <w:color w:val="050505"/>
          <w:spacing w:val="4"/>
          <w:w w:val="120"/>
          <w:sz w:val="22"/>
          <w:szCs w:val="22"/>
        </w:rPr>
        <w:t>d</w:t>
      </w:r>
      <w:r>
        <w:rPr>
          <w:color w:val="050505"/>
          <w:spacing w:val="5"/>
          <w:w w:val="120"/>
          <w:sz w:val="22"/>
          <w:szCs w:val="22"/>
        </w:rPr>
        <w:t>u</w:t>
      </w:r>
      <w:r>
        <w:rPr>
          <w:color w:val="050505"/>
          <w:spacing w:val="4"/>
          <w:w w:val="120"/>
          <w:sz w:val="22"/>
          <w:szCs w:val="22"/>
        </w:rPr>
        <w:t>n</w:t>
      </w:r>
      <w:r>
        <w:rPr>
          <w:color w:val="050505"/>
          <w:w w:val="120"/>
          <w:sz w:val="22"/>
          <w:szCs w:val="22"/>
        </w:rPr>
        <w:t>g</w:t>
      </w:r>
      <w:r>
        <w:rPr>
          <w:color w:val="050505"/>
          <w:spacing w:val="19"/>
          <w:w w:val="120"/>
          <w:sz w:val="22"/>
          <w:szCs w:val="22"/>
        </w:rPr>
        <w:t xml:space="preserve"> </w:t>
      </w:r>
      <w:r>
        <w:rPr>
          <w:color w:val="050505"/>
          <w:spacing w:val="3"/>
          <w:w w:val="111"/>
          <w:sz w:val="22"/>
          <w:szCs w:val="22"/>
        </w:rPr>
        <w:t>4</w:t>
      </w:r>
      <w:r>
        <w:rPr>
          <w:color w:val="050505"/>
          <w:spacing w:val="3"/>
          <w:w w:val="124"/>
          <w:sz w:val="22"/>
          <w:szCs w:val="22"/>
        </w:rPr>
        <w:t>0</w:t>
      </w:r>
      <w:r>
        <w:rPr>
          <w:color w:val="050505"/>
          <w:spacing w:val="2"/>
          <w:w w:val="120"/>
          <w:sz w:val="22"/>
          <w:szCs w:val="22"/>
        </w:rPr>
        <w:t>26</w:t>
      </w:r>
      <w:r>
        <w:rPr>
          <w:color w:val="050505"/>
          <w:w w:val="115"/>
          <w:sz w:val="22"/>
          <w:szCs w:val="22"/>
        </w:rPr>
        <w:t>5</w:t>
      </w:r>
    </w:p>
    <w:p w:rsidR="0059605C" w:rsidRDefault="00F93BB1">
      <w:pPr>
        <w:ind w:left="3045" w:right="3082"/>
        <w:jc w:val="center"/>
        <w:rPr>
          <w:sz w:val="22"/>
          <w:szCs w:val="22"/>
        </w:rPr>
      </w:pPr>
      <w:hyperlink r:id="rId5">
        <w:r w:rsidR="000E6896">
          <w:rPr>
            <w:color w:val="050505"/>
            <w:spacing w:val="4"/>
            <w:w w:val="101"/>
            <w:sz w:val="22"/>
            <w:szCs w:val="22"/>
          </w:rPr>
          <w:t>T</w:t>
        </w:r>
        <w:r w:rsidR="000E6896">
          <w:rPr>
            <w:color w:val="050505"/>
            <w:w w:val="127"/>
            <w:sz w:val="22"/>
            <w:szCs w:val="22"/>
          </w:rPr>
          <w:t>a</w:t>
        </w:r>
        <w:r w:rsidR="000E6896">
          <w:rPr>
            <w:color w:val="050505"/>
            <w:spacing w:val="4"/>
            <w:w w:val="127"/>
            <w:sz w:val="22"/>
            <w:szCs w:val="22"/>
          </w:rPr>
          <w:t>r</w:t>
        </w:r>
        <w:r w:rsidR="000E6896">
          <w:rPr>
            <w:color w:val="050505"/>
            <w:spacing w:val="2"/>
            <w:w w:val="120"/>
            <w:sz w:val="22"/>
            <w:szCs w:val="22"/>
          </w:rPr>
          <w:t>d</w:t>
        </w:r>
        <w:r w:rsidR="000E6896">
          <w:rPr>
            <w:color w:val="050505"/>
            <w:spacing w:val="1"/>
            <w:sz w:val="22"/>
            <w:szCs w:val="22"/>
          </w:rPr>
          <w:t>i</w:t>
        </w:r>
        <w:r w:rsidR="000E6896">
          <w:rPr>
            <w:color w:val="050505"/>
            <w:spacing w:val="3"/>
            <w:w w:val="102"/>
            <w:sz w:val="22"/>
            <w:szCs w:val="22"/>
          </w:rPr>
          <w:t>_</w:t>
        </w:r>
        <w:r w:rsidR="000E6896">
          <w:rPr>
            <w:color w:val="050505"/>
            <w:w w:val="131"/>
            <w:sz w:val="22"/>
            <w:szCs w:val="22"/>
          </w:rPr>
          <w:t>r</w:t>
        </w:r>
        <w:r w:rsidR="000E6896">
          <w:rPr>
            <w:color w:val="050505"/>
            <w:spacing w:val="5"/>
            <w:w w:val="131"/>
            <w:sz w:val="22"/>
            <w:szCs w:val="22"/>
          </w:rPr>
          <w:t>u</w:t>
        </w:r>
        <w:r w:rsidR="000E6896">
          <w:rPr>
            <w:color w:val="050505"/>
            <w:spacing w:val="2"/>
            <w:w w:val="132"/>
            <w:sz w:val="22"/>
            <w:szCs w:val="22"/>
          </w:rPr>
          <w:t>s</w:t>
        </w:r>
        <w:r w:rsidR="000E6896">
          <w:rPr>
            <w:color w:val="050505"/>
            <w:spacing w:val="4"/>
            <w:w w:val="109"/>
            <w:sz w:val="22"/>
            <w:szCs w:val="22"/>
          </w:rPr>
          <w:t>w</w:t>
        </w:r>
        <w:r w:rsidR="000E6896">
          <w:rPr>
            <w:color w:val="050505"/>
            <w:w w:val="127"/>
            <w:sz w:val="22"/>
            <w:szCs w:val="22"/>
          </w:rPr>
          <w:t>a</w:t>
        </w:r>
        <w:r w:rsidR="000E6896">
          <w:rPr>
            <w:color w:val="050505"/>
            <w:spacing w:val="5"/>
            <w:w w:val="127"/>
            <w:sz w:val="22"/>
            <w:szCs w:val="22"/>
          </w:rPr>
          <w:t>n</w:t>
        </w:r>
        <w:r w:rsidR="000E6896">
          <w:rPr>
            <w:color w:val="050505"/>
            <w:sz w:val="22"/>
            <w:szCs w:val="22"/>
          </w:rPr>
          <w:t>di@</w:t>
        </w:r>
        <w:r w:rsidR="000E6896">
          <w:rPr>
            <w:color w:val="050505"/>
            <w:spacing w:val="12"/>
            <w:sz w:val="22"/>
            <w:szCs w:val="22"/>
          </w:rPr>
          <w:t>i</w:t>
        </w:r>
        <w:r w:rsidR="000E6896">
          <w:rPr>
            <w:color w:val="050505"/>
            <w:spacing w:val="2"/>
            <w:w w:val="132"/>
            <w:sz w:val="22"/>
            <w:szCs w:val="22"/>
          </w:rPr>
          <w:t>s</w:t>
        </w:r>
        <w:r w:rsidR="000E6896">
          <w:rPr>
            <w:color w:val="050505"/>
            <w:spacing w:val="2"/>
            <w:w w:val="120"/>
            <w:sz w:val="22"/>
            <w:szCs w:val="22"/>
          </w:rPr>
          <w:t>b</w:t>
        </w:r>
        <w:r w:rsidR="000E6896">
          <w:rPr>
            <w:color w:val="050505"/>
            <w:spacing w:val="1"/>
            <w:w w:val="116"/>
            <w:sz w:val="22"/>
            <w:szCs w:val="22"/>
          </w:rPr>
          <w:t>i</w:t>
        </w:r>
        <w:r w:rsidR="000E6896">
          <w:rPr>
            <w:color w:val="050505"/>
            <w:spacing w:val="1"/>
            <w:w w:val="102"/>
            <w:sz w:val="22"/>
            <w:szCs w:val="22"/>
          </w:rPr>
          <w:t>.</w:t>
        </w:r>
        <w:r w:rsidR="000E6896">
          <w:rPr>
            <w:color w:val="050505"/>
            <w:spacing w:val="3"/>
            <w:w w:val="135"/>
            <w:sz w:val="22"/>
            <w:szCs w:val="22"/>
          </w:rPr>
          <w:t>a</w:t>
        </w:r>
        <w:r w:rsidR="000E6896">
          <w:rPr>
            <w:color w:val="050505"/>
            <w:spacing w:val="3"/>
            <w:w w:val="120"/>
            <w:sz w:val="22"/>
            <w:szCs w:val="22"/>
          </w:rPr>
          <w:t>c</w:t>
        </w:r>
        <w:r w:rsidR="000E6896">
          <w:rPr>
            <w:color w:val="050505"/>
            <w:w w:val="109"/>
            <w:sz w:val="22"/>
            <w:szCs w:val="22"/>
          </w:rPr>
          <w:t>.</w:t>
        </w:r>
        <w:r w:rsidR="000E6896">
          <w:rPr>
            <w:color w:val="050505"/>
            <w:spacing w:val="3"/>
            <w:w w:val="109"/>
            <w:sz w:val="22"/>
            <w:szCs w:val="22"/>
          </w:rPr>
          <w:t>i</w:t>
        </w:r>
        <w:r w:rsidR="000E6896">
          <w:rPr>
            <w:color w:val="050505"/>
            <w:w w:val="120"/>
            <w:sz w:val="22"/>
            <w:szCs w:val="22"/>
          </w:rPr>
          <w:t>d</w:t>
        </w:r>
      </w:hyperlink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ind w:left="3981" w:right="4019"/>
        <w:jc w:val="center"/>
        <w:rPr>
          <w:sz w:val="22"/>
          <w:szCs w:val="22"/>
        </w:rPr>
      </w:pPr>
      <w:r>
        <w:rPr>
          <w:b/>
          <w:color w:val="050505"/>
          <w:spacing w:val="6"/>
          <w:w w:val="96"/>
          <w:sz w:val="22"/>
          <w:szCs w:val="22"/>
        </w:rPr>
        <w:t>A</w:t>
      </w:r>
      <w:r>
        <w:rPr>
          <w:b/>
          <w:color w:val="050505"/>
          <w:spacing w:val="5"/>
          <w:w w:val="102"/>
          <w:sz w:val="22"/>
          <w:szCs w:val="22"/>
        </w:rPr>
        <w:t>b</w:t>
      </w:r>
      <w:r>
        <w:rPr>
          <w:b/>
          <w:color w:val="050505"/>
          <w:spacing w:val="4"/>
          <w:w w:val="124"/>
          <w:sz w:val="22"/>
          <w:szCs w:val="22"/>
        </w:rPr>
        <w:t>s</w:t>
      </w:r>
      <w:r>
        <w:rPr>
          <w:b/>
          <w:color w:val="050505"/>
          <w:spacing w:val="4"/>
          <w:w w:val="132"/>
          <w:sz w:val="22"/>
          <w:szCs w:val="22"/>
        </w:rPr>
        <w:t>t</w:t>
      </w:r>
      <w:r>
        <w:rPr>
          <w:b/>
          <w:color w:val="050505"/>
          <w:spacing w:val="4"/>
          <w:w w:val="104"/>
          <w:sz w:val="22"/>
          <w:szCs w:val="22"/>
        </w:rPr>
        <w:t>r</w:t>
      </w:r>
      <w:r>
        <w:rPr>
          <w:b/>
          <w:color w:val="050505"/>
          <w:spacing w:val="5"/>
          <w:w w:val="105"/>
          <w:sz w:val="22"/>
          <w:szCs w:val="22"/>
        </w:rPr>
        <w:t>a</w:t>
      </w:r>
      <w:r>
        <w:rPr>
          <w:b/>
          <w:color w:val="050505"/>
          <w:spacing w:val="5"/>
          <w:w w:val="128"/>
          <w:sz w:val="22"/>
          <w:szCs w:val="22"/>
        </w:rPr>
        <w:t>c</w:t>
      </w:r>
      <w:r>
        <w:rPr>
          <w:b/>
          <w:color w:val="050505"/>
          <w:w w:val="126"/>
          <w:sz w:val="22"/>
          <w:szCs w:val="22"/>
        </w:rPr>
        <w:t>t</w:t>
      </w:r>
    </w:p>
    <w:p w:rsidR="0059605C" w:rsidRDefault="0059605C">
      <w:pPr>
        <w:spacing w:before="3" w:line="120" w:lineRule="exact"/>
        <w:rPr>
          <w:sz w:val="13"/>
          <w:szCs w:val="13"/>
        </w:rPr>
      </w:pPr>
    </w:p>
    <w:p w:rsidR="0059605C" w:rsidRDefault="0059605C">
      <w:pPr>
        <w:spacing w:line="200" w:lineRule="exact"/>
      </w:pPr>
    </w:p>
    <w:p w:rsidR="0059605C" w:rsidRDefault="000E6896">
      <w:pPr>
        <w:ind w:left="106" w:right="77" w:firstLine="19"/>
        <w:jc w:val="both"/>
        <w:rPr>
          <w:sz w:val="24"/>
          <w:szCs w:val="24"/>
        </w:rPr>
      </w:pPr>
      <w:r>
        <w:rPr>
          <w:i/>
          <w:color w:val="050505"/>
          <w:spacing w:val="-16"/>
          <w:sz w:val="24"/>
          <w:szCs w:val="24"/>
        </w:rPr>
        <w:t>T</w:t>
      </w:r>
      <w:r>
        <w:rPr>
          <w:i/>
          <w:color w:val="050505"/>
          <w:spacing w:val="-1"/>
          <w:sz w:val="24"/>
          <w:szCs w:val="24"/>
        </w:rPr>
        <w:t>h</w:t>
      </w:r>
      <w:r>
        <w:rPr>
          <w:i/>
          <w:color w:val="050505"/>
          <w:spacing w:val="-5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15"/>
          <w:sz w:val="24"/>
          <w:szCs w:val="24"/>
        </w:rPr>
        <w:t xml:space="preserve"> 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spacing w:val="-1"/>
          <w:w w:val="110"/>
          <w:sz w:val="24"/>
          <w:szCs w:val="24"/>
        </w:rPr>
        <w:t>t</w:t>
      </w:r>
      <w:r>
        <w:rPr>
          <w:i/>
          <w:color w:val="050505"/>
          <w:spacing w:val="-1"/>
          <w:w w:val="97"/>
          <w:sz w:val="24"/>
          <w:szCs w:val="24"/>
        </w:rPr>
        <w:t>u</w:t>
      </w:r>
      <w:r>
        <w:rPr>
          <w:i/>
          <w:color w:val="050505"/>
          <w:w w:val="101"/>
          <w:sz w:val="24"/>
          <w:szCs w:val="24"/>
        </w:rPr>
        <w:t>d</w:t>
      </w:r>
      <w:r>
        <w:rPr>
          <w:i/>
          <w:color w:val="050505"/>
          <w:spacing w:val="21"/>
          <w:w w:val="101"/>
          <w:sz w:val="24"/>
          <w:szCs w:val="24"/>
        </w:rPr>
        <w:t>y</w:t>
      </w:r>
      <w:r>
        <w:rPr>
          <w:i/>
          <w:color w:val="050505"/>
          <w:spacing w:val="-46"/>
          <w:w w:val="242"/>
          <w:sz w:val="24"/>
          <w:szCs w:val="24"/>
        </w:rPr>
        <w:t>f</w:t>
      </w:r>
      <w:r>
        <w:rPr>
          <w:i/>
          <w:color w:val="050505"/>
          <w:spacing w:val="-1"/>
          <w:w w:val="97"/>
          <w:sz w:val="24"/>
          <w:szCs w:val="24"/>
        </w:rPr>
        <w:t>o</w:t>
      </w:r>
      <w:r>
        <w:rPr>
          <w:i/>
          <w:color w:val="050505"/>
          <w:spacing w:val="-1"/>
          <w:w w:val="105"/>
          <w:sz w:val="24"/>
          <w:szCs w:val="24"/>
        </w:rPr>
        <w:t>c</w:t>
      </w:r>
      <w:r>
        <w:rPr>
          <w:i/>
          <w:color w:val="050505"/>
          <w:spacing w:val="-1"/>
          <w:w w:val="93"/>
          <w:sz w:val="24"/>
          <w:szCs w:val="24"/>
        </w:rPr>
        <w:t>u</w:t>
      </w:r>
      <w:r>
        <w:rPr>
          <w:i/>
          <w:color w:val="050505"/>
          <w:spacing w:val="-1"/>
          <w:w w:val="99"/>
          <w:sz w:val="24"/>
          <w:szCs w:val="24"/>
        </w:rPr>
        <w:t>s</w:t>
      </w:r>
      <w:r>
        <w:rPr>
          <w:i/>
          <w:color w:val="050505"/>
          <w:spacing w:val="-1"/>
          <w:w w:val="105"/>
          <w:sz w:val="24"/>
          <w:szCs w:val="24"/>
        </w:rPr>
        <w:t>e</w:t>
      </w:r>
      <w:r>
        <w:rPr>
          <w:i/>
          <w:color w:val="050505"/>
          <w:w w:val="113"/>
          <w:sz w:val="24"/>
          <w:szCs w:val="24"/>
        </w:rPr>
        <w:t>d</w:t>
      </w:r>
      <w:r>
        <w:rPr>
          <w:i/>
          <w:color w:val="050505"/>
          <w:spacing w:val="-13"/>
          <w:sz w:val="24"/>
          <w:szCs w:val="24"/>
        </w:rPr>
        <w:t xml:space="preserve"> </w:t>
      </w:r>
      <w:r>
        <w:rPr>
          <w:i/>
          <w:color w:val="050505"/>
          <w:spacing w:val="-22"/>
          <w:sz w:val="24"/>
          <w:szCs w:val="24"/>
        </w:rPr>
        <w:t>M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>g</w:t>
      </w:r>
      <w:r>
        <w:rPr>
          <w:i/>
          <w:color w:val="050505"/>
          <w:spacing w:val="28"/>
          <w:sz w:val="24"/>
          <w:szCs w:val="24"/>
        </w:rPr>
        <w:t xml:space="preserve"> </w:t>
      </w:r>
      <w:r>
        <w:rPr>
          <w:i/>
          <w:color w:val="050505"/>
          <w:spacing w:val="-13"/>
          <w:sz w:val="24"/>
          <w:szCs w:val="24"/>
        </w:rPr>
        <w:t>K</w:t>
      </w:r>
      <w:r>
        <w:rPr>
          <w:i/>
          <w:color w:val="050505"/>
          <w:spacing w:val="-1"/>
          <w:sz w:val="24"/>
          <w:szCs w:val="24"/>
        </w:rPr>
        <w:t>o</w:t>
      </w:r>
      <w:r>
        <w:rPr>
          <w:i/>
          <w:color w:val="050505"/>
          <w:spacing w:val="-6"/>
          <w:sz w:val="24"/>
          <w:szCs w:val="24"/>
        </w:rPr>
        <w:t>k</w:t>
      </w:r>
      <w:r>
        <w:rPr>
          <w:i/>
          <w:color w:val="050505"/>
          <w:sz w:val="24"/>
          <w:szCs w:val="24"/>
        </w:rPr>
        <w:t>o</w:t>
      </w:r>
      <w:r>
        <w:rPr>
          <w:i/>
          <w:color w:val="050505"/>
          <w:spacing w:val="39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n</w:t>
      </w:r>
      <w:r>
        <w:rPr>
          <w:i/>
          <w:color w:val="050505"/>
          <w:spacing w:val="4"/>
          <w:sz w:val="24"/>
          <w:szCs w:val="24"/>
        </w:rPr>
        <w:t xml:space="preserve"> </w:t>
      </w:r>
      <w:r>
        <w:rPr>
          <w:i/>
          <w:color w:val="050505"/>
          <w:spacing w:val="-2"/>
          <w:sz w:val="24"/>
          <w:szCs w:val="24"/>
        </w:rPr>
        <w:t>v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ew</w:t>
      </w:r>
      <w:r>
        <w:rPr>
          <w:i/>
          <w:color w:val="050505"/>
          <w:spacing w:val="12"/>
          <w:sz w:val="24"/>
          <w:szCs w:val="24"/>
        </w:rPr>
        <w:t xml:space="preserve"> </w:t>
      </w:r>
      <w:r>
        <w:rPr>
          <w:i/>
          <w:color w:val="050505"/>
          <w:spacing w:val="-35"/>
          <w:w w:val="89"/>
          <w:sz w:val="24"/>
          <w:szCs w:val="24"/>
        </w:rPr>
        <w:t>o</w:t>
      </w:r>
      <w:r>
        <w:rPr>
          <w:i/>
          <w:color w:val="050505"/>
          <w:spacing w:val="26"/>
          <w:w w:val="242"/>
          <w:sz w:val="24"/>
          <w:szCs w:val="24"/>
        </w:rPr>
        <w:t>f</w:t>
      </w:r>
      <w:r>
        <w:rPr>
          <w:i/>
          <w:color w:val="050505"/>
          <w:spacing w:val="-1"/>
          <w:w w:val="95"/>
          <w:sz w:val="24"/>
          <w:szCs w:val="24"/>
        </w:rPr>
        <w:t>t</w:t>
      </w:r>
      <w:r>
        <w:rPr>
          <w:i/>
          <w:color w:val="050505"/>
          <w:spacing w:val="-1"/>
          <w:w w:val="93"/>
          <w:sz w:val="24"/>
          <w:szCs w:val="24"/>
        </w:rPr>
        <w:t>h</w:t>
      </w:r>
      <w:r>
        <w:rPr>
          <w:i/>
          <w:color w:val="050505"/>
          <w:w w:val="96"/>
          <w:sz w:val="24"/>
          <w:szCs w:val="24"/>
        </w:rPr>
        <w:t>e</w:t>
      </w:r>
      <w:r>
        <w:rPr>
          <w:i/>
          <w:color w:val="050505"/>
          <w:spacing w:val="16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</w:t>
      </w:r>
      <w:r>
        <w:rPr>
          <w:i/>
          <w:color w:val="050505"/>
          <w:spacing w:val="-10"/>
          <w:sz w:val="24"/>
          <w:szCs w:val="24"/>
        </w:rPr>
        <w:t>t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2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n</w:t>
      </w:r>
      <w:r>
        <w:rPr>
          <w:i/>
          <w:color w:val="050505"/>
          <w:spacing w:val="-10"/>
          <w:sz w:val="24"/>
          <w:szCs w:val="24"/>
        </w:rPr>
        <w:t xml:space="preserve"> </w:t>
      </w:r>
      <w:r>
        <w:rPr>
          <w:i/>
          <w:color w:val="050505"/>
          <w:spacing w:val="-1"/>
          <w:w w:val="113"/>
          <w:sz w:val="24"/>
          <w:szCs w:val="24"/>
        </w:rPr>
        <w:t>g</w:t>
      </w:r>
      <w:r>
        <w:rPr>
          <w:i/>
          <w:color w:val="050505"/>
          <w:spacing w:val="-1"/>
          <w:w w:val="96"/>
          <w:sz w:val="24"/>
          <w:szCs w:val="24"/>
        </w:rPr>
        <w:t>e</w:t>
      </w:r>
      <w:r>
        <w:rPr>
          <w:i/>
          <w:color w:val="050505"/>
          <w:spacing w:val="-1"/>
          <w:w w:val="97"/>
          <w:sz w:val="24"/>
          <w:szCs w:val="24"/>
        </w:rPr>
        <w:t>n</w:t>
      </w:r>
      <w:r>
        <w:rPr>
          <w:i/>
          <w:color w:val="050505"/>
          <w:spacing w:val="-1"/>
          <w:w w:val="105"/>
          <w:sz w:val="24"/>
          <w:szCs w:val="24"/>
        </w:rPr>
        <w:t>e</w:t>
      </w:r>
      <w:r>
        <w:rPr>
          <w:i/>
          <w:color w:val="050505"/>
          <w:spacing w:val="-1"/>
          <w:w w:val="104"/>
          <w:sz w:val="24"/>
          <w:szCs w:val="24"/>
        </w:rPr>
        <w:t>r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1"/>
          <w:w w:val="110"/>
          <w:sz w:val="24"/>
          <w:szCs w:val="24"/>
        </w:rPr>
        <w:t>l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1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4"/>
          <w:sz w:val="24"/>
          <w:szCs w:val="24"/>
        </w:rPr>
        <w:t xml:space="preserve"> 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4"/>
          <w:sz w:val="24"/>
          <w:szCs w:val="24"/>
        </w:rPr>
        <w:t>r</w:t>
      </w:r>
      <w:r>
        <w:rPr>
          <w:i/>
          <w:color w:val="050505"/>
          <w:w w:val="99"/>
          <w:sz w:val="24"/>
          <w:szCs w:val="24"/>
        </w:rPr>
        <w:t>t</w:t>
      </w:r>
      <w:r>
        <w:rPr>
          <w:i/>
          <w:color w:val="050505"/>
          <w:spacing w:val="-7"/>
          <w:w w:val="99"/>
          <w:sz w:val="24"/>
          <w:szCs w:val="24"/>
        </w:rPr>
        <w:t>i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spacing w:val="-11"/>
          <w:w w:val="110"/>
          <w:sz w:val="24"/>
          <w:szCs w:val="24"/>
        </w:rPr>
        <w:t>t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20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9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-6"/>
          <w:sz w:val="24"/>
          <w:szCs w:val="24"/>
        </w:rPr>
        <w:t xml:space="preserve"> </w:t>
      </w:r>
      <w:r>
        <w:rPr>
          <w:i/>
          <w:color w:val="050505"/>
          <w:spacing w:val="-6"/>
          <w:w w:val="109"/>
          <w:sz w:val="24"/>
          <w:szCs w:val="24"/>
        </w:rPr>
        <w:t>S</w:t>
      </w:r>
      <w:r>
        <w:rPr>
          <w:i/>
          <w:color w:val="050505"/>
          <w:spacing w:val="-1"/>
          <w:w w:val="97"/>
          <w:sz w:val="24"/>
          <w:szCs w:val="24"/>
        </w:rPr>
        <w:t>un</w:t>
      </w:r>
      <w:r>
        <w:rPr>
          <w:i/>
          <w:color w:val="050505"/>
          <w:spacing w:val="-17"/>
          <w:w w:val="122"/>
          <w:sz w:val="24"/>
          <w:szCs w:val="24"/>
        </w:rPr>
        <w:t>d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1"/>
          <w:sz w:val="24"/>
          <w:szCs w:val="24"/>
        </w:rPr>
        <w:t>n</w:t>
      </w:r>
      <w:r>
        <w:rPr>
          <w:i/>
          <w:color w:val="050505"/>
          <w:spacing w:val="-2"/>
          <w:w w:val="101"/>
          <w:sz w:val="24"/>
          <w:szCs w:val="24"/>
        </w:rPr>
        <w:t>e</w:t>
      </w:r>
      <w:r>
        <w:rPr>
          <w:i/>
          <w:color w:val="050505"/>
          <w:spacing w:val="-1"/>
          <w:w w:val="99"/>
          <w:sz w:val="24"/>
          <w:szCs w:val="24"/>
        </w:rPr>
        <w:t>s</w:t>
      </w:r>
      <w:r>
        <w:rPr>
          <w:i/>
          <w:color w:val="050505"/>
          <w:w w:val="101"/>
          <w:sz w:val="24"/>
          <w:szCs w:val="24"/>
        </w:rPr>
        <w:t xml:space="preserve">e </w:t>
      </w:r>
      <w:r>
        <w:rPr>
          <w:i/>
          <w:color w:val="050505"/>
          <w:spacing w:val="-11"/>
          <w:w w:val="114"/>
          <w:sz w:val="24"/>
          <w:szCs w:val="24"/>
        </w:rPr>
        <w:t>k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6"/>
          <w:w w:val="109"/>
          <w:sz w:val="24"/>
          <w:szCs w:val="24"/>
        </w:rPr>
        <w:t>r</w:t>
      </w:r>
      <w:r>
        <w:rPr>
          <w:i/>
          <w:color w:val="050505"/>
          <w:spacing w:val="-1"/>
          <w:w w:val="101"/>
          <w:sz w:val="24"/>
          <w:szCs w:val="24"/>
        </w:rPr>
        <w:t>a</w:t>
      </w:r>
      <w:r>
        <w:rPr>
          <w:i/>
          <w:color w:val="050505"/>
          <w:spacing w:val="-1"/>
          <w:w w:val="103"/>
          <w:sz w:val="24"/>
          <w:szCs w:val="24"/>
        </w:rPr>
        <w:t>w</w:t>
      </w:r>
      <w:r>
        <w:rPr>
          <w:i/>
          <w:color w:val="050505"/>
          <w:spacing w:val="-1"/>
          <w:w w:val="102"/>
          <w:sz w:val="24"/>
          <w:szCs w:val="24"/>
        </w:rPr>
        <w:t>it</w:t>
      </w:r>
      <w:r>
        <w:rPr>
          <w:i/>
          <w:color w:val="050505"/>
          <w:spacing w:val="-1"/>
          <w:w w:val="97"/>
          <w:sz w:val="24"/>
          <w:szCs w:val="24"/>
        </w:rPr>
        <w:t>an</w:t>
      </w:r>
      <w:r>
        <w:rPr>
          <w:i/>
          <w:color w:val="232323"/>
          <w:w w:val="65"/>
          <w:sz w:val="24"/>
          <w:szCs w:val="24"/>
        </w:rPr>
        <w:t>.</w:t>
      </w:r>
      <w:r>
        <w:rPr>
          <w:i/>
          <w:color w:val="232323"/>
          <w:spacing w:val="19"/>
          <w:w w:val="65"/>
          <w:sz w:val="24"/>
          <w:szCs w:val="24"/>
        </w:rPr>
        <w:t xml:space="preserve"> </w:t>
      </w:r>
      <w:r>
        <w:rPr>
          <w:i/>
          <w:color w:val="050505"/>
          <w:spacing w:val="-28"/>
          <w:sz w:val="24"/>
          <w:szCs w:val="24"/>
        </w:rPr>
        <w:t>M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 xml:space="preserve">g  </w:t>
      </w:r>
      <w:r>
        <w:rPr>
          <w:i/>
          <w:color w:val="050505"/>
          <w:spacing w:val="37"/>
          <w:sz w:val="24"/>
          <w:szCs w:val="24"/>
        </w:rPr>
        <w:t xml:space="preserve"> </w:t>
      </w:r>
      <w:r>
        <w:rPr>
          <w:i/>
          <w:color w:val="050505"/>
          <w:spacing w:val="-6"/>
          <w:sz w:val="24"/>
          <w:szCs w:val="24"/>
        </w:rPr>
        <w:t>K</w:t>
      </w:r>
      <w:r>
        <w:rPr>
          <w:i/>
          <w:color w:val="050505"/>
          <w:spacing w:val="-1"/>
          <w:sz w:val="24"/>
          <w:szCs w:val="24"/>
        </w:rPr>
        <w:t>o</w:t>
      </w:r>
      <w:r>
        <w:rPr>
          <w:i/>
          <w:color w:val="050505"/>
          <w:spacing w:val="-6"/>
          <w:sz w:val="24"/>
          <w:szCs w:val="24"/>
        </w:rPr>
        <w:t>k</w:t>
      </w:r>
      <w:r>
        <w:rPr>
          <w:i/>
          <w:color w:val="050505"/>
          <w:sz w:val="24"/>
          <w:szCs w:val="24"/>
        </w:rPr>
        <w:t xml:space="preserve">o  </w:t>
      </w:r>
      <w:r>
        <w:rPr>
          <w:i/>
          <w:color w:val="050505"/>
          <w:spacing w:val="41"/>
          <w:sz w:val="24"/>
          <w:szCs w:val="24"/>
        </w:rPr>
        <w:t xml:space="preserve"> </w:t>
      </w:r>
      <w:r>
        <w:rPr>
          <w:i/>
          <w:color w:val="050505"/>
          <w:spacing w:val="-2"/>
          <w:sz w:val="24"/>
          <w:szCs w:val="24"/>
        </w:rPr>
        <w:t>v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pacing w:val="-2"/>
          <w:sz w:val="24"/>
          <w:szCs w:val="24"/>
        </w:rPr>
        <w:t>e</w:t>
      </w:r>
      <w:r>
        <w:rPr>
          <w:i/>
          <w:color w:val="050505"/>
          <w:sz w:val="24"/>
          <w:szCs w:val="24"/>
        </w:rPr>
        <w:t xml:space="preserve">w  </w:t>
      </w:r>
      <w:r>
        <w:rPr>
          <w:i/>
          <w:color w:val="050505"/>
          <w:spacing w:val="22"/>
          <w:sz w:val="24"/>
          <w:szCs w:val="24"/>
        </w:rPr>
        <w:t xml:space="preserve"> </w:t>
      </w:r>
      <w:r>
        <w:rPr>
          <w:i/>
          <w:color w:val="050505"/>
          <w:spacing w:val="-35"/>
          <w:w w:val="89"/>
          <w:sz w:val="24"/>
          <w:szCs w:val="24"/>
        </w:rPr>
        <w:t>o</w:t>
      </w:r>
      <w:r>
        <w:rPr>
          <w:i/>
          <w:color w:val="050505"/>
          <w:w w:val="234"/>
          <w:sz w:val="24"/>
          <w:szCs w:val="24"/>
        </w:rPr>
        <w:t xml:space="preserve">f </w:t>
      </w:r>
      <w:r>
        <w:rPr>
          <w:i/>
          <w:color w:val="050505"/>
          <w:spacing w:val="39"/>
          <w:w w:val="23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 xml:space="preserve">e  </w:t>
      </w:r>
      <w:r>
        <w:rPr>
          <w:i/>
          <w:color w:val="050505"/>
          <w:spacing w:val="2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ma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-2"/>
          <w:sz w:val="24"/>
          <w:szCs w:val="24"/>
        </w:rPr>
        <w:t>t</w:t>
      </w:r>
      <w:r>
        <w:rPr>
          <w:i/>
          <w:color w:val="050505"/>
          <w:spacing w:val="-1"/>
          <w:sz w:val="24"/>
          <w:szCs w:val="24"/>
        </w:rPr>
        <w:t>e</w:t>
      </w:r>
      <w:r>
        <w:rPr>
          <w:i/>
          <w:color w:val="050505"/>
          <w:spacing w:val="-6"/>
          <w:sz w:val="24"/>
          <w:szCs w:val="24"/>
        </w:rPr>
        <w:t>r</w:t>
      </w:r>
      <w:r>
        <w:rPr>
          <w:i/>
          <w:color w:val="050505"/>
          <w:sz w:val="24"/>
          <w:szCs w:val="24"/>
        </w:rPr>
        <w:t xml:space="preserve">s  </w:t>
      </w:r>
      <w:r>
        <w:rPr>
          <w:i/>
          <w:color w:val="050505"/>
          <w:spacing w:val="27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tha</w:t>
      </w:r>
      <w:r>
        <w:rPr>
          <w:i/>
          <w:color w:val="050505"/>
          <w:sz w:val="24"/>
          <w:szCs w:val="24"/>
        </w:rPr>
        <w:t xml:space="preserve">t  </w:t>
      </w:r>
      <w:r>
        <w:rPr>
          <w:i/>
          <w:color w:val="050505"/>
          <w:spacing w:val="1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w</w:t>
      </w:r>
      <w:r>
        <w:rPr>
          <w:i/>
          <w:color w:val="050505"/>
          <w:sz w:val="24"/>
          <w:szCs w:val="24"/>
        </w:rPr>
        <w:t xml:space="preserve">ill  </w:t>
      </w:r>
      <w:r>
        <w:rPr>
          <w:i/>
          <w:color w:val="050505"/>
          <w:spacing w:val="26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</w:t>
      </w:r>
      <w:r>
        <w:rPr>
          <w:i/>
          <w:color w:val="050505"/>
          <w:sz w:val="24"/>
          <w:szCs w:val="24"/>
        </w:rPr>
        <w:t xml:space="preserve">e  </w:t>
      </w:r>
      <w:r>
        <w:rPr>
          <w:i/>
          <w:color w:val="050505"/>
          <w:spacing w:val="11"/>
          <w:sz w:val="24"/>
          <w:szCs w:val="24"/>
        </w:rPr>
        <w:t xml:space="preserve"> </w:t>
      </w:r>
      <w:r>
        <w:rPr>
          <w:i/>
          <w:color w:val="050505"/>
          <w:spacing w:val="-11"/>
          <w:sz w:val="24"/>
          <w:szCs w:val="24"/>
        </w:rPr>
        <w:t>d</w:t>
      </w:r>
      <w:r>
        <w:rPr>
          <w:i/>
          <w:color w:val="050505"/>
          <w:spacing w:val="-6"/>
          <w:sz w:val="24"/>
          <w:szCs w:val="24"/>
        </w:rPr>
        <w:t>i</w:t>
      </w:r>
      <w:r>
        <w:rPr>
          <w:i/>
          <w:color w:val="050505"/>
          <w:spacing w:val="-1"/>
          <w:sz w:val="24"/>
          <w:szCs w:val="24"/>
        </w:rPr>
        <w:t>scusse</w:t>
      </w:r>
      <w:r>
        <w:rPr>
          <w:i/>
          <w:color w:val="050505"/>
          <w:sz w:val="24"/>
          <w:szCs w:val="24"/>
        </w:rPr>
        <w:t xml:space="preserve">d  </w:t>
      </w:r>
      <w:r>
        <w:rPr>
          <w:i/>
          <w:color w:val="050505"/>
          <w:spacing w:val="46"/>
          <w:sz w:val="24"/>
          <w:szCs w:val="24"/>
        </w:rPr>
        <w:t xml:space="preserve"> </w:t>
      </w:r>
      <w:r>
        <w:rPr>
          <w:i/>
          <w:color w:val="050505"/>
          <w:w w:val="90"/>
          <w:sz w:val="24"/>
          <w:szCs w:val="24"/>
        </w:rPr>
        <w:t xml:space="preserve">in   </w:t>
      </w:r>
      <w:r>
        <w:rPr>
          <w:i/>
          <w:color w:val="050505"/>
          <w:spacing w:val="-41"/>
          <w:w w:val="242"/>
          <w:sz w:val="24"/>
          <w:szCs w:val="24"/>
        </w:rPr>
        <w:t>f</w:t>
      </w:r>
      <w:r>
        <w:rPr>
          <w:i/>
          <w:color w:val="050505"/>
          <w:spacing w:val="-1"/>
          <w:w w:val="93"/>
          <w:sz w:val="24"/>
          <w:szCs w:val="24"/>
        </w:rPr>
        <w:t>u</w:t>
      </w:r>
      <w:r>
        <w:rPr>
          <w:i/>
          <w:color w:val="050505"/>
          <w:spacing w:val="-1"/>
          <w:w w:val="109"/>
          <w:sz w:val="24"/>
          <w:szCs w:val="24"/>
        </w:rPr>
        <w:t>r</w:t>
      </w:r>
      <w:r>
        <w:rPr>
          <w:i/>
          <w:color w:val="050505"/>
          <w:spacing w:val="-1"/>
          <w:w w:val="102"/>
          <w:sz w:val="24"/>
          <w:szCs w:val="24"/>
        </w:rPr>
        <w:t>t</w:t>
      </w:r>
      <w:r>
        <w:rPr>
          <w:i/>
          <w:color w:val="050505"/>
          <w:spacing w:val="-1"/>
          <w:w w:val="93"/>
          <w:sz w:val="24"/>
          <w:szCs w:val="24"/>
        </w:rPr>
        <w:t>h</w:t>
      </w:r>
      <w:r>
        <w:rPr>
          <w:i/>
          <w:color w:val="050505"/>
          <w:spacing w:val="-1"/>
          <w:w w:val="105"/>
          <w:sz w:val="24"/>
          <w:szCs w:val="24"/>
        </w:rPr>
        <w:t>e</w:t>
      </w:r>
      <w:r>
        <w:rPr>
          <w:i/>
          <w:color w:val="050505"/>
          <w:w w:val="104"/>
          <w:sz w:val="24"/>
          <w:szCs w:val="24"/>
        </w:rPr>
        <w:t xml:space="preserve">r </w:t>
      </w:r>
      <w:r>
        <w:rPr>
          <w:i/>
          <w:color w:val="050505"/>
          <w:spacing w:val="-16"/>
          <w:sz w:val="24"/>
          <w:szCs w:val="24"/>
        </w:rPr>
        <w:t>d</w:t>
      </w:r>
      <w:r>
        <w:rPr>
          <w:i/>
          <w:color w:val="050505"/>
          <w:spacing w:val="-1"/>
          <w:sz w:val="24"/>
          <w:szCs w:val="24"/>
        </w:rPr>
        <w:t>escr</w:t>
      </w:r>
      <w:r>
        <w:rPr>
          <w:i/>
          <w:color w:val="050505"/>
          <w:spacing w:val="-25"/>
          <w:sz w:val="24"/>
          <w:szCs w:val="24"/>
        </w:rPr>
        <w:t>i</w:t>
      </w:r>
      <w:r>
        <w:rPr>
          <w:i/>
          <w:color w:val="050505"/>
          <w:spacing w:val="-2"/>
          <w:sz w:val="24"/>
          <w:szCs w:val="24"/>
        </w:rPr>
        <w:t>p</w:t>
      </w:r>
      <w:r>
        <w:rPr>
          <w:i/>
          <w:color w:val="050505"/>
          <w:spacing w:val="-1"/>
          <w:sz w:val="24"/>
          <w:szCs w:val="24"/>
        </w:rPr>
        <w:t>tio</w:t>
      </w:r>
      <w:r>
        <w:rPr>
          <w:i/>
          <w:color w:val="050505"/>
          <w:sz w:val="24"/>
          <w:szCs w:val="24"/>
        </w:rPr>
        <w:t xml:space="preserve">n. </w:t>
      </w:r>
      <w:r>
        <w:rPr>
          <w:i/>
          <w:color w:val="050505"/>
          <w:spacing w:val="6"/>
          <w:sz w:val="24"/>
          <w:szCs w:val="24"/>
        </w:rPr>
        <w:t xml:space="preserve"> </w:t>
      </w:r>
      <w:r>
        <w:rPr>
          <w:i/>
          <w:color w:val="050505"/>
          <w:spacing w:val="-17"/>
          <w:sz w:val="24"/>
          <w:szCs w:val="24"/>
        </w:rPr>
        <w:t>T</w:t>
      </w:r>
      <w:r>
        <w:rPr>
          <w:i/>
          <w:color w:val="050505"/>
          <w:spacing w:val="-1"/>
          <w:sz w:val="24"/>
          <w:szCs w:val="24"/>
        </w:rPr>
        <w:t>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-23"/>
          <w:sz w:val="24"/>
          <w:szCs w:val="24"/>
        </w:rPr>
        <w:t xml:space="preserve"> </w:t>
      </w:r>
      <w:r>
        <w:rPr>
          <w:i/>
          <w:color w:val="050505"/>
          <w:spacing w:val="-2"/>
          <w:w w:val="108"/>
          <w:sz w:val="24"/>
          <w:szCs w:val="24"/>
        </w:rPr>
        <w:t>p</w:t>
      </w:r>
      <w:r>
        <w:rPr>
          <w:i/>
          <w:color w:val="050505"/>
          <w:spacing w:val="-1"/>
          <w:w w:val="108"/>
          <w:sz w:val="24"/>
          <w:szCs w:val="24"/>
        </w:rPr>
        <w:t>u</w:t>
      </w:r>
      <w:r>
        <w:rPr>
          <w:i/>
          <w:color w:val="050505"/>
          <w:spacing w:val="-32"/>
          <w:w w:val="108"/>
          <w:sz w:val="24"/>
          <w:szCs w:val="24"/>
        </w:rPr>
        <w:t>r</w:t>
      </w:r>
      <w:r>
        <w:rPr>
          <w:i/>
          <w:color w:val="050505"/>
          <w:spacing w:val="-2"/>
          <w:w w:val="108"/>
          <w:sz w:val="24"/>
          <w:szCs w:val="24"/>
        </w:rPr>
        <w:t>p</w:t>
      </w:r>
      <w:r>
        <w:rPr>
          <w:i/>
          <w:color w:val="050505"/>
          <w:spacing w:val="-1"/>
          <w:w w:val="108"/>
          <w:sz w:val="24"/>
          <w:szCs w:val="24"/>
        </w:rPr>
        <w:t>os</w:t>
      </w:r>
      <w:r>
        <w:rPr>
          <w:i/>
          <w:color w:val="050505"/>
          <w:w w:val="108"/>
          <w:sz w:val="24"/>
          <w:szCs w:val="24"/>
        </w:rPr>
        <w:t>e</w:t>
      </w:r>
      <w:r>
        <w:rPr>
          <w:i/>
          <w:color w:val="050505"/>
          <w:spacing w:val="20"/>
          <w:w w:val="108"/>
          <w:sz w:val="24"/>
          <w:szCs w:val="24"/>
        </w:rPr>
        <w:t xml:space="preserve"> </w:t>
      </w:r>
      <w:r>
        <w:rPr>
          <w:i/>
          <w:color w:val="050505"/>
          <w:spacing w:val="-6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16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</w:t>
      </w:r>
      <w:r>
        <w:rPr>
          <w:i/>
          <w:color w:val="050505"/>
          <w:sz w:val="24"/>
          <w:szCs w:val="24"/>
        </w:rPr>
        <w:t>o</w:t>
      </w:r>
      <w:r>
        <w:rPr>
          <w:i/>
          <w:color w:val="050505"/>
          <w:spacing w:val="8"/>
          <w:sz w:val="24"/>
          <w:szCs w:val="24"/>
        </w:rPr>
        <w:t xml:space="preserve"> </w:t>
      </w:r>
      <w:r>
        <w:rPr>
          <w:i/>
          <w:color w:val="050505"/>
          <w:spacing w:val="-10"/>
          <w:sz w:val="24"/>
          <w:szCs w:val="24"/>
        </w:rPr>
        <w:t>e</w:t>
      </w:r>
      <w:r>
        <w:rPr>
          <w:i/>
          <w:color w:val="050505"/>
          <w:spacing w:val="-26"/>
          <w:sz w:val="24"/>
          <w:szCs w:val="24"/>
        </w:rPr>
        <w:t>x</w:t>
      </w:r>
      <w:r>
        <w:rPr>
          <w:i/>
          <w:color w:val="050505"/>
          <w:spacing w:val="-2"/>
          <w:sz w:val="24"/>
          <w:szCs w:val="24"/>
        </w:rPr>
        <w:t>p</w:t>
      </w:r>
      <w:r>
        <w:rPr>
          <w:i/>
          <w:color w:val="050505"/>
          <w:spacing w:val="-1"/>
          <w:sz w:val="24"/>
          <w:szCs w:val="24"/>
        </w:rPr>
        <w:t>lai</w:t>
      </w:r>
      <w:r>
        <w:rPr>
          <w:i/>
          <w:color w:val="050505"/>
          <w:sz w:val="24"/>
          <w:szCs w:val="24"/>
        </w:rPr>
        <w:t>n</w:t>
      </w:r>
      <w:r>
        <w:rPr>
          <w:i/>
          <w:color w:val="050505"/>
          <w:spacing w:val="39"/>
          <w:sz w:val="24"/>
          <w:szCs w:val="24"/>
        </w:rPr>
        <w:t xml:space="preserve"> </w:t>
      </w:r>
      <w:r>
        <w:rPr>
          <w:i/>
          <w:color w:val="050505"/>
          <w:spacing w:val="-28"/>
          <w:sz w:val="24"/>
          <w:szCs w:val="24"/>
        </w:rPr>
        <w:t>M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>g</w:t>
      </w:r>
      <w:r>
        <w:rPr>
          <w:i/>
          <w:color w:val="050505"/>
          <w:spacing w:val="30"/>
          <w:sz w:val="24"/>
          <w:szCs w:val="24"/>
        </w:rPr>
        <w:t xml:space="preserve"> </w:t>
      </w:r>
      <w:r>
        <w:rPr>
          <w:i/>
          <w:color w:val="050505"/>
          <w:spacing w:val="-13"/>
          <w:sz w:val="24"/>
          <w:szCs w:val="24"/>
        </w:rPr>
        <w:t>K</w:t>
      </w:r>
      <w:r>
        <w:rPr>
          <w:i/>
          <w:color w:val="050505"/>
          <w:spacing w:val="-1"/>
          <w:sz w:val="24"/>
          <w:szCs w:val="24"/>
        </w:rPr>
        <w:t>o</w:t>
      </w:r>
      <w:r>
        <w:rPr>
          <w:i/>
          <w:color w:val="050505"/>
          <w:sz w:val="24"/>
          <w:szCs w:val="24"/>
        </w:rPr>
        <w:t>ko</w:t>
      </w:r>
      <w:r>
        <w:rPr>
          <w:i/>
          <w:color w:val="050505"/>
          <w:spacing w:val="33"/>
          <w:sz w:val="24"/>
          <w:szCs w:val="24"/>
        </w:rPr>
        <w:t xml:space="preserve"> </w:t>
      </w:r>
      <w:r>
        <w:rPr>
          <w:i/>
          <w:color w:val="050505"/>
          <w:spacing w:val="-2"/>
          <w:sz w:val="24"/>
          <w:szCs w:val="24"/>
        </w:rPr>
        <w:t>v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ew</w:t>
      </w:r>
      <w:r>
        <w:rPr>
          <w:i/>
          <w:color w:val="050505"/>
          <w:spacing w:val="13"/>
          <w:sz w:val="24"/>
          <w:szCs w:val="24"/>
        </w:rPr>
        <w:t xml:space="preserve"> </w:t>
      </w:r>
      <w:r>
        <w:rPr>
          <w:i/>
          <w:color w:val="050505"/>
          <w:spacing w:val="-35"/>
          <w:w w:val="89"/>
          <w:sz w:val="24"/>
          <w:szCs w:val="24"/>
        </w:rPr>
        <w:t>o</w:t>
      </w:r>
      <w:r>
        <w:rPr>
          <w:i/>
          <w:color w:val="050505"/>
          <w:w w:val="234"/>
          <w:sz w:val="24"/>
          <w:szCs w:val="24"/>
        </w:rPr>
        <w:t>f</w:t>
      </w:r>
      <w:r>
        <w:rPr>
          <w:i/>
          <w:color w:val="050505"/>
          <w:spacing w:val="-2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0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</w:t>
      </w:r>
      <w:r>
        <w:rPr>
          <w:i/>
          <w:color w:val="050505"/>
          <w:spacing w:val="-5"/>
          <w:sz w:val="24"/>
          <w:szCs w:val="24"/>
        </w:rPr>
        <w:t>t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1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9"/>
          <w:sz w:val="24"/>
          <w:szCs w:val="24"/>
        </w:rPr>
        <w:t xml:space="preserve"> 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9"/>
          <w:sz w:val="24"/>
          <w:szCs w:val="24"/>
        </w:rPr>
        <w:t>r</w:t>
      </w:r>
      <w:r>
        <w:rPr>
          <w:i/>
          <w:color w:val="050505"/>
          <w:spacing w:val="-1"/>
          <w:w w:val="102"/>
          <w:sz w:val="24"/>
          <w:szCs w:val="24"/>
        </w:rPr>
        <w:t>t</w:t>
      </w:r>
      <w:r>
        <w:rPr>
          <w:i/>
          <w:color w:val="050505"/>
          <w:spacing w:val="-1"/>
          <w:w w:val="88"/>
          <w:sz w:val="24"/>
          <w:szCs w:val="24"/>
        </w:rPr>
        <w:t>i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spacing w:val="-5"/>
          <w:w w:val="102"/>
          <w:sz w:val="24"/>
          <w:szCs w:val="24"/>
        </w:rPr>
        <w:t>t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w w:val="56"/>
          <w:sz w:val="24"/>
          <w:szCs w:val="24"/>
        </w:rPr>
        <w:t>.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19"/>
          <w:sz w:val="24"/>
          <w:szCs w:val="24"/>
        </w:rPr>
        <w:t xml:space="preserve"> </w:t>
      </w:r>
      <w:r>
        <w:rPr>
          <w:i/>
          <w:color w:val="050505"/>
          <w:spacing w:val="-17"/>
          <w:sz w:val="24"/>
          <w:szCs w:val="24"/>
        </w:rPr>
        <w:t>T</w:t>
      </w:r>
      <w:r>
        <w:rPr>
          <w:i/>
          <w:color w:val="050505"/>
          <w:spacing w:val="-1"/>
          <w:sz w:val="24"/>
          <w:szCs w:val="24"/>
        </w:rPr>
        <w:t>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6"/>
          <w:sz w:val="24"/>
          <w:szCs w:val="24"/>
        </w:rPr>
        <w:t xml:space="preserve"> </w:t>
      </w:r>
      <w:r>
        <w:rPr>
          <w:i/>
          <w:color w:val="050505"/>
          <w:spacing w:val="-1"/>
          <w:w w:val="95"/>
          <w:sz w:val="24"/>
          <w:szCs w:val="24"/>
        </w:rPr>
        <w:t>m</w:t>
      </w:r>
      <w:r>
        <w:rPr>
          <w:i/>
          <w:color w:val="050505"/>
          <w:spacing w:val="-2"/>
          <w:w w:val="110"/>
          <w:sz w:val="24"/>
          <w:szCs w:val="24"/>
        </w:rPr>
        <w:t>e</w:t>
      </w:r>
      <w:r>
        <w:rPr>
          <w:i/>
          <w:color w:val="050505"/>
          <w:spacing w:val="-1"/>
          <w:w w:val="102"/>
          <w:sz w:val="24"/>
          <w:szCs w:val="24"/>
        </w:rPr>
        <w:t>t</w:t>
      </w:r>
      <w:r>
        <w:rPr>
          <w:i/>
          <w:color w:val="232323"/>
          <w:spacing w:val="-1"/>
          <w:w w:val="93"/>
          <w:sz w:val="24"/>
          <w:szCs w:val="24"/>
        </w:rPr>
        <w:t>h</w:t>
      </w:r>
      <w:r>
        <w:rPr>
          <w:i/>
          <w:color w:val="050505"/>
          <w:spacing w:val="-1"/>
          <w:w w:val="105"/>
          <w:sz w:val="24"/>
          <w:szCs w:val="24"/>
        </w:rPr>
        <w:t>o</w:t>
      </w:r>
      <w:r>
        <w:rPr>
          <w:i/>
          <w:color w:val="050505"/>
          <w:w w:val="117"/>
          <w:sz w:val="24"/>
          <w:szCs w:val="24"/>
        </w:rPr>
        <w:t xml:space="preserve">d </w:t>
      </w:r>
      <w:r>
        <w:rPr>
          <w:i/>
          <w:color w:val="050505"/>
          <w:spacing w:val="-1"/>
          <w:sz w:val="24"/>
          <w:szCs w:val="24"/>
        </w:rPr>
        <w:t>use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27"/>
          <w:sz w:val="24"/>
          <w:szCs w:val="24"/>
        </w:rPr>
        <w:t xml:space="preserve"> </w:t>
      </w:r>
      <w:r>
        <w:rPr>
          <w:i/>
          <w:color w:val="050505"/>
          <w:w w:val="88"/>
          <w:sz w:val="24"/>
          <w:szCs w:val="24"/>
        </w:rPr>
        <w:t>is</w:t>
      </w:r>
      <w:r>
        <w:rPr>
          <w:i/>
          <w:color w:val="050505"/>
          <w:spacing w:val="37"/>
          <w:w w:val="88"/>
          <w:sz w:val="24"/>
          <w:szCs w:val="24"/>
        </w:rPr>
        <w:t xml:space="preserve"> </w:t>
      </w:r>
      <w:r>
        <w:rPr>
          <w:i/>
          <w:color w:val="050505"/>
          <w:sz w:val="24"/>
          <w:szCs w:val="24"/>
        </w:rPr>
        <w:t>a</w:t>
      </w:r>
      <w:r>
        <w:rPr>
          <w:i/>
          <w:color w:val="050505"/>
          <w:spacing w:val="2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qua</w:t>
      </w:r>
      <w:r>
        <w:rPr>
          <w:i/>
          <w:color w:val="050505"/>
          <w:sz w:val="24"/>
          <w:szCs w:val="24"/>
        </w:rPr>
        <w:t>l</w:t>
      </w:r>
      <w:r>
        <w:rPr>
          <w:i/>
          <w:color w:val="050505"/>
          <w:spacing w:val="-1"/>
          <w:sz w:val="24"/>
          <w:szCs w:val="24"/>
        </w:rPr>
        <w:t>itativ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2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m</w:t>
      </w:r>
      <w:r>
        <w:rPr>
          <w:i/>
          <w:color w:val="050505"/>
          <w:spacing w:val="-2"/>
          <w:sz w:val="24"/>
          <w:szCs w:val="24"/>
        </w:rPr>
        <w:t>e</w:t>
      </w:r>
      <w:r>
        <w:rPr>
          <w:i/>
          <w:color w:val="050505"/>
          <w:spacing w:val="-1"/>
          <w:sz w:val="24"/>
          <w:szCs w:val="24"/>
        </w:rPr>
        <w:t>tho</w:t>
      </w:r>
      <w:r>
        <w:rPr>
          <w:i/>
          <w:color w:val="050505"/>
          <w:sz w:val="24"/>
          <w:szCs w:val="24"/>
        </w:rPr>
        <w:t>d.</w:t>
      </w:r>
      <w:r>
        <w:rPr>
          <w:i/>
          <w:color w:val="050505"/>
          <w:spacing w:val="30"/>
          <w:sz w:val="24"/>
          <w:szCs w:val="24"/>
        </w:rPr>
        <w:t xml:space="preserve"> </w:t>
      </w:r>
      <w:r>
        <w:rPr>
          <w:i/>
          <w:color w:val="050505"/>
          <w:sz w:val="24"/>
          <w:szCs w:val="24"/>
        </w:rPr>
        <w:t>W</w:t>
      </w:r>
      <w:r>
        <w:rPr>
          <w:i/>
          <w:color w:val="050505"/>
          <w:spacing w:val="-5"/>
          <w:sz w:val="24"/>
          <w:szCs w:val="24"/>
        </w:rPr>
        <w:t>h</w:t>
      </w:r>
      <w:r>
        <w:rPr>
          <w:i/>
          <w:color w:val="050505"/>
          <w:sz w:val="24"/>
          <w:szCs w:val="24"/>
        </w:rPr>
        <w:t>i</w:t>
      </w:r>
      <w:r>
        <w:rPr>
          <w:i/>
          <w:color w:val="050505"/>
          <w:spacing w:val="-2"/>
          <w:sz w:val="24"/>
          <w:szCs w:val="24"/>
        </w:rPr>
        <w:t>l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2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9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r</w:t>
      </w:r>
      <w:r>
        <w:rPr>
          <w:i/>
          <w:color w:val="050505"/>
          <w:spacing w:val="-6"/>
          <w:sz w:val="24"/>
          <w:szCs w:val="24"/>
        </w:rPr>
        <w:t>e</w:t>
      </w:r>
      <w:r>
        <w:rPr>
          <w:i/>
          <w:color w:val="050505"/>
          <w:spacing w:val="-1"/>
          <w:sz w:val="24"/>
          <w:szCs w:val="24"/>
        </w:rPr>
        <w:t>su</w:t>
      </w:r>
      <w:r>
        <w:rPr>
          <w:i/>
          <w:color w:val="050505"/>
          <w:sz w:val="24"/>
          <w:szCs w:val="24"/>
        </w:rPr>
        <w:t>l</w:t>
      </w:r>
      <w:r>
        <w:rPr>
          <w:i/>
          <w:color w:val="050505"/>
          <w:spacing w:val="-11"/>
          <w:sz w:val="24"/>
          <w:szCs w:val="24"/>
        </w:rPr>
        <w:t>t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32"/>
          <w:sz w:val="24"/>
          <w:szCs w:val="24"/>
        </w:rPr>
        <w:t xml:space="preserve"> </w:t>
      </w:r>
      <w:r>
        <w:rPr>
          <w:i/>
          <w:color w:val="050505"/>
          <w:spacing w:val="-35"/>
          <w:w w:val="89"/>
          <w:sz w:val="24"/>
          <w:szCs w:val="24"/>
        </w:rPr>
        <w:t>o</w:t>
      </w:r>
      <w:r>
        <w:rPr>
          <w:i/>
          <w:color w:val="050505"/>
          <w:w w:val="242"/>
          <w:sz w:val="24"/>
          <w:szCs w:val="24"/>
        </w:rPr>
        <w:t>f</w:t>
      </w:r>
      <w:r>
        <w:rPr>
          <w:i/>
          <w:color w:val="050505"/>
          <w:spacing w:val="-2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thi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1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stu</w:t>
      </w:r>
      <w:r>
        <w:rPr>
          <w:i/>
          <w:color w:val="050505"/>
          <w:sz w:val="24"/>
          <w:szCs w:val="24"/>
        </w:rPr>
        <w:t>dy</w:t>
      </w:r>
      <w:r>
        <w:rPr>
          <w:i/>
          <w:color w:val="050505"/>
          <w:spacing w:val="2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reveale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2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tha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2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9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vi</w:t>
      </w:r>
      <w:r>
        <w:rPr>
          <w:i/>
          <w:color w:val="050505"/>
          <w:spacing w:val="-2"/>
          <w:sz w:val="24"/>
          <w:szCs w:val="24"/>
        </w:rPr>
        <w:t>e</w:t>
      </w:r>
      <w:r>
        <w:rPr>
          <w:i/>
          <w:color w:val="050505"/>
          <w:spacing w:val="-1"/>
          <w:sz w:val="24"/>
          <w:szCs w:val="24"/>
        </w:rPr>
        <w:t>w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13"/>
          <w:sz w:val="24"/>
          <w:szCs w:val="24"/>
        </w:rPr>
        <w:t xml:space="preserve"> </w:t>
      </w:r>
      <w:r>
        <w:rPr>
          <w:i/>
          <w:color w:val="050505"/>
          <w:spacing w:val="-28"/>
          <w:w w:val="117"/>
          <w:sz w:val="24"/>
          <w:szCs w:val="24"/>
        </w:rPr>
        <w:t>M</w:t>
      </w:r>
      <w:r>
        <w:rPr>
          <w:i/>
          <w:color w:val="050505"/>
          <w:spacing w:val="-1"/>
          <w:w w:val="97"/>
          <w:sz w:val="24"/>
          <w:szCs w:val="24"/>
        </w:rPr>
        <w:t>an</w:t>
      </w:r>
      <w:r>
        <w:rPr>
          <w:i/>
          <w:color w:val="050505"/>
          <w:w w:val="109"/>
          <w:sz w:val="24"/>
          <w:szCs w:val="24"/>
        </w:rPr>
        <w:t xml:space="preserve">g </w:t>
      </w:r>
      <w:r>
        <w:rPr>
          <w:i/>
          <w:color w:val="050505"/>
          <w:spacing w:val="-13"/>
          <w:sz w:val="24"/>
          <w:szCs w:val="24"/>
        </w:rPr>
        <w:t>K</w:t>
      </w:r>
      <w:r>
        <w:rPr>
          <w:i/>
          <w:color w:val="050505"/>
          <w:spacing w:val="-1"/>
          <w:sz w:val="24"/>
          <w:szCs w:val="24"/>
        </w:rPr>
        <w:t>o</w:t>
      </w:r>
      <w:r>
        <w:rPr>
          <w:i/>
          <w:color w:val="050505"/>
          <w:spacing w:val="-7"/>
          <w:sz w:val="24"/>
          <w:szCs w:val="24"/>
        </w:rPr>
        <w:t>k</w:t>
      </w:r>
      <w:r>
        <w:rPr>
          <w:i/>
          <w:color w:val="050505"/>
          <w:sz w:val="24"/>
          <w:szCs w:val="24"/>
        </w:rPr>
        <w:t>o</w:t>
      </w:r>
      <w:r>
        <w:rPr>
          <w:i/>
          <w:color w:val="050505"/>
          <w:spacing w:val="56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0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</w:t>
      </w:r>
      <w:r>
        <w:rPr>
          <w:i/>
          <w:color w:val="050505"/>
          <w:spacing w:val="-10"/>
          <w:sz w:val="24"/>
          <w:szCs w:val="24"/>
        </w:rPr>
        <w:t>t</w:t>
      </w:r>
      <w:r>
        <w:rPr>
          <w:i/>
          <w:color w:val="050505"/>
          <w:sz w:val="24"/>
          <w:szCs w:val="24"/>
        </w:rPr>
        <w:t>s</w:t>
      </w:r>
      <w:r>
        <w:rPr>
          <w:i/>
          <w:color w:val="050505"/>
          <w:spacing w:val="32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 xml:space="preserve">n </w:t>
      </w:r>
      <w:r>
        <w:rPr>
          <w:i/>
          <w:color w:val="050505"/>
          <w:spacing w:val="-1"/>
          <w:w w:val="109"/>
          <w:sz w:val="24"/>
          <w:szCs w:val="24"/>
        </w:rPr>
        <w:t>g</w:t>
      </w:r>
      <w:r>
        <w:rPr>
          <w:i/>
          <w:color w:val="050505"/>
          <w:spacing w:val="-1"/>
          <w:w w:val="96"/>
          <w:sz w:val="24"/>
          <w:szCs w:val="24"/>
        </w:rPr>
        <w:t>e</w:t>
      </w:r>
      <w:r>
        <w:rPr>
          <w:i/>
          <w:color w:val="050505"/>
          <w:spacing w:val="-1"/>
          <w:w w:val="97"/>
          <w:sz w:val="24"/>
          <w:szCs w:val="24"/>
        </w:rPr>
        <w:t>n</w:t>
      </w:r>
      <w:r>
        <w:rPr>
          <w:i/>
          <w:color w:val="050505"/>
          <w:spacing w:val="-1"/>
          <w:w w:val="105"/>
          <w:sz w:val="24"/>
          <w:szCs w:val="24"/>
        </w:rPr>
        <w:t>e</w:t>
      </w:r>
      <w:r>
        <w:rPr>
          <w:i/>
          <w:color w:val="050505"/>
          <w:spacing w:val="-1"/>
          <w:w w:val="104"/>
          <w:sz w:val="24"/>
          <w:szCs w:val="24"/>
        </w:rPr>
        <w:t>r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1"/>
          <w:w w:val="117"/>
          <w:sz w:val="24"/>
          <w:szCs w:val="24"/>
        </w:rPr>
        <w:t>l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pacing w:val="51"/>
          <w:w w:val="6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</w:t>
      </w:r>
      <w:r>
        <w:rPr>
          <w:i/>
          <w:color w:val="050505"/>
          <w:spacing w:val="-2"/>
          <w:sz w:val="24"/>
          <w:szCs w:val="24"/>
        </w:rPr>
        <w:t>ec</w:t>
      </w:r>
      <w:r>
        <w:rPr>
          <w:i/>
          <w:color w:val="050505"/>
          <w:spacing w:val="-1"/>
          <w:sz w:val="24"/>
          <w:szCs w:val="24"/>
        </w:rPr>
        <w:t>aus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22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0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29"/>
          <w:sz w:val="24"/>
          <w:szCs w:val="24"/>
        </w:rPr>
        <w:t xml:space="preserve"> </w:t>
      </w:r>
      <w:r>
        <w:rPr>
          <w:i/>
          <w:color w:val="050505"/>
          <w:w w:val="88"/>
          <w:sz w:val="24"/>
          <w:szCs w:val="24"/>
        </w:rPr>
        <w:t>is</w:t>
      </w:r>
      <w:r>
        <w:rPr>
          <w:i/>
          <w:color w:val="050505"/>
          <w:spacing w:val="29"/>
          <w:w w:val="8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</w:t>
      </w:r>
      <w:r>
        <w:rPr>
          <w:i/>
          <w:color w:val="050505"/>
          <w:sz w:val="24"/>
          <w:szCs w:val="24"/>
        </w:rPr>
        <w:t>n</w:t>
      </w:r>
      <w:r>
        <w:rPr>
          <w:i/>
          <w:color w:val="050505"/>
          <w:spacing w:val="1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pacing w:val="-2"/>
          <w:sz w:val="24"/>
          <w:szCs w:val="24"/>
        </w:rPr>
        <w:t>c</w:t>
      </w:r>
      <w:r>
        <w:rPr>
          <w:i/>
          <w:color w:val="050505"/>
          <w:spacing w:val="-1"/>
          <w:sz w:val="24"/>
          <w:szCs w:val="24"/>
        </w:rPr>
        <w:t>estra</w:t>
      </w:r>
      <w:r>
        <w:rPr>
          <w:i/>
          <w:color w:val="050505"/>
          <w:sz w:val="24"/>
          <w:szCs w:val="24"/>
        </w:rPr>
        <w:t>l</w:t>
      </w:r>
      <w:r>
        <w:rPr>
          <w:i/>
          <w:color w:val="050505"/>
          <w:spacing w:val="33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cultura</w:t>
      </w:r>
      <w:r>
        <w:rPr>
          <w:i/>
          <w:color w:val="050505"/>
          <w:sz w:val="24"/>
          <w:szCs w:val="24"/>
        </w:rPr>
        <w:t>l</w:t>
      </w:r>
      <w:r>
        <w:rPr>
          <w:i/>
          <w:color w:val="050505"/>
          <w:spacing w:val="20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her</w:t>
      </w:r>
      <w:r>
        <w:rPr>
          <w:i/>
          <w:color w:val="050505"/>
          <w:sz w:val="24"/>
          <w:szCs w:val="24"/>
        </w:rPr>
        <w:t>i</w:t>
      </w:r>
      <w:r>
        <w:rPr>
          <w:i/>
          <w:color w:val="050505"/>
          <w:spacing w:val="-2"/>
          <w:sz w:val="24"/>
          <w:szCs w:val="24"/>
        </w:rPr>
        <w:t>t</w:t>
      </w:r>
      <w:r>
        <w:rPr>
          <w:i/>
          <w:color w:val="050505"/>
          <w:spacing w:val="-6"/>
          <w:sz w:val="24"/>
          <w:szCs w:val="24"/>
        </w:rPr>
        <w:t>a</w:t>
      </w:r>
      <w:r>
        <w:rPr>
          <w:i/>
          <w:color w:val="050505"/>
          <w:spacing w:val="-1"/>
          <w:sz w:val="24"/>
          <w:szCs w:val="24"/>
        </w:rPr>
        <w:t>g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28"/>
          <w:sz w:val="24"/>
          <w:szCs w:val="24"/>
        </w:rPr>
        <w:t xml:space="preserve"> </w:t>
      </w:r>
      <w:r>
        <w:rPr>
          <w:i/>
          <w:color w:val="050505"/>
          <w:spacing w:val="-5"/>
          <w:sz w:val="24"/>
          <w:szCs w:val="24"/>
        </w:rPr>
        <w:t>t</w:t>
      </w:r>
      <w:r>
        <w:rPr>
          <w:i/>
          <w:color w:val="050505"/>
          <w:spacing w:val="-1"/>
          <w:sz w:val="24"/>
          <w:szCs w:val="24"/>
        </w:rPr>
        <w:t>ha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shoul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37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</w:t>
      </w:r>
      <w:r>
        <w:rPr>
          <w:i/>
          <w:color w:val="050505"/>
          <w:sz w:val="24"/>
          <w:szCs w:val="24"/>
        </w:rPr>
        <w:t xml:space="preserve">e </w:t>
      </w:r>
      <w:r>
        <w:rPr>
          <w:i/>
          <w:color w:val="050505"/>
          <w:spacing w:val="-1"/>
          <w:sz w:val="24"/>
          <w:szCs w:val="24"/>
        </w:rPr>
        <w:t>maintaine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22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9"/>
          <w:sz w:val="24"/>
          <w:szCs w:val="24"/>
        </w:rPr>
        <w:t xml:space="preserve"> </w:t>
      </w:r>
      <w:r>
        <w:rPr>
          <w:i/>
          <w:color w:val="050505"/>
          <w:spacing w:val="-11"/>
          <w:sz w:val="24"/>
          <w:szCs w:val="24"/>
        </w:rPr>
        <w:t>d</w:t>
      </w:r>
      <w:r>
        <w:rPr>
          <w:i/>
          <w:color w:val="050505"/>
          <w:spacing w:val="-1"/>
          <w:sz w:val="24"/>
          <w:szCs w:val="24"/>
        </w:rPr>
        <w:t>e</w:t>
      </w:r>
      <w:r>
        <w:rPr>
          <w:i/>
          <w:color w:val="050505"/>
          <w:spacing w:val="-2"/>
          <w:sz w:val="24"/>
          <w:szCs w:val="24"/>
        </w:rPr>
        <w:t>ve</w:t>
      </w:r>
      <w:r>
        <w:rPr>
          <w:i/>
          <w:color w:val="050505"/>
          <w:spacing w:val="-1"/>
          <w:sz w:val="24"/>
          <w:szCs w:val="24"/>
        </w:rPr>
        <w:t>l</w:t>
      </w:r>
      <w:r>
        <w:rPr>
          <w:i/>
          <w:color w:val="050505"/>
          <w:spacing w:val="-20"/>
          <w:sz w:val="24"/>
          <w:szCs w:val="24"/>
        </w:rPr>
        <w:t>o</w:t>
      </w:r>
      <w:r>
        <w:rPr>
          <w:i/>
          <w:color w:val="050505"/>
          <w:spacing w:val="-2"/>
          <w:sz w:val="24"/>
          <w:szCs w:val="24"/>
        </w:rPr>
        <w:t>p</w:t>
      </w:r>
      <w:r>
        <w:rPr>
          <w:i/>
          <w:color w:val="050505"/>
          <w:spacing w:val="-1"/>
          <w:sz w:val="24"/>
          <w:szCs w:val="24"/>
        </w:rPr>
        <w:t>e</w:t>
      </w:r>
      <w:r>
        <w:rPr>
          <w:i/>
          <w:color w:val="050505"/>
          <w:sz w:val="24"/>
          <w:szCs w:val="24"/>
        </w:rPr>
        <w:t>d.</w:t>
      </w:r>
      <w:r>
        <w:rPr>
          <w:i/>
          <w:color w:val="050505"/>
          <w:spacing w:val="28"/>
          <w:sz w:val="24"/>
          <w:szCs w:val="24"/>
        </w:rPr>
        <w:t xml:space="preserve"> </w:t>
      </w:r>
      <w:r>
        <w:rPr>
          <w:i/>
          <w:color w:val="050505"/>
          <w:spacing w:val="-11"/>
          <w:w w:val="104"/>
          <w:sz w:val="24"/>
          <w:szCs w:val="24"/>
        </w:rPr>
        <w:t>I</w:t>
      </w:r>
      <w:r>
        <w:rPr>
          <w:i/>
          <w:color w:val="050505"/>
          <w:w w:val="104"/>
          <w:sz w:val="24"/>
          <w:szCs w:val="24"/>
        </w:rPr>
        <w:t>n</w:t>
      </w:r>
      <w:r>
        <w:rPr>
          <w:i/>
          <w:color w:val="050505"/>
          <w:spacing w:val="24"/>
          <w:w w:val="10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e</w:t>
      </w:r>
      <w:r>
        <w:rPr>
          <w:i/>
          <w:color w:val="050505"/>
          <w:spacing w:val="-2"/>
          <w:sz w:val="24"/>
          <w:szCs w:val="24"/>
        </w:rPr>
        <w:t>ve</w:t>
      </w:r>
      <w:r>
        <w:rPr>
          <w:i/>
          <w:color w:val="050505"/>
          <w:sz w:val="24"/>
          <w:szCs w:val="24"/>
        </w:rPr>
        <w:t>r</w:t>
      </w:r>
      <w:r>
        <w:rPr>
          <w:i/>
          <w:color w:val="050505"/>
          <w:spacing w:val="-2"/>
          <w:sz w:val="24"/>
          <w:szCs w:val="24"/>
        </w:rPr>
        <w:t>y</w:t>
      </w:r>
      <w:r>
        <w:rPr>
          <w:i/>
          <w:color w:val="050505"/>
          <w:spacing w:val="-16"/>
          <w:sz w:val="24"/>
          <w:szCs w:val="24"/>
        </w:rPr>
        <w:t>d</w:t>
      </w:r>
      <w:r>
        <w:rPr>
          <w:i/>
          <w:color w:val="050505"/>
          <w:spacing w:val="-20"/>
          <w:sz w:val="24"/>
          <w:szCs w:val="24"/>
        </w:rPr>
        <w:t>a</w:t>
      </w:r>
      <w:r>
        <w:rPr>
          <w:i/>
          <w:color w:val="050505"/>
          <w:sz w:val="24"/>
          <w:szCs w:val="24"/>
        </w:rPr>
        <w:t>y</w:t>
      </w:r>
      <w:r>
        <w:rPr>
          <w:i/>
          <w:color w:val="050505"/>
          <w:spacing w:val="54"/>
          <w:sz w:val="24"/>
          <w:szCs w:val="24"/>
        </w:rPr>
        <w:t xml:space="preserve"> </w:t>
      </w:r>
      <w:r>
        <w:rPr>
          <w:i/>
          <w:color w:val="050505"/>
          <w:spacing w:val="-1"/>
          <w:w w:val="102"/>
          <w:sz w:val="24"/>
          <w:szCs w:val="24"/>
        </w:rPr>
        <w:t>l</w:t>
      </w:r>
      <w:r>
        <w:rPr>
          <w:i/>
          <w:color w:val="050505"/>
          <w:w w:val="132"/>
          <w:sz w:val="24"/>
          <w:szCs w:val="24"/>
        </w:rPr>
        <w:t>i</w:t>
      </w:r>
      <w:r>
        <w:rPr>
          <w:i/>
          <w:color w:val="050505"/>
          <w:spacing w:val="-41"/>
          <w:w w:val="132"/>
          <w:sz w:val="24"/>
          <w:szCs w:val="24"/>
        </w:rPr>
        <w:t>f</w:t>
      </w:r>
      <w:r>
        <w:rPr>
          <w:i/>
          <w:color w:val="050505"/>
          <w:w w:val="91"/>
          <w:sz w:val="24"/>
          <w:szCs w:val="24"/>
        </w:rPr>
        <w:t>e</w:t>
      </w:r>
      <w:r>
        <w:rPr>
          <w:i/>
          <w:color w:val="050505"/>
          <w:spacing w:val="2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artis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25"/>
          <w:sz w:val="24"/>
          <w:szCs w:val="24"/>
        </w:rPr>
        <w:t xml:space="preserve"> </w:t>
      </w:r>
      <w:r>
        <w:rPr>
          <w:i/>
          <w:color w:val="050505"/>
          <w:w w:val="88"/>
          <w:sz w:val="24"/>
          <w:szCs w:val="24"/>
        </w:rPr>
        <w:t>is</w:t>
      </w:r>
      <w:r>
        <w:rPr>
          <w:i/>
          <w:color w:val="050505"/>
          <w:spacing w:val="32"/>
          <w:w w:val="8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no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15"/>
          <w:sz w:val="24"/>
          <w:szCs w:val="24"/>
        </w:rPr>
        <w:t xml:space="preserve"> </w:t>
      </w:r>
      <w:r>
        <w:rPr>
          <w:i/>
          <w:color w:val="050505"/>
          <w:spacing w:val="-1"/>
          <w:w w:val="98"/>
          <w:sz w:val="24"/>
          <w:szCs w:val="24"/>
        </w:rPr>
        <w:t>enoug</w:t>
      </w:r>
      <w:r>
        <w:rPr>
          <w:i/>
          <w:color w:val="050505"/>
          <w:w w:val="98"/>
          <w:sz w:val="24"/>
          <w:szCs w:val="24"/>
        </w:rPr>
        <w:t>h</w:t>
      </w:r>
      <w:r>
        <w:rPr>
          <w:i/>
          <w:color w:val="050505"/>
          <w:spacing w:val="-20"/>
          <w:w w:val="98"/>
          <w:sz w:val="24"/>
          <w:szCs w:val="24"/>
        </w:rPr>
        <w:t xml:space="preserve"> </w:t>
      </w:r>
      <w:r>
        <w:rPr>
          <w:i/>
          <w:color w:val="050505"/>
          <w:spacing w:val="-2"/>
          <w:w w:val="176"/>
          <w:sz w:val="24"/>
          <w:szCs w:val="24"/>
        </w:rPr>
        <w:t>j</w:t>
      </w:r>
      <w:r>
        <w:rPr>
          <w:i/>
          <w:color w:val="050505"/>
          <w:spacing w:val="-1"/>
          <w:w w:val="93"/>
          <w:sz w:val="24"/>
          <w:szCs w:val="24"/>
        </w:rPr>
        <w:t>u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w w:val="110"/>
          <w:sz w:val="24"/>
          <w:szCs w:val="24"/>
        </w:rPr>
        <w:t>t</w:t>
      </w:r>
      <w:r>
        <w:rPr>
          <w:i/>
          <w:color w:val="050505"/>
          <w:spacing w:val="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goo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-8"/>
          <w:sz w:val="24"/>
          <w:szCs w:val="24"/>
        </w:rPr>
        <w:t xml:space="preserve"> </w:t>
      </w:r>
      <w:r>
        <w:rPr>
          <w:i/>
          <w:color w:val="050505"/>
          <w:spacing w:val="-2"/>
          <w:w w:val="122"/>
          <w:sz w:val="24"/>
          <w:szCs w:val="24"/>
        </w:rPr>
        <w:t>p</w:t>
      </w:r>
      <w:r>
        <w:rPr>
          <w:i/>
          <w:color w:val="050505"/>
          <w:spacing w:val="-6"/>
          <w:w w:val="109"/>
          <w:sz w:val="24"/>
          <w:szCs w:val="24"/>
        </w:rPr>
        <w:t>r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5"/>
          <w:sz w:val="24"/>
          <w:szCs w:val="24"/>
        </w:rPr>
        <w:t>c</w:t>
      </w:r>
      <w:r>
        <w:rPr>
          <w:i/>
          <w:color w:val="050505"/>
          <w:spacing w:val="-1"/>
          <w:w w:val="110"/>
          <w:sz w:val="24"/>
          <w:szCs w:val="24"/>
        </w:rPr>
        <w:t>t</w:t>
      </w:r>
      <w:r>
        <w:rPr>
          <w:i/>
          <w:color w:val="050505"/>
          <w:spacing w:val="-1"/>
          <w:w w:val="88"/>
          <w:sz w:val="24"/>
          <w:szCs w:val="24"/>
        </w:rPr>
        <w:t>i</w:t>
      </w:r>
      <w:r>
        <w:rPr>
          <w:i/>
          <w:color w:val="050505"/>
          <w:spacing w:val="-1"/>
          <w:w w:val="105"/>
          <w:sz w:val="24"/>
          <w:szCs w:val="24"/>
        </w:rPr>
        <w:t>c</w:t>
      </w:r>
      <w:r>
        <w:rPr>
          <w:i/>
          <w:color w:val="050505"/>
          <w:spacing w:val="-7"/>
          <w:w w:val="101"/>
          <w:sz w:val="24"/>
          <w:szCs w:val="24"/>
        </w:rPr>
        <w:t>e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1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bu</w:t>
      </w:r>
      <w:r>
        <w:rPr>
          <w:i/>
          <w:color w:val="050505"/>
          <w:sz w:val="24"/>
          <w:szCs w:val="24"/>
        </w:rPr>
        <w:t xml:space="preserve">t </w:t>
      </w:r>
      <w:r>
        <w:rPr>
          <w:i/>
          <w:color w:val="050505"/>
          <w:spacing w:val="-1"/>
          <w:sz w:val="24"/>
          <w:szCs w:val="24"/>
        </w:rPr>
        <w:t>a</w:t>
      </w:r>
      <w:r>
        <w:rPr>
          <w:i/>
          <w:color w:val="050505"/>
          <w:spacing w:val="-11"/>
          <w:sz w:val="24"/>
          <w:szCs w:val="24"/>
        </w:rPr>
        <w:t>l</w:t>
      </w:r>
      <w:r>
        <w:rPr>
          <w:i/>
          <w:color w:val="050505"/>
          <w:spacing w:val="-1"/>
          <w:sz w:val="24"/>
          <w:szCs w:val="24"/>
        </w:rPr>
        <w:t>s</w:t>
      </w:r>
      <w:r>
        <w:rPr>
          <w:i/>
          <w:color w:val="050505"/>
          <w:sz w:val="24"/>
          <w:szCs w:val="24"/>
        </w:rPr>
        <w:t>o</w:t>
      </w:r>
      <w:r>
        <w:rPr>
          <w:i/>
          <w:color w:val="050505"/>
          <w:spacing w:val="2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</w:t>
      </w:r>
      <w:r>
        <w:rPr>
          <w:i/>
          <w:color w:val="050505"/>
          <w:sz w:val="24"/>
          <w:szCs w:val="24"/>
        </w:rPr>
        <w:t>o</w:t>
      </w:r>
      <w:r>
        <w:rPr>
          <w:i/>
          <w:color w:val="050505"/>
          <w:spacing w:val="8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-6"/>
          <w:sz w:val="24"/>
          <w:szCs w:val="24"/>
        </w:rPr>
        <w:t xml:space="preserve"> </w:t>
      </w:r>
      <w:r>
        <w:rPr>
          <w:i/>
          <w:color w:val="050505"/>
          <w:spacing w:val="-1"/>
          <w:w w:val="113"/>
          <w:sz w:val="24"/>
          <w:szCs w:val="24"/>
        </w:rPr>
        <w:t>g</w:t>
      </w:r>
      <w:r>
        <w:rPr>
          <w:i/>
          <w:color w:val="050505"/>
          <w:spacing w:val="-1"/>
          <w:w w:val="93"/>
          <w:sz w:val="24"/>
          <w:szCs w:val="24"/>
        </w:rPr>
        <w:t>o</w:t>
      </w:r>
      <w:r>
        <w:rPr>
          <w:i/>
          <w:color w:val="050505"/>
          <w:spacing w:val="-12"/>
          <w:w w:val="122"/>
          <w:sz w:val="24"/>
          <w:szCs w:val="24"/>
        </w:rPr>
        <w:t>d</w:t>
      </w:r>
      <w:r>
        <w:rPr>
          <w:i/>
          <w:color w:val="050505"/>
          <w:spacing w:val="-30"/>
          <w:w w:val="95"/>
          <w:sz w:val="24"/>
          <w:szCs w:val="24"/>
        </w:rPr>
        <w:t>l</w:t>
      </w:r>
      <w:r>
        <w:rPr>
          <w:i/>
          <w:color w:val="050505"/>
          <w:spacing w:val="-11"/>
          <w:w w:val="123"/>
          <w:sz w:val="24"/>
          <w:szCs w:val="24"/>
        </w:rPr>
        <w:t>y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1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</w:t>
      </w:r>
      <w:r>
        <w:rPr>
          <w:i/>
          <w:color w:val="050505"/>
          <w:spacing w:val="-2"/>
          <w:sz w:val="24"/>
          <w:szCs w:val="24"/>
        </w:rPr>
        <w:t>ec</w:t>
      </w:r>
      <w:r>
        <w:rPr>
          <w:i/>
          <w:color w:val="050505"/>
          <w:spacing w:val="-1"/>
          <w:sz w:val="24"/>
          <w:szCs w:val="24"/>
        </w:rPr>
        <w:t>aus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16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artis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1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mus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1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hav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9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>e</w:t>
      </w:r>
      <w:r>
        <w:rPr>
          <w:i/>
          <w:color w:val="050505"/>
          <w:spacing w:val="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menta</w:t>
      </w:r>
      <w:r>
        <w:rPr>
          <w:i/>
          <w:color w:val="050505"/>
          <w:sz w:val="24"/>
          <w:szCs w:val="24"/>
        </w:rPr>
        <w:t>l</w:t>
      </w:r>
      <w:r>
        <w:rPr>
          <w:i/>
          <w:color w:val="050505"/>
          <w:spacing w:val="9"/>
          <w:sz w:val="24"/>
          <w:szCs w:val="24"/>
        </w:rPr>
        <w:t xml:space="preserve"> </w:t>
      </w:r>
      <w:r>
        <w:rPr>
          <w:i/>
          <w:color w:val="050505"/>
          <w:spacing w:val="-1"/>
          <w:w w:val="99"/>
          <w:sz w:val="24"/>
          <w:szCs w:val="24"/>
        </w:rPr>
        <w:t>s</w:t>
      </w:r>
      <w:r>
        <w:rPr>
          <w:i/>
          <w:color w:val="050505"/>
          <w:spacing w:val="-1"/>
          <w:w w:val="110"/>
          <w:sz w:val="24"/>
          <w:szCs w:val="24"/>
        </w:rPr>
        <w:t>t</w:t>
      </w:r>
      <w:r>
        <w:rPr>
          <w:i/>
          <w:color w:val="050505"/>
          <w:spacing w:val="-1"/>
          <w:w w:val="104"/>
          <w:sz w:val="24"/>
          <w:szCs w:val="24"/>
        </w:rPr>
        <w:t>r</w:t>
      </w:r>
      <w:r>
        <w:rPr>
          <w:i/>
          <w:color w:val="050505"/>
          <w:spacing w:val="-1"/>
          <w:w w:val="96"/>
          <w:sz w:val="24"/>
          <w:szCs w:val="24"/>
        </w:rPr>
        <w:t>e</w:t>
      </w:r>
      <w:r>
        <w:rPr>
          <w:i/>
          <w:color w:val="050505"/>
          <w:spacing w:val="-1"/>
          <w:w w:val="93"/>
          <w:sz w:val="24"/>
          <w:szCs w:val="24"/>
        </w:rPr>
        <w:t>n</w:t>
      </w:r>
      <w:r>
        <w:rPr>
          <w:i/>
          <w:color w:val="050505"/>
          <w:spacing w:val="-1"/>
          <w:w w:val="113"/>
          <w:sz w:val="24"/>
          <w:szCs w:val="24"/>
        </w:rPr>
        <w:t>g</w:t>
      </w:r>
      <w:r>
        <w:rPr>
          <w:i/>
          <w:color w:val="050505"/>
          <w:spacing w:val="-1"/>
          <w:w w:val="102"/>
          <w:sz w:val="24"/>
          <w:szCs w:val="24"/>
        </w:rPr>
        <w:t>t</w:t>
      </w:r>
      <w:r>
        <w:rPr>
          <w:i/>
          <w:color w:val="050505"/>
          <w:spacing w:val="-1"/>
          <w:w w:val="93"/>
          <w:sz w:val="24"/>
          <w:szCs w:val="24"/>
        </w:rPr>
        <w:t>h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25"/>
          <w:sz w:val="24"/>
          <w:szCs w:val="24"/>
        </w:rPr>
        <w:t xml:space="preserve"> </w:t>
      </w:r>
      <w:r>
        <w:rPr>
          <w:i/>
          <w:color w:val="050505"/>
          <w:spacing w:val="-6"/>
          <w:w w:val="113"/>
          <w:sz w:val="24"/>
          <w:szCs w:val="24"/>
        </w:rPr>
        <w:t>d</w:t>
      </w:r>
      <w:r>
        <w:rPr>
          <w:i/>
          <w:color w:val="050505"/>
          <w:w w:val="80"/>
          <w:sz w:val="24"/>
          <w:szCs w:val="24"/>
        </w:rPr>
        <w:t>i</w:t>
      </w:r>
      <w:r>
        <w:rPr>
          <w:i/>
          <w:color w:val="050505"/>
          <w:spacing w:val="-1"/>
          <w:w w:val="99"/>
          <w:sz w:val="24"/>
          <w:szCs w:val="24"/>
        </w:rPr>
        <w:t>s</w:t>
      </w:r>
      <w:r>
        <w:rPr>
          <w:i/>
          <w:color w:val="050505"/>
          <w:w w:val="104"/>
          <w:sz w:val="24"/>
          <w:szCs w:val="24"/>
        </w:rPr>
        <w:t>c</w:t>
      </w:r>
      <w:r>
        <w:rPr>
          <w:i/>
          <w:color w:val="050505"/>
          <w:spacing w:val="-26"/>
          <w:w w:val="104"/>
          <w:sz w:val="24"/>
          <w:szCs w:val="24"/>
        </w:rPr>
        <w:t>i</w:t>
      </w:r>
      <w:r>
        <w:rPr>
          <w:i/>
          <w:color w:val="050505"/>
          <w:spacing w:val="-2"/>
          <w:w w:val="122"/>
          <w:sz w:val="24"/>
          <w:szCs w:val="24"/>
        </w:rPr>
        <w:t>p</w:t>
      </w:r>
      <w:r>
        <w:rPr>
          <w:i/>
          <w:color w:val="050505"/>
          <w:w w:val="102"/>
          <w:sz w:val="24"/>
          <w:szCs w:val="24"/>
        </w:rPr>
        <w:t>l</w:t>
      </w:r>
      <w:r>
        <w:rPr>
          <w:i/>
          <w:color w:val="050505"/>
          <w:spacing w:val="-1"/>
          <w:w w:val="102"/>
          <w:sz w:val="24"/>
          <w:szCs w:val="24"/>
        </w:rPr>
        <w:t>i</w:t>
      </w:r>
      <w:r>
        <w:rPr>
          <w:i/>
          <w:color w:val="050505"/>
          <w:spacing w:val="-1"/>
          <w:w w:val="93"/>
          <w:sz w:val="24"/>
          <w:szCs w:val="24"/>
        </w:rPr>
        <w:t>n</w:t>
      </w:r>
      <w:r>
        <w:rPr>
          <w:i/>
          <w:color w:val="050505"/>
          <w:spacing w:val="-1"/>
          <w:w w:val="105"/>
          <w:sz w:val="24"/>
          <w:szCs w:val="24"/>
        </w:rPr>
        <w:t>e</w:t>
      </w:r>
      <w:r>
        <w:rPr>
          <w:i/>
          <w:color w:val="050505"/>
          <w:w w:val="56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19"/>
          <w:sz w:val="24"/>
          <w:szCs w:val="24"/>
        </w:rPr>
        <w:t xml:space="preserve"> </w:t>
      </w:r>
      <w:r>
        <w:rPr>
          <w:i/>
          <w:color w:val="050505"/>
          <w:spacing w:val="-1"/>
          <w:w w:val="89"/>
          <w:sz w:val="24"/>
          <w:szCs w:val="24"/>
        </w:rPr>
        <w:t>h</w:t>
      </w:r>
      <w:r>
        <w:rPr>
          <w:i/>
          <w:color w:val="050505"/>
          <w:spacing w:val="-1"/>
          <w:w w:val="105"/>
          <w:sz w:val="24"/>
          <w:szCs w:val="24"/>
        </w:rPr>
        <w:t>o</w:t>
      </w:r>
      <w:r>
        <w:rPr>
          <w:i/>
          <w:color w:val="050505"/>
          <w:spacing w:val="-1"/>
          <w:w w:val="101"/>
          <w:sz w:val="24"/>
          <w:szCs w:val="24"/>
        </w:rPr>
        <w:t>n</w:t>
      </w:r>
      <w:r>
        <w:rPr>
          <w:i/>
          <w:color w:val="050505"/>
          <w:spacing w:val="-2"/>
          <w:w w:val="101"/>
          <w:sz w:val="24"/>
          <w:szCs w:val="24"/>
        </w:rPr>
        <w:t>e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w w:val="101"/>
          <w:sz w:val="24"/>
          <w:szCs w:val="24"/>
        </w:rPr>
        <w:t>t</w:t>
      </w:r>
      <w:r>
        <w:rPr>
          <w:i/>
          <w:color w:val="050505"/>
          <w:spacing w:val="-7"/>
          <w:w w:val="101"/>
          <w:sz w:val="24"/>
          <w:szCs w:val="24"/>
        </w:rPr>
        <w:t>y</w:t>
      </w:r>
      <w:r>
        <w:rPr>
          <w:i/>
          <w:color w:val="050505"/>
          <w:w w:val="65"/>
          <w:sz w:val="24"/>
          <w:szCs w:val="24"/>
        </w:rPr>
        <w:t>,</w:t>
      </w:r>
      <w:r>
        <w:rPr>
          <w:i/>
          <w:color w:val="050505"/>
          <w:sz w:val="24"/>
          <w:szCs w:val="24"/>
        </w:rPr>
        <w:t xml:space="preserve"> </w:t>
      </w:r>
      <w:r>
        <w:rPr>
          <w:i/>
          <w:color w:val="050505"/>
          <w:spacing w:val="-20"/>
          <w:sz w:val="24"/>
          <w:szCs w:val="24"/>
        </w:rPr>
        <w:t xml:space="preserve"> </w:t>
      </w:r>
      <w:r>
        <w:rPr>
          <w:i/>
          <w:color w:val="050505"/>
          <w:spacing w:val="-1"/>
          <w:w w:val="97"/>
          <w:sz w:val="24"/>
          <w:szCs w:val="24"/>
        </w:rPr>
        <w:t>an</w:t>
      </w:r>
      <w:r>
        <w:rPr>
          <w:i/>
          <w:color w:val="050505"/>
          <w:w w:val="122"/>
          <w:sz w:val="24"/>
          <w:szCs w:val="24"/>
        </w:rPr>
        <w:t xml:space="preserve">d </w:t>
      </w:r>
      <w:r>
        <w:rPr>
          <w:i/>
          <w:color w:val="050505"/>
          <w:spacing w:val="-1"/>
          <w:sz w:val="24"/>
          <w:szCs w:val="24"/>
        </w:rPr>
        <w:t>ca</w:t>
      </w:r>
      <w:r>
        <w:rPr>
          <w:i/>
          <w:color w:val="050505"/>
          <w:sz w:val="24"/>
          <w:szCs w:val="24"/>
        </w:rPr>
        <w:t xml:space="preserve">n </w:t>
      </w:r>
      <w:r>
        <w:rPr>
          <w:i/>
          <w:color w:val="050505"/>
          <w:spacing w:val="5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</w:t>
      </w:r>
      <w:r>
        <w:rPr>
          <w:i/>
          <w:color w:val="050505"/>
          <w:spacing w:val="-2"/>
          <w:sz w:val="24"/>
          <w:szCs w:val="24"/>
        </w:rPr>
        <w:t>v</w:t>
      </w:r>
      <w:r>
        <w:rPr>
          <w:i/>
          <w:color w:val="050505"/>
          <w:spacing w:val="-1"/>
          <w:sz w:val="24"/>
          <w:szCs w:val="24"/>
        </w:rPr>
        <w:t>oi</w:t>
      </w:r>
      <w:r>
        <w:rPr>
          <w:i/>
          <w:color w:val="050505"/>
          <w:sz w:val="24"/>
          <w:szCs w:val="24"/>
        </w:rPr>
        <w:t xml:space="preserve">d </w:t>
      </w:r>
      <w:r>
        <w:rPr>
          <w:i/>
          <w:color w:val="050505"/>
          <w:spacing w:val="13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</w:t>
      </w:r>
      <w:r>
        <w:rPr>
          <w:i/>
          <w:color w:val="050505"/>
          <w:sz w:val="24"/>
          <w:szCs w:val="24"/>
        </w:rPr>
        <w:t xml:space="preserve">e  </w:t>
      </w:r>
      <w:r>
        <w:rPr>
          <w:i/>
          <w:color w:val="050505"/>
          <w:spacing w:val="-1"/>
          <w:sz w:val="24"/>
          <w:szCs w:val="24"/>
        </w:rPr>
        <w:t>thin</w:t>
      </w:r>
      <w:r>
        <w:rPr>
          <w:i/>
          <w:color w:val="050505"/>
          <w:spacing w:val="-11"/>
          <w:sz w:val="24"/>
          <w:szCs w:val="24"/>
        </w:rPr>
        <w:t>g</w:t>
      </w:r>
      <w:r>
        <w:rPr>
          <w:i/>
          <w:color w:val="050505"/>
          <w:sz w:val="24"/>
          <w:szCs w:val="24"/>
        </w:rPr>
        <w:t xml:space="preserve">s </w:t>
      </w:r>
      <w:r>
        <w:rPr>
          <w:i/>
          <w:color w:val="050505"/>
          <w:spacing w:val="17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tha</w:t>
      </w:r>
      <w:r>
        <w:rPr>
          <w:i/>
          <w:color w:val="050505"/>
          <w:sz w:val="24"/>
          <w:szCs w:val="24"/>
        </w:rPr>
        <w:t xml:space="preserve">t </w:t>
      </w:r>
      <w:r>
        <w:rPr>
          <w:i/>
          <w:color w:val="050505"/>
          <w:spacing w:val="3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ar</w:t>
      </w:r>
      <w:r>
        <w:rPr>
          <w:i/>
          <w:color w:val="050505"/>
          <w:sz w:val="24"/>
          <w:szCs w:val="24"/>
        </w:rPr>
        <w:t xml:space="preserve">e </w:t>
      </w:r>
      <w:r>
        <w:rPr>
          <w:i/>
          <w:color w:val="050505"/>
          <w:spacing w:val="2"/>
          <w:sz w:val="24"/>
          <w:szCs w:val="24"/>
        </w:rPr>
        <w:t xml:space="preserve"> </w:t>
      </w:r>
      <w:r>
        <w:rPr>
          <w:i/>
          <w:color w:val="050505"/>
          <w:spacing w:val="-1"/>
          <w:w w:val="93"/>
          <w:sz w:val="24"/>
          <w:szCs w:val="24"/>
        </w:rPr>
        <w:t>n</w:t>
      </w:r>
      <w:r>
        <w:rPr>
          <w:i/>
          <w:color w:val="050505"/>
          <w:spacing w:val="-7"/>
          <w:w w:val="101"/>
          <w:sz w:val="24"/>
          <w:szCs w:val="24"/>
        </w:rPr>
        <w:t>e</w:t>
      </w:r>
      <w:r>
        <w:rPr>
          <w:i/>
          <w:color w:val="050505"/>
          <w:spacing w:val="-1"/>
          <w:w w:val="113"/>
          <w:sz w:val="24"/>
          <w:szCs w:val="24"/>
        </w:rPr>
        <w:t>g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10"/>
          <w:sz w:val="24"/>
          <w:szCs w:val="24"/>
        </w:rPr>
        <w:t>t</w:t>
      </w:r>
      <w:r>
        <w:rPr>
          <w:i/>
          <w:color w:val="050505"/>
          <w:spacing w:val="-1"/>
          <w:w w:val="95"/>
          <w:sz w:val="24"/>
          <w:szCs w:val="24"/>
        </w:rPr>
        <w:t>i</w:t>
      </w:r>
      <w:r>
        <w:rPr>
          <w:i/>
          <w:color w:val="050505"/>
          <w:spacing w:val="-2"/>
          <w:w w:val="101"/>
          <w:sz w:val="24"/>
          <w:szCs w:val="24"/>
        </w:rPr>
        <w:t>ve</w:t>
      </w:r>
      <w:r>
        <w:rPr>
          <w:i/>
          <w:color w:val="050505"/>
          <w:w w:val="56"/>
          <w:sz w:val="24"/>
          <w:szCs w:val="24"/>
        </w:rPr>
        <w:t>.</w:t>
      </w:r>
      <w:r>
        <w:rPr>
          <w:i/>
          <w:color w:val="050505"/>
          <w:spacing w:val="24"/>
          <w:w w:val="56"/>
          <w:sz w:val="24"/>
          <w:szCs w:val="24"/>
        </w:rPr>
        <w:t xml:space="preserve"> </w:t>
      </w:r>
      <w:r>
        <w:rPr>
          <w:i/>
          <w:color w:val="050505"/>
          <w:spacing w:val="-1"/>
          <w:w w:val="109"/>
          <w:sz w:val="24"/>
          <w:szCs w:val="24"/>
        </w:rPr>
        <w:t>S</w:t>
      </w:r>
      <w:r>
        <w:rPr>
          <w:i/>
          <w:color w:val="050505"/>
          <w:w w:val="80"/>
          <w:sz w:val="24"/>
          <w:szCs w:val="24"/>
        </w:rPr>
        <w:t>i</w:t>
      </w:r>
      <w:r>
        <w:rPr>
          <w:i/>
          <w:color w:val="050505"/>
          <w:spacing w:val="-2"/>
          <w:w w:val="101"/>
          <w:sz w:val="24"/>
          <w:szCs w:val="24"/>
        </w:rPr>
        <w:t>m</w:t>
      </w:r>
      <w:r>
        <w:rPr>
          <w:i/>
          <w:color w:val="050505"/>
          <w:w w:val="106"/>
          <w:sz w:val="24"/>
          <w:szCs w:val="24"/>
        </w:rPr>
        <w:t>i</w:t>
      </w:r>
      <w:r>
        <w:rPr>
          <w:i/>
          <w:color w:val="050505"/>
          <w:spacing w:val="-7"/>
          <w:w w:val="106"/>
          <w:sz w:val="24"/>
          <w:szCs w:val="24"/>
        </w:rPr>
        <w:t>l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9"/>
          <w:sz w:val="24"/>
          <w:szCs w:val="24"/>
        </w:rPr>
        <w:t>r</w:t>
      </w:r>
      <w:r>
        <w:rPr>
          <w:i/>
          <w:color w:val="050505"/>
          <w:spacing w:val="-25"/>
          <w:w w:val="102"/>
          <w:sz w:val="24"/>
          <w:szCs w:val="24"/>
        </w:rPr>
        <w:t>l</w:t>
      </w:r>
      <w:r>
        <w:rPr>
          <w:i/>
          <w:color w:val="050505"/>
          <w:w w:val="119"/>
          <w:sz w:val="24"/>
          <w:szCs w:val="24"/>
        </w:rPr>
        <w:t xml:space="preserve">y </w:t>
      </w:r>
      <w:r>
        <w:rPr>
          <w:i/>
          <w:color w:val="050505"/>
          <w:spacing w:val="1"/>
          <w:w w:val="119"/>
          <w:sz w:val="24"/>
          <w:szCs w:val="24"/>
        </w:rPr>
        <w:t xml:space="preserve"> </w:t>
      </w:r>
      <w:r>
        <w:rPr>
          <w:i/>
          <w:color w:val="050505"/>
          <w:spacing w:val="-6"/>
          <w:sz w:val="24"/>
          <w:szCs w:val="24"/>
        </w:rPr>
        <w:t>S</w:t>
      </w:r>
      <w:r>
        <w:rPr>
          <w:i/>
          <w:color w:val="050505"/>
          <w:spacing w:val="-1"/>
          <w:sz w:val="24"/>
          <w:szCs w:val="24"/>
        </w:rPr>
        <w:t>un</w:t>
      </w:r>
      <w:r>
        <w:rPr>
          <w:i/>
          <w:color w:val="050505"/>
          <w:spacing w:val="-16"/>
          <w:sz w:val="24"/>
          <w:szCs w:val="24"/>
        </w:rPr>
        <w:t>d</w:t>
      </w:r>
      <w:r>
        <w:rPr>
          <w:i/>
          <w:color w:val="050505"/>
          <w:spacing w:val="-1"/>
          <w:sz w:val="24"/>
          <w:szCs w:val="24"/>
        </w:rPr>
        <w:t>anes</w:t>
      </w:r>
      <w:r>
        <w:rPr>
          <w:i/>
          <w:color w:val="050505"/>
          <w:sz w:val="24"/>
          <w:szCs w:val="24"/>
        </w:rPr>
        <w:t xml:space="preserve">e </w:t>
      </w:r>
      <w:r>
        <w:rPr>
          <w:i/>
          <w:color w:val="050505"/>
          <w:spacing w:val="19"/>
          <w:sz w:val="24"/>
          <w:szCs w:val="24"/>
        </w:rPr>
        <w:t xml:space="preserve"> </w:t>
      </w:r>
      <w:r>
        <w:rPr>
          <w:i/>
          <w:color w:val="050505"/>
          <w:spacing w:val="-1"/>
          <w:w w:val="113"/>
          <w:sz w:val="24"/>
          <w:szCs w:val="24"/>
        </w:rPr>
        <w:t>g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2"/>
          <w:w w:val="98"/>
          <w:sz w:val="24"/>
          <w:szCs w:val="24"/>
        </w:rPr>
        <w:t>m</w:t>
      </w:r>
      <w:r>
        <w:rPr>
          <w:i/>
          <w:color w:val="050505"/>
          <w:spacing w:val="-1"/>
          <w:w w:val="105"/>
          <w:sz w:val="24"/>
          <w:szCs w:val="24"/>
        </w:rPr>
        <w:t>e</w:t>
      </w:r>
      <w:r>
        <w:rPr>
          <w:i/>
          <w:color w:val="050505"/>
          <w:spacing w:val="-1"/>
          <w:w w:val="102"/>
          <w:sz w:val="24"/>
          <w:szCs w:val="24"/>
        </w:rPr>
        <w:t>l</w:t>
      </w:r>
      <w:r>
        <w:rPr>
          <w:i/>
          <w:color w:val="050505"/>
          <w:spacing w:val="-1"/>
          <w:w w:val="97"/>
          <w:sz w:val="24"/>
          <w:szCs w:val="24"/>
        </w:rPr>
        <w:t>an</w:t>
      </w:r>
      <w:r>
        <w:rPr>
          <w:i/>
          <w:color w:val="050505"/>
          <w:w w:val="65"/>
          <w:sz w:val="24"/>
          <w:szCs w:val="24"/>
        </w:rPr>
        <w:t xml:space="preserve">, </w:t>
      </w:r>
      <w:r>
        <w:rPr>
          <w:i/>
          <w:color w:val="050505"/>
          <w:spacing w:val="41"/>
          <w:w w:val="65"/>
          <w:sz w:val="24"/>
          <w:szCs w:val="24"/>
        </w:rPr>
        <w:t xml:space="preserve"> </w:t>
      </w:r>
      <w:r>
        <w:rPr>
          <w:i/>
          <w:color w:val="050505"/>
          <w:spacing w:val="-6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 xml:space="preserve">s </w:t>
      </w:r>
      <w:r>
        <w:rPr>
          <w:i/>
          <w:color w:val="050505"/>
          <w:spacing w:val="7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no</w:t>
      </w:r>
      <w:r>
        <w:rPr>
          <w:i/>
          <w:color w:val="050505"/>
          <w:sz w:val="24"/>
          <w:szCs w:val="24"/>
        </w:rPr>
        <w:t xml:space="preserve">t </w:t>
      </w:r>
      <w:r>
        <w:rPr>
          <w:i/>
          <w:color w:val="050505"/>
          <w:spacing w:val="2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on</w:t>
      </w:r>
      <w:r>
        <w:rPr>
          <w:i/>
          <w:color w:val="050505"/>
          <w:spacing w:val="-25"/>
          <w:sz w:val="24"/>
          <w:szCs w:val="24"/>
        </w:rPr>
        <w:t>l</w:t>
      </w:r>
      <w:r>
        <w:rPr>
          <w:i/>
          <w:color w:val="050505"/>
          <w:sz w:val="24"/>
          <w:szCs w:val="24"/>
        </w:rPr>
        <w:t xml:space="preserve">y </w:t>
      </w:r>
      <w:r>
        <w:rPr>
          <w:i/>
          <w:color w:val="050505"/>
          <w:spacing w:val="31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a</w:t>
      </w:r>
      <w:r>
        <w:rPr>
          <w:i/>
          <w:color w:val="050505"/>
          <w:sz w:val="24"/>
          <w:szCs w:val="24"/>
        </w:rPr>
        <w:t xml:space="preserve">n </w:t>
      </w:r>
      <w:r>
        <w:rPr>
          <w:i/>
          <w:color w:val="050505"/>
          <w:spacing w:val="-1"/>
          <w:sz w:val="24"/>
          <w:szCs w:val="24"/>
        </w:rPr>
        <w:t>essentia</w:t>
      </w:r>
      <w:r>
        <w:rPr>
          <w:i/>
          <w:color w:val="050505"/>
          <w:sz w:val="24"/>
          <w:szCs w:val="24"/>
        </w:rPr>
        <w:t>l</w:t>
      </w:r>
      <w:r>
        <w:rPr>
          <w:i/>
          <w:color w:val="050505"/>
          <w:spacing w:val="13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ele</w:t>
      </w:r>
      <w:r>
        <w:rPr>
          <w:i/>
          <w:color w:val="050505"/>
          <w:spacing w:val="-2"/>
          <w:sz w:val="24"/>
          <w:szCs w:val="24"/>
        </w:rPr>
        <w:t>me</w:t>
      </w:r>
      <w:r>
        <w:rPr>
          <w:i/>
          <w:color w:val="050505"/>
          <w:spacing w:val="-1"/>
          <w:sz w:val="24"/>
          <w:szCs w:val="24"/>
        </w:rPr>
        <w:t>n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10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z w:val="24"/>
          <w:szCs w:val="24"/>
        </w:rPr>
        <w:t>n</w:t>
      </w:r>
      <w:r>
        <w:rPr>
          <w:i/>
          <w:color w:val="050505"/>
          <w:spacing w:val="-10"/>
          <w:sz w:val="24"/>
          <w:szCs w:val="24"/>
        </w:rPr>
        <w:t xml:space="preserve"> </w:t>
      </w:r>
      <w:r>
        <w:rPr>
          <w:i/>
          <w:color w:val="050505"/>
          <w:spacing w:val="-11"/>
          <w:sz w:val="24"/>
          <w:szCs w:val="24"/>
        </w:rPr>
        <w:t>k</w:t>
      </w:r>
      <w:r>
        <w:rPr>
          <w:i/>
          <w:color w:val="050505"/>
          <w:spacing w:val="-1"/>
          <w:sz w:val="24"/>
          <w:szCs w:val="24"/>
        </w:rPr>
        <w:t>ahi</w:t>
      </w:r>
      <w:r>
        <w:rPr>
          <w:i/>
          <w:color w:val="050505"/>
          <w:spacing w:val="-16"/>
          <w:sz w:val="24"/>
          <w:szCs w:val="24"/>
        </w:rPr>
        <w:t>d</w:t>
      </w:r>
      <w:r>
        <w:rPr>
          <w:i/>
          <w:color w:val="050505"/>
          <w:spacing w:val="-20"/>
          <w:sz w:val="24"/>
          <w:szCs w:val="24"/>
        </w:rPr>
        <w:t>u</w:t>
      </w:r>
      <w:r>
        <w:rPr>
          <w:i/>
          <w:color w:val="050505"/>
          <w:spacing w:val="-2"/>
          <w:sz w:val="24"/>
          <w:szCs w:val="24"/>
        </w:rPr>
        <w:t>p</w:t>
      </w:r>
      <w:r>
        <w:rPr>
          <w:i/>
          <w:color w:val="050505"/>
          <w:spacing w:val="-1"/>
          <w:sz w:val="24"/>
          <w:szCs w:val="24"/>
        </w:rPr>
        <w:t>a</w:t>
      </w:r>
      <w:r>
        <w:rPr>
          <w:i/>
          <w:color w:val="050505"/>
          <w:sz w:val="24"/>
          <w:szCs w:val="24"/>
        </w:rPr>
        <w:t>n</w:t>
      </w:r>
      <w:r>
        <w:rPr>
          <w:i/>
          <w:color w:val="050505"/>
          <w:spacing w:val="57"/>
          <w:sz w:val="24"/>
          <w:szCs w:val="24"/>
        </w:rPr>
        <w:t xml:space="preserve"> 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4"/>
          <w:sz w:val="24"/>
          <w:szCs w:val="24"/>
        </w:rPr>
        <w:t>r</w:t>
      </w:r>
      <w:r>
        <w:rPr>
          <w:i/>
          <w:color w:val="050505"/>
          <w:spacing w:val="-1"/>
          <w:w w:val="110"/>
          <w:sz w:val="24"/>
          <w:szCs w:val="24"/>
        </w:rPr>
        <w:t>t</w:t>
      </w:r>
      <w:r>
        <w:rPr>
          <w:i/>
          <w:color w:val="050505"/>
          <w:spacing w:val="-1"/>
          <w:w w:val="88"/>
          <w:sz w:val="24"/>
          <w:szCs w:val="24"/>
        </w:rPr>
        <w:t>i</w:t>
      </w:r>
      <w:r>
        <w:rPr>
          <w:i/>
          <w:color w:val="050505"/>
          <w:spacing w:val="-1"/>
          <w:w w:val="104"/>
          <w:sz w:val="24"/>
          <w:szCs w:val="24"/>
        </w:rPr>
        <w:t>s</w:t>
      </w:r>
      <w:r>
        <w:rPr>
          <w:i/>
          <w:color w:val="050505"/>
          <w:spacing w:val="-6"/>
          <w:w w:val="110"/>
          <w:sz w:val="24"/>
          <w:szCs w:val="24"/>
        </w:rPr>
        <w:t>t</w:t>
      </w:r>
      <w:r>
        <w:rPr>
          <w:i/>
          <w:color w:val="232323"/>
          <w:w w:val="56"/>
          <w:sz w:val="24"/>
          <w:szCs w:val="24"/>
        </w:rPr>
        <w:t>,</w:t>
      </w:r>
      <w:r>
        <w:rPr>
          <w:i/>
          <w:color w:val="232323"/>
          <w:sz w:val="24"/>
          <w:szCs w:val="24"/>
        </w:rPr>
        <w:t xml:space="preserve"> </w:t>
      </w:r>
      <w:r>
        <w:rPr>
          <w:i/>
          <w:color w:val="232323"/>
          <w:spacing w:val="-24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bu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-9"/>
          <w:sz w:val="24"/>
          <w:szCs w:val="24"/>
        </w:rPr>
        <w:t xml:space="preserve"> </w:t>
      </w:r>
      <w:r>
        <w:rPr>
          <w:i/>
          <w:color w:val="050505"/>
          <w:spacing w:val="-1"/>
          <w:sz w:val="24"/>
          <w:szCs w:val="24"/>
        </w:rPr>
        <w:t>shoul</w:t>
      </w:r>
      <w:r>
        <w:rPr>
          <w:i/>
          <w:color w:val="050505"/>
          <w:sz w:val="24"/>
          <w:szCs w:val="24"/>
        </w:rPr>
        <w:t>d</w:t>
      </w:r>
      <w:r>
        <w:rPr>
          <w:i/>
          <w:color w:val="050505"/>
          <w:spacing w:val="7"/>
          <w:sz w:val="24"/>
          <w:szCs w:val="24"/>
        </w:rPr>
        <w:t xml:space="preserve"> </w:t>
      </w:r>
      <w:r>
        <w:rPr>
          <w:i/>
          <w:color w:val="050505"/>
          <w:spacing w:val="-1"/>
          <w:w w:val="96"/>
          <w:sz w:val="24"/>
          <w:szCs w:val="24"/>
        </w:rPr>
        <w:t>b</w:t>
      </w:r>
      <w:r>
        <w:rPr>
          <w:i/>
          <w:color w:val="050505"/>
          <w:w w:val="96"/>
          <w:sz w:val="24"/>
          <w:szCs w:val="24"/>
        </w:rPr>
        <w:t>e</w:t>
      </w:r>
      <w:r>
        <w:rPr>
          <w:i/>
          <w:color w:val="050505"/>
          <w:spacing w:val="-19"/>
          <w:w w:val="96"/>
          <w:sz w:val="24"/>
          <w:szCs w:val="24"/>
        </w:rPr>
        <w:t xml:space="preserve"> </w:t>
      </w:r>
      <w:r>
        <w:rPr>
          <w:i/>
          <w:color w:val="050505"/>
          <w:spacing w:val="-2"/>
          <w:sz w:val="24"/>
          <w:szCs w:val="24"/>
        </w:rPr>
        <w:t>p</w:t>
      </w:r>
      <w:r>
        <w:rPr>
          <w:i/>
          <w:color w:val="050505"/>
          <w:spacing w:val="-1"/>
          <w:sz w:val="24"/>
          <w:szCs w:val="24"/>
        </w:rPr>
        <w:t>ar</w:t>
      </w:r>
      <w:r>
        <w:rPr>
          <w:i/>
          <w:color w:val="050505"/>
          <w:sz w:val="24"/>
          <w:szCs w:val="24"/>
        </w:rPr>
        <w:t>t</w:t>
      </w:r>
      <w:r>
        <w:rPr>
          <w:i/>
          <w:color w:val="050505"/>
          <w:spacing w:val="35"/>
          <w:sz w:val="24"/>
          <w:szCs w:val="24"/>
        </w:rPr>
        <w:t xml:space="preserve"> </w:t>
      </w:r>
      <w:r>
        <w:rPr>
          <w:i/>
          <w:color w:val="050505"/>
          <w:spacing w:val="-35"/>
          <w:w w:val="89"/>
          <w:sz w:val="24"/>
          <w:szCs w:val="24"/>
        </w:rPr>
        <w:t>o</w:t>
      </w:r>
      <w:r>
        <w:rPr>
          <w:i/>
          <w:color w:val="050505"/>
          <w:spacing w:val="17"/>
          <w:w w:val="234"/>
          <w:sz w:val="24"/>
          <w:szCs w:val="24"/>
        </w:rPr>
        <w:t>f</w:t>
      </w:r>
      <w:r>
        <w:rPr>
          <w:i/>
          <w:color w:val="050505"/>
          <w:spacing w:val="-1"/>
          <w:w w:val="93"/>
          <w:sz w:val="24"/>
          <w:szCs w:val="24"/>
        </w:rPr>
        <w:t>h</w:t>
      </w:r>
      <w:r>
        <w:rPr>
          <w:i/>
          <w:color w:val="050505"/>
          <w:spacing w:val="-1"/>
          <w:w w:val="105"/>
          <w:sz w:val="24"/>
          <w:szCs w:val="24"/>
        </w:rPr>
        <w:t>u</w:t>
      </w:r>
      <w:r>
        <w:rPr>
          <w:i/>
          <w:color w:val="050505"/>
          <w:spacing w:val="-2"/>
          <w:w w:val="98"/>
          <w:sz w:val="24"/>
          <w:szCs w:val="24"/>
        </w:rPr>
        <w:t>m</w:t>
      </w:r>
      <w:r>
        <w:rPr>
          <w:i/>
          <w:color w:val="050505"/>
          <w:spacing w:val="-1"/>
          <w:w w:val="105"/>
          <w:sz w:val="24"/>
          <w:szCs w:val="24"/>
        </w:rPr>
        <w:t>a</w:t>
      </w:r>
      <w:r>
        <w:rPr>
          <w:i/>
          <w:color w:val="050505"/>
          <w:w w:val="93"/>
          <w:sz w:val="24"/>
          <w:szCs w:val="24"/>
        </w:rPr>
        <w:t>n</w:t>
      </w:r>
      <w:r>
        <w:rPr>
          <w:i/>
          <w:color w:val="050505"/>
          <w:spacing w:val="16"/>
          <w:sz w:val="24"/>
          <w:szCs w:val="24"/>
        </w:rPr>
        <w:t xml:space="preserve"> </w:t>
      </w:r>
      <w:r>
        <w:rPr>
          <w:i/>
          <w:color w:val="050505"/>
          <w:spacing w:val="-1"/>
          <w:w w:val="102"/>
          <w:sz w:val="24"/>
          <w:szCs w:val="24"/>
        </w:rPr>
        <w:t>l</w:t>
      </w:r>
      <w:r>
        <w:rPr>
          <w:i/>
          <w:color w:val="050505"/>
          <w:w w:val="132"/>
          <w:sz w:val="24"/>
          <w:szCs w:val="24"/>
        </w:rPr>
        <w:t>i</w:t>
      </w:r>
      <w:r>
        <w:rPr>
          <w:i/>
          <w:color w:val="050505"/>
          <w:spacing w:val="-46"/>
          <w:w w:val="132"/>
          <w:sz w:val="24"/>
          <w:szCs w:val="24"/>
        </w:rPr>
        <w:t>f</w:t>
      </w:r>
      <w:r>
        <w:rPr>
          <w:i/>
          <w:color w:val="050505"/>
          <w:spacing w:val="-2"/>
          <w:w w:val="101"/>
          <w:sz w:val="24"/>
          <w:szCs w:val="24"/>
        </w:rPr>
        <w:t>e</w:t>
      </w:r>
      <w:r>
        <w:rPr>
          <w:i/>
          <w:color w:val="050505"/>
          <w:w w:val="48"/>
          <w:sz w:val="24"/>
          <w:szCs w:val="24"/>
        </w:rPr>
        <w:t>.</w:t>
      </w:r>
    </w:p>
    <w:p w:rsidR="0059605C" w:rsidRDefault="0059605C">
      <w:pPr>
        <w:spacing w:before="20" w:line="260" w:lineRule="exact"/>
        <w:rPr>
          <w:sz w:val="26"/>
          <w:szCs w:val="26"/>
        </w:rPr>
      </w:pPr>
    </w:p>
    <w:p w:rsidR="0059605C" w:rsidRDefault="000E6896">
      <w:pPr>
        <w:ind w:left="106" w:right="5123"/>
        <w:jc w:val="both"/>
        <w:rPr>
          <w:sz w:val="24"/>
          <w:szCs w:val="24"/>
        </w:rPr>
      </w:pPr>
      <w:r>
        <w:rPr>
          <w:i/>
          <w:color w:val="050505"/>
          <w:spacing w:val="-13"/>
          <w:w w:val="119"/>
          <w:sz w:val="24"/>
          <w:szCs w:val="24"/>
        </w:rPr>
        <w:t>K</w:t>
      </w:r>
      <w:r>
        <w:rPr>
          <w:i/>
          <w:color w:val="050505"/>
          <w:spacing w:val="-20"/>
          <w:w w:val="96"/>
          <w:sz w:val="24"/>
          <w:szCs w:val="24"/>
        </w:rPr>
        <w:t>e</w:t>
      </w:r>
      <w:r>
        <w:rPr>
          <w:i/>
          <w:color w:val="050505"/>
          <w:w w:val="110"/>
          <w:sz w:val="24"/>
          <w:szCs w:val="24"/>
        </w:rPr>
        <w:t>y</w:t>
      </w:r>
      <w:r>
        <w:rPr>
          <w:i/>
          <w:color w:val="050505"/>
          <w:spacing w:val="-5"/>
          <w:w w:val="110"/>
          <w:sz w:val="24"/>
          <w:szCs w:val="24"/>
        </w:rPr>
        <w:t>w</w:t>
      </w:r>
      <w:r>
        <w:rPr>
          <w:i/>
          <w:color w:val="050505"/>
          <w:spacing w:val="-1"/>
          <w:w w:val="97"/>
          <w:sz w:val="24"/>
          <w:szCs w:val="24"/>
        </w:rPr>
        <w:t>o</w:t>
      </w:r>
      <w:r>
        <w:rPr>
          <w:i/>
          <w:color w:val="050505"/>
          <w:spacing w:val="-1"/>
          <w:w w:val="109"/>
          <w:sz w:val="24"/>
          <w:szCs w:val="24"/>
        </w:rPr>
        <w:t>r</w:t>
      </w:r>
      <w:r>
        <w:rPr>
          <w:i/>
          <w:color w:val="050505"/>
          <w:spacing w:val="-25"/>
          <w:w w:val="113"/>
          <w:sz w:val="24"/>
          <w:szCs w:val="24"/>
        </w:rPr>
        <w:t>d</w:t>
      </w:r>
      <w:r>
        <w:rPr>
          <w:i/>
          <w:color w:val="050505"/>
          <w:spacing w:val="-1"/>
          <w:w w:val="109"/>
          <w:sz w:val="24"/>
          <w:szCs w:val="24"/>
        </w:rPr>
        <w:t>s</w:t>
      </w:r>
      <w:r>
        <w:rPr>
          <w:i/>
          <w:color w:val="232323"/>
          <w:w w:val="79"/>
          <w:sz w:val="24"/>
          <w:szCs w:val="24"/>
        </w:rPr>
        <w:t>:</w:t>
      </w:r>
      <w:r>
        <w:rPr>
          <w:i/>
          <w:color w:val="232323"/>
          <w:spacing w:val="11"/>
          <w:sz w:val="24"/>
          <w:szCs w:val="24"/>
        </w:rPr>
        <w:t xml:space="preserve"> </w:t>
      </w:r>
      <w:r>
        <w:rPr>
          <w:i/>
          <w:color w:val="050505"/>
          <w:spacing w:val="-28"/>
          <w:sz w:val="24"/>
          <w:szCs w:val="24"/>
        </w:rPr>
        <w:t>M</w:t>
      </w:r>
      <w:r>
        <w:rPr>
          <w:i/>
          <w:color w:val="050505"/>
          <w:spacing w:val="-1"/>
          <w:sz w:val="24"/>
          <w:szCs w:val="24"/>
        </w:rPr>
        <w:t>an</w:t>
      </w:r>
      <w:r>
        <w:rPr>
          <w:i/>
          <w:color w:val="050505"/>
          <w:sz w:val="24"/>
          <w:szCs w:val="24"/>
        </w:rPr>
        <w:t>g</w:t>
      </w:r>
      <w:r>
        <w:rPr>
          <w:i/>
          <w:color w:val="050505"/>
          <w:spacing w:val="25"/>
          <w:sz w:val="24"/>
          <w:szCs w:val="24"/>
        </w:rPr>
        <w:t xml:space="preserve"> </w:t>
      </w:r>
      <w:r>
        <w:rPr>
          <w:i/>
          <w:color w:val="050505"/>
          <w:spacing w:val="-11"/>
          <w:sz w:val="24"/>
          <w:szCs w:val="24"/>
        </w:rPr>
        <w:t>K</w:t>
      </w:r>
      <w:r>
        <w:rPr>
          <w:i/>
          <w:color w:val="050505"/>
          <w:spacing w:val="-1"/>
          <w:sz w:val="24"/>
          <w:szCs w:val="24"/>
        </w:rPr>
        <w:t>o</w:t>
      </w:r>
      <w:r>
        <w:rPr>
          <w:i/>
          <w:color w:val="050505"/>
          <w:spacing w:val="-6"/>
          <w:sz w:val="24"/>
          <w:szCs w:val="24"/>
        </w:rPr>
        <w:t>k</w:t>
      </w:r>
      <w:r>
        <w:rPr>
          <w:i/>
          <w:color w:val="050505"/>
          <w:sz w:val="24"/>
          <w:szCs w:val="24"/>
        </w:rPr>
        <w:t>o</w:t>
      </w:r>
      <w:r>
        <w:rPr>
          <w:i/>
          <w:color w:val="050505"/>
          <w:spacing w:val="28"/>
          <w:sz w:val="24"/>
          <w:szCs w:val="24"/>
        </w:rPr>
        <w:t xml:space="preserve"> </w:t>
      </w:r>
      <w:r>
        <w:rPr>
          <w:i/>
          <w:color w:val="050505"/>
          <w:spacing w:val="-2"/>
          <w:sz w:val="24"/>
          <w:szCs w:val="24"/>
        </w:rPr>
        <w:t>v</w:t>
      </w:r>
      <w:r>
        <w:rPr>
          <w:i/>
          <w:color w:val="050505"/>
          <w:spacing w:val="-1"/>
          <w:sz w:val="24"/>
          <w:szCs w:val="24"/>
        </w:rPr>
        <w:t>i</w:t>
      </w:r>
      <w:r>
        <w:rPr>
          <w:i/>
          <w:color w:val="050505"/>
          <w:spacing w:val="-2"/>
          <w:sz w:val="24"/>
          <w:szCs w:val="24"/>
        </w:rPr>
        <w:t>e</w:t>
      </w:r>
      <w:r>
        <w:rPr>
          <w:i/>
          <w:color w:val="050505"/>
          <w:sz w:val="24"/>
          <w:szCs w:val="24"/>
        </w:rPr>
        <w:t>w</w:t>
      </w:r>
      <w:r>
        <w:rPr>
          <w:i/>
          <w:color w:val="050505"/>
          <w:spacing w:val="5"/>
          <w:sz w:val="24"/>
          <w:szCs w:val="24"/>
        </w:rPr>
        <w:t xml:space="preserve"> </w:t>
      </w:r>
      <w:r>
        <w:rPr>
          <w:i/>
          <w:color w:val="050505"/>
          <w:spacing w:val="-35"/>
          <w:w w:val="89"/>
          <w:sz w:val="24"/>
          <w:szCs w:val="24"/>
        </w:rPr>
        <w:t>o</w:t>
      </w:r>
      <w:r>
        <w:rPr>
          <w:i/>
          <w:color w:val="050505"/>
          <w:spacing w:val="17"/>
          <w:w w:val="234"/>
          <w:sz w:val="24"/>
          <w:szCs w:val="24"/>
        </w:rPr>
        <w:t>f</w:t>
      </w:r>
      <w:r>
        <w:rPr>
          <w:i/>
          <w:color w:val="050505"/>
          <w:spacing w:val="-1"/>
          <w:w w:val="95"/>
          <w:sz w:val="24"/>
          <w:szCs w:val="24"/>
        </w:rPr>
        <w:t>t</w:t>
      </w:r>
      <w:r>
        <w:rPr>
          <w:i/>
          <w:color w:val="050505"/>
          <w:spacing w:val="-1"/>
          <w:w w:val="97"/>
          <w:sz w:val="24"/>
          <w:szCs w:val="24"/>
        </w:rPr>
        <w:t>h</w:t>
      </w:r>
      <w:r>
        <w:rPr>
          <w:i/>
          <w:color w:val="050505"/>
          <w:w w:val="101"/>
          <w:sz w:val="24"/>
          <w:szCs w:val="24"/>
        </w:rPr>
        <w:t>e</w:t>
      </w:r>
      <w:r>
        <w:rPr>
          <w:i/>
          <w:color w:val="050505"/>
          <w:spacing w:val="5"/>
          <w:sz w:val="24"/>
          <w:szCs w:val="24"/>
        </w:rPr>
        <w:t xml:space="preserve"> </w:t>
      </w:r>
      <w:r>
        <w:rPr>
          <w:i/>
          <w:color w:val="050505"/>
          <w:spacing w:val="-1"/>
          <w:w w:val="97"/>
          <w:sz w:val="24"/>
          <w:szCs w:val="24"/>
        </w:rPr>
        <w:t>a</w:t>
      </w:r>
      <w:r>
        <w:rPr>
          <w:i/>
          <w:color w:val="050505"/>
          <w:spacing w:val="-1"/>
          <w:w w:val="109"/>
          <w:sz w:val="24"/>
          <w:szCs w:val="24"/>
        </w:rPr>
        <w:t>r</w:t>
      </w:r>
      <w:r>
        <w:rPr>
          <w:i/>
          <w:color w:val="050505"/>
          <w:spacing w:val="-10"/>
          <w:w w:val="102"/>
          <w:sz w:val="24"/>
          <w:szCs w:val="24"/>
        </w:rPr>
        <w:t>t</w:t>
      </w:r>
      <w:r>
        <w:rPr>
          <w:i/>
          <w:color w:val="050505"/>
          <w:w w:val="94"/>
          <w:sz w:val="24"/>
          <w:szCs w:val="24"/>
        </w:rPr>
        <w:t>s</w:t>
      </w:r>
    </w:p>
    <w:p w:rsidR="0059605C" w:rsidRDefault="0059605C">
      <w:pPr>
        <w:spacing w:line="120" w:lineRule="exact"/>
        <w:rPr>
          <w:sz w:val="13"/>
          <w:szCs w:val="13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spacing w:line="260" w:lineRule="exact"/>
        <w:ind w:left="125" w:right="3666"/>
        <w:jc w:val="both"/>
        <w:rPr>
          <w:sz w:val="24"/>
          <w:szCs w:val="24"/>
        </w:rPr>
      </w:pPr>
      <w:r>
        <w:rPr>
          <w:i/>
          <w:color w:val="050505"/>
          <w:spacing w:val="-6"/>
          <w:w w:val="112"/>
          <w:position w:val="-1"/>
          <w:sz w:val="24"/>
          <w:szCs w:val="24"/>
        </w:rPr>
        <w:t>K</w:t>
      </w:r>
      <w:r>
        <w:rPr>
          <w:i/>
          <w:color w:val="050505"/>
          <w:spacing w:val="-1"/>
          <w:w w:val="105"/>
          <w:position w:val="-1"/>
          <w:sz w:val="24"/>
          <w:szCs w:val="24"/>
        </w:rPr>
        <w:t>e</w:t>
      </w:r>
      <w:r>
        <w:rPr>
          <w:i/>
          <w:color w:val="050505"/>
          <w:spacing w:val="-2"/>
          <w:w w:val="128"/>
          <w:position w:val="-1"/>
          <w:sz w:val="24"/>
          <w:szCs w:val="24"/>
        </w:rPr>
        <w:t>y</w:t>
      </w:r>
      <w:r>
        <w:rPr>
          <w:i/>
          <w:color w:val="050505"/>
          <w:spacing w:val="-3"/>
          <w:w w:val="122"/>
          <w:position w:val="-1"/>
          <w:sz w:val="24"/>
          <w:szCs w:val="24"/>
        </w:rPr>
        <w:t>w</w:t>
      </w:r>
      <w:r>
        <w:rPr>
          <w:i/>
          <w:color w:val="050505"/>
          <w:spacing w:val="-1"/>
          <w:w w:val="97"/>
          <w:position w:val="-1"/>
          <w:sz w:val="24"/>
          <w:szCs w:val="24"/>
        </w:rPr>
        <w:t>o</w:t>
      </w:r>
      <w:r>
        <w:rPr>
          <w:i/>
          <w:color w:val="050505"/>
          <w:spacing w:val="-6"/>
          <w:w w:val="109"/>
          <w:position w:val="-1"/>
          <w:sz w:val="24"/>
          <w:szCs w:val="24"/>
        </w:rPr>
        <w:t>r</w:t>
      </w:r>
      <w:r>
        <w:rPr>
          <w:i/>
          <w:color w:val="050505"/>
          <w:spacing w:val="-1"/>
          <w:w w:val="113"/>
          <w:position w:val="-1"/>
          <w:sz w:val="24"/>
          <w:szCs w:val="24"/>
        </w:rPr>
        <w:t>d</w:t>
      </w:r>
      <w:r>
        <w:rPr>
          <w:i/>
          <w:color w:val="050505"/>
          <w:spacing w:val="-1"/>
          <w:w w:val="130"/>
          <w:position w:val="-1"/>
          <w:sz w:val="24"/>
          <w:szCs w:val="24"/>
        </w:rPr>
        <w:t>s</w:t>
      </w:r>
      <w:r>
        <w:rPr>
          <w:i/>
          <w:color w:val="050505"/>
          <w:w w:val="54"/>
          <w:position w:val="-1"/>
          <w:sz w:val="24"/>
          <w:szCs w:val="24"/>
        </w:rPr>
        <w:t>:</w:t>
      </w:r>
      <w:r>
        <w:rPr>
          <w:i/>
          <w:color w:val="050505"/>
          <w:spacing w:val="26"/>
          <w:position w:val="-1"/>
          <w:sz w:val="24"/>
          <w:szCs w:val="24"/>
        </w:rPr>
        <w:t xml:space="preserve"> </w:t>
      </w:r>
      <w:r>
        <w:rPr>
          <w:i/>
          <w:color w:val="050505"/>
          <w:spacing w:val="-2"/>
          <w:w w:val="116"/>
          <w:position w:val="-1"/>
          <w:sz w:val="24"/>
          <w:szCs w:val="24"/>
        </w:rPr>
        <w:t>A</w:t>
      </w:r>
      <w:r>
        <w:rPr>
          <w:i/>
          <w:color w:val="050505"/>
          <w:w w:val="115"/>
          <w:position w:val="-1"/>
          <w:sz w:val="24"/>
          <w:szCs w:val="24"/>
        </w:rPr>
        <w:t>m</w:t>
      </w:r>
      <w:r>
        <w:rPr>
          <w:i/>
          <w:color w:val="050505"/>
          <w:spacing w:val="-4"/>
          <w:w w:val="115"/>
          <w:position w:val="-1"/>
          <w:sz w:val="24"/>
          <w:szCs w:val="24"/>
        </w:rPr>
        <w:t>s</w:t>
      </w:r>
      <w:r>
        <w:rPr>
          <w:i/>
          <w:color w:val="050505"/>
          <w:spacing w:val="-1"/>
          <w:w w:val="117"/>
          <w:position w:val="-1"/>
          <w:sz w:val="24"/>
          <w:szCs w:val="24"/>
        </w:rPr>
        <w:t>t</w:t>
      </w:r>
      <w:r>
        <w:rPr>
          <w:i/>
          <w:color w:val="050505"/>
          <w:spacing w:val="-1"/>
          <w:w w:val="114"/>
          <w:position w:val="-1"/>
          <w:sz w:val="24"/>
          <w:szCs w:val="24"/>
        </w:rPr>
        <w:t>e</w:t>
      </w:r>
      <w:r>
        <w:rPr>
          <w:i/>
          <w:color w:val="050505"/>
          <w:spacing w:val="-6"/>
          <w:w w:val="104"/>
          <w:position w:val="-1"/>
          <w:sz w:val="24"/>
          <w:szCs w:val="24"/>
        </w:rPr>
        <w:t>r</w:t>
      </w:r>
      <w:r>
        <w:rPr>
          <w:i/>
          <w:color w:val="050505"/>
          <w:spacing w:val="-1"/>
          <w:w w:val="113"/>
          <w:position w:val="-1"/>
          <w:sz w:val="24"/>
          <w:szCs w:val="24"/>
        </w:rPr>
        <w:t>d</w:t>
      </w:r>
      <w:r>
        <w:rPr>
          <w:i/>
          <w:color w:val="050505"/>
          <w:spacing w:val="-1"/>
          <w:w w:val="117"/>
          <w:position w:val="-1"/>
          <w:sz w:val="24"/>
          <w:szCs w:val="24"/>
        </w:rPr>
        <w:t>a</w:t>
      </w:r>
      <w:r>
        <w:rPr>
          <w:i/>
          <w:color w:val="050505"/>
          <w:spacing w:val="-2"/>
          <w:w w:val="109"/>
          <w:position w:val="-1"/>
          <w:sz w:val="24"/>
          <w:szCs w:val="24"/>
        </w:rPr>
        <w:t>m</w:t>
      </w:r>
      <w:r>
        <w:rPr>
          <w:i/>
          <w:color w:val="050505"/>
          <w:w w:val="73"/>
          <w:position w:val="-1"/>
          <w:sz w:val="24"/>
          <w:szCs w:val="24"/>
        </w:rPr>
        <w:t>,</w:t>
      </w:r>
      <w:r>
        <w:rPr>
          <w:i/>
          <w:color w:val="050505"/>
          <w:position w:val="-1"/>
          <w:sz w:val="24"/>
          <w:szCs w:val="24"/>
        </w:rPr>
        <w:t xml:space="preserve"> </w:t>
      </w:r>
      <w:r>
        <w:rPr>
          <w:i/>
          <w:color w:val="050505"/>
          <w:spacing w:val="-29"/>
          <w:position w:val="-1"/>
          <w:sz w:val="24"/>
          <w:szCs w:val="24"/>
        </w:rPr>
        <w:t xml:space="preserve"> </w:t>
      </w:r>
      <w:r>
        <w:rPr>
          <w:i/>
          <w:color w:val="050505"/>
          <w:spacing w:val="-1"/>
          <w:w w:val="109"/>
          <w:position w:val="-1"/>
          <w:sz w:val="24"/>
          <w:szCs w:val="24"/>
        </w:rPr>
        <w:t>g</w:t>
      </w:r>
      <w:r>
        <w:rPr>
          <w:i/>
          <w:color w:val="050505"/>
          <w:spacing w:val="-1"/>
          <w:w w:val="113"/>
          <w:position w:val="-1"/>
          <w:sz w:val="24"/>
          <w:szCs w:val="24"/>
        </w:rPr>
        <w:t>a</w:t>
      </w:r>
      <w:r>
        <w:rPr>
          <w:i/>
          <w:color w:val="050505"/>
          <w:spacing w:val="-2"/>
          <w:w w:val="109"/>
          <w:position w:val="-1"/>
          <w:sz w:val="24"/>
          <w:szCs w:val="24"/>
        </w:rPr>
        <w:t>m</w:t>
      </w:r>
      <w:r>
        <w:rPr>
          <w:i/>
          <w:color w:val="050505"/>
          <w:spacing w:val="-1"/>
          <w:w w:val="114"/>
          <w:position w:val="-1"/>
          <w:sz w:val="24"/>
          <w:szCs w:val="24"/>
        </w:rPr>
        <w:t>e</w:t>
      </w:r>
      <w:r>
        <w:rPr>
          <w:i/>
          <w:color w:val="050505"/>
          <w:spacing w:val="-1"/>
          <w:w w:val="95"/>
          <w:position w:val="-1"/>
          <w:sz w:val="24"/>
          <w:szCs w:val="24"/>
        </w:rPr>
        <w:t>l</w:t>
      </w:r>
      <w:r>
        <w:rPr>
          <w:i/>
          <w:color w:val="050505"/>
          <w:spacing w:val="-1"/>
          <w:w w:val="113"/>
          <w:position w:val="-1"/>
          <w:sz w:val="24"/>
          <w:szCs w:val="24"/>
        </w:rPr>
        <w:t>an</w:t>
      </w:r>
      <w:r>
        <w:rPr>
          <w:i/>
          <w:color w:val="050505"/>
          <w:w w:val="65"/>
          <w:position w:val="-1"/>
          <w:sz w:val="24"/>
          <w:szCs w:val="24"/>
        </w:rPr>
        <w:t>,</w:t>
      </w:r>
      <w:r>
        <w:rPr>
          <w:i/>
          <w:color w:val="050505"/>
          <w:position w:val="-1"/>
          <w:sz w:val="24"/>
          <w:szCs w:val="24"/>
        </w:rPr>
        <w:t xml:space="preserve"> </w:t>
      </w:r>
      <w:r>
        <w:rPr>
          <w:i/>
          <w:color w:val="050505"/>
          <w:spacing w:val="-25"/>
          <w:position w:val="-1"/>
          <w:sz w:val="24"/>
          <w:szCs w:val="24"/>
        </w:rPr>
        <w:t xml:space="preserve"> </w:t>
      </w:r>
      <w:r>
        <w:rPr>
          <w:i/>
          <w:color w:val="050505"/>
          <w:spacing w:val="-8"/>
          <w:w w:val="110"/>
          <w:position w:val="-1"/>
          <w:sz w:val="24"/>
          <w:szCs w:val="24"/>
        </w:rPr>
        <w:t>P</w:t>
      </w:r>
      <w:r>
        <w:rPr>
          <w:i/>
          <w:color w:val="050505"/>
          <w:spacing w:val="-1"/>
          <w:w w:val="110"/>
          <w:position w:val="-1"/>
          <w:sz w:val="24"/>
          <w:szCs w:val="24"/>
        </w:rPr>
        <w:t>a</w:t>
      </w:r>
      <w:r>
        <w:rPr>
          <w:i/>
          <w:color w:val="050505"/>
          <w:w w:val="110"/>
          <w:position w:val="-1"/>
          <w:sz w:val="24"/>
          <w:szCs w:val="24"/>
        </w:rPr>
        <w:t>r</w:t>
      </w:r>
      <w:r>
        <w:rPr>
          <w:i/>
          <w:color w:val="050505"/>
          <w:spacing w:val="-3"/>
          <w:w w:val="110"/>
          <w:position w:val="-1"/>
          <w:sz w:val="24"/>
          <w:szCs w:val="24"/>
        </w:rPr>
        <w:t>a</w:t>
      </w:r>
      <w:r>
        <w:rPr>
          <w:i/>
          <w:color w:val="050505"/>
          <w:spacing w:val="-2"/>
          <w:w w:val="110"/>
          <w:position w:val="-1"/>
          <w:sz w:val="24"/>
          <w:szCs w:val="24"/>
        </w:rPr>
        <w:t>k</w:t>
      </w:r>
      <w:r>
        <w:rPr>
          <w:i/>
          <w:color w:val="050505"/>
          <w:spacing w:val="-1"/>
          <w:w w:val="110"/>
          <w:position w:val="-1"/>
          <w:sz w:val="24"/>
          <w:szCs w:val="24"/>
        </w:rPr>
        <w:t>a</w:t>
      </w:r>
      <w:r>
        <w:rPr>
          <w:i/>
          <w:color w:val="050505"/>
          <w:w w:val="110"/>
          <w:position w:val="-1"/>
          <w:sz w:val="24"/>
          <w:szCs w:val="24"/>
        </w:rPr>
        <w:t>n</w:t>
      </w:r>
      <w:r>
        <w:rPr>
          <w:i/>
          <w:color w:val="050505"/>
          <w:spacing w:val="11"/>
          <w:w w:val="110"/>
          <w:position w:val="-1"/>
          <w:sz w:val="24"/>
          <w:szCs w:val="24"/>
        </w:rPr>
        <w:t xml:space="preserve"> </w:t>
      </w:r>
      <w:r>
        <w:rPr>
          <w:i/>
          <w:color w:val="050505"/>
          <w:spacing w:val="-1"/>
          <w:w w:val="113"/>
          <w:position w:val="-1"/>
          <w:sz w:val="24"/>
          <w:szCs w:val="24"/>
        </w:rPr>
        <w:t>Sa</w:t>
      </w:r>
      <w:r>
        <w:rPr>
          <w:i/>
          <w:color w:val="050505"/>
          <w:spacing w:val="-1"/>
          <w:w w:val="88"/>
          <w:position w:val="-1"/>
          <w:sz w:val="24"/>
          <w:szCs w:val="24"/>
        </w:rPr>
        <w:t>l</w:t>
      </w:r>
      <w:r>
        <w:rPr>
          <w:i/>
          <w:color w:val="050505"/>
          <w:spacing w:val="-1"/>
          <w:w w:val="113"/>
          <w:position w:val="-1"/>
          <w:sz w:val="24"/>
          <w:szCs w:val="24"/>
        </w:rPr>
        <w:t>a</w:t>
      </w:r>
      <w:r>
        <w:rPr>
          <w:i/>
          <w:color w:val="050505"/>
          <w:spacing w:val="-2"/>
          <w:w w:val="133"/>
          <w:position w:val="-1"/>
          <w:sz w:val="24"/>
          <w:szCs w:val="24"/>
        </w:rPr>
        <w:t>k</w:t>
      </w:r>
      <w:r>
        <w:rPr>
          <w:i/>
          <w:color w:val="050505"/>
          <w:w w:val="48"/>
          <w:position w:val="-1"/>
          <w:sz w:val="24"/>
          <w:szCs w:val="24"/>
        </w:rPr>
        <w:t>.</w:t>
      </w:r>
    </w:p>
    <w:p w:rsidR="0059605C" w:rsidRDefault="0059605C">
      <w:pPr>
        <w:spacing w:before="8" w:line="180" w:lineRule="exact"/>
        <w:rPr>
          <w:sz w:val="18"/>
          <w:szCs w:val="18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  <w:sectPr w:rsidR="0059605C">
          <w:pgSz w:w="10820" w:h="16060"/>
          <w:pgMar w:top="1500" w:right="1080" w:bottom="280" w:left="720" w:header="720" w:footer="720" w:gutter="0"/>
          <w:cols w:space="720"/>
        </w:sectPr>
      </w:pPr>
    </w:p>
    <w:p w:rsidR="0059605C" w:rsidRDefault="000E6896">
      <w:pPr>
        <w:spacing w:before="46"/>
        <w:ind w:left="130"/>
        <w:rPr>
          <w:sz w:val="22"/>
          <w:szCs w:val="22"/>
        </w:rPr>
      </w:pPr>
      <w:r>
        <w:rPr>
          <w:b/>
          <w:color w:val="050505"/>
          <w:spacing w:val="5"/>
          <w:sz w:val="22"/>
          <w:szCs w:val="22"/>
        </w:rPr>
        <w:t>P</w:t>
      </w:r>
      <w:r>
        <w:rPr>
          <w:b/>
          <w:color w:val="050505"/>
          <w:spacing w:val="5"/>
          <w:w w:val="123"/>
          <w:sz w:val="22"/>
          <w:szCs w:val="22"/>
        </w:rPr>
        <w:t>e</w:t>
      </w:r>
      <w:r>
        <w:rPr>
          <w:b/>
          <w:color w:val="050505"/>
          <w:spacing w:val="6"/>
          <w:w w:val="121"/>
          <w:sz w:val="22"/>
          <w:szCs w:val="22"/>
        </w:rPr>
        <w:t>n</w:t>
      </w:r>
      <w:r>
        <w:rPr>
          <w:b/>
          <w:color w:val="050505"/>
          <w:spacing w:val="6"/>
          <w:w w:val="109"/>
          <w:sz w:val="22"/>
          <w:szCs w:val="22"/>
        </w:rPr>
        <w:t>d</w:t>
      </w:r>
      <w:r>
        <w:rPr>
          <w:b/>
          <w:color w:val="050505"/>
          <w:spacing w:val="5"/>
          <w:w w:val="113"/>
          <w:sz w:val="22"/>
          <w:szCs w:val="22"/>
        </w:rPr>
        <w:t>a</w:t>
      </w:r>
      <w:r>
        <w:rPr>
          <w:b/>
          <w:color w:val="050505"/>
          <w:spacing w:val="6"/>
          <w:w w:val="113"/>
          <w:sz w:val="22"/>
          <w:szCs w:val="22"/>
        </w:rPr>
        <w:t>h</w:t>
      </w:r>
      <w:r>
        <w:rPr>
          <w:b/>
          <w:color w:val="050505"/>
          <w:spacing w:val="6"/>
          <w:w w:val="117"/>
          <w:sz w:val="22"/>
          <w:szCs w:val="22"/>
        </w:rPr>
        <w:t>u</w:t>
      </w:r>
      <w:r>
        <w:rPr>
          <w:b/>
          <w:color w:val="050505"/>
          <w:spacing w:val="3"/>
          <w:w w:val="121"/>
          <w:sz w:val="22"/>
          <w:szCs w:val="22"/>
        </w:rPr>
        <w:t>l</w:t>
      </w:r>
      <w:r>
        <w:rPr>
          <w:b/>
          <w:color w:val="050505"/>
          <w:spacing w:val="6"/>
          <w:w w:val="113"/>
          <w:sz w:val="22"/>
          <w:szCs w:val="22"/>
        </w:rPr>
        <w:t>u</w:t>
      </w:r>
      <w:r>
        <w:rPr>
          <w:b/>
          <w:color w:val="050505"/>
          <w:spacing w:val="5"/>
          <w:w w:val="113"/>
          <w:sz w:val="22"/>
          <w:szCs w:val="22"/>
        </w:rPr>
        <w:t>a</w:t>
      </w:r>
      <w:r>
        <w:rPr>
          <w:b/>
          <w:color w:val="050505"/>
          <w:w w:val="109"/>
          <w:sz w:val="22"/>
          <w:szCs w:val="22"/>
        </w:rPr>
        <w:t>n</w:t>
      </w:r>
    </w:p>
    <w:p w:rsidR="0059605C" w:rsidRDefault="0059605C">
      <w:pPr>
        <w:spacing w:before="6" w:line="240" w:lineRule="exact"/>
        <w:rPr>
          <w:sz w:val="24"/>
          <w:szCs w:val="24"/>
        </w:rPr>
      </w:pPr>
    </w:p>
    <w:p w:rsidR="0059605C" w:rsidRDefault="000E6896">
      <w:pPr>
        <w:spacing w:line="369" w:lineRule="auto"/>
        <w:ind w:left="130" w:right="-38" w:firstLine="571"/>
        <w:jc w:val="both"/>
        <w:rPr>
          <w:sz w:val="22"/>
          <w:szCs w:val="22"/>
        </w:rPr>
      </w:pPr>
      <w:r>
        <w:rPr>
          <w:color w:val="050505"/>
          <w:spacing w:val="2"/>
          <w:w w:val="120"/>
          <w:sz w:val="22"/>
          <w:szCs w:val="22"/>
        </w:rPr>
        <w:t>P</w:t>
      </w:r>
      <w:r>
        <w:rPr>
          <w:color w:val="050505"/>
          <w:w w:val="120"/>
          <w:sz w:val="22"/>
          <w:szCs w:val="22"/>
        </w:rPr>
        <w:t>a</w:t>
      </w:r>
      <w:r>
        <w:rPr>
          <w:color w:val="050505"/>
          <w:spacing w:val="6"/>
          <w:w w:val="120"/>
          <w:sz w:val="22"/>
          <w:szCs w:val="22"/>
        </w:rPr>
        <w:t>n</w:t>
      </w:r>
      <w:r>
        <w:rPr>
          <w:color w:val="050505"/>
          <w:spacing w:val="4"/>
          <w:w w:val="120"/>
          <w:sz w:val="22"/>
          <w:szCs w:val="22"/>
        </w:rPr>
        <w:t>d</w:t>
      </w:r>
      <w:r>
        <w:rPr>
          <w:color w:val="050505"/>
          <w:w w:val="120"/>
          <w:sz w:val="22"/>
          <w:szCs w:val="22"/>
        </w:rPr>
        <w:t>a</w:t>
      </w:r>
      <w:r>
        <w:rPr>
          <w:color w:val="050505"/>
          <w:spacing w:val="7"/>
          <w:w w:val="120"/>
          <w:sz w:val="22"/>
          <w:szCs w:val="22"/>
        </w:rPr>
        <w:t>n</w:t>
      </w:r>
      <w:r>
        <w:rPr>
          <w:color w:val="050505"/>
          <w:spacing w:val="2"/>
          <w:w w:val="120"/>
          <w:sz w:val="22"/>
          <w:szCs w:val="22"/>
        </w:rPr>
        <w:t>g</w:t>
      </w:r>
      <w:r>
        <w:rPr>
          <w:color w:val="050505"/>
          <w:w w:val="120"/>
          <w:sz w:val="22"/>
          <w:szCs w:val="22"/>
        </w:rPr>
        <w:t xml:space="preserve">an </w:t>
      </w:r>
      <w:r>
        <w:rPr>
          <w:color w:val="050505"/>
          <w:spacing w:val="24"/>
          <w:w w:val="120"/>
          <w:sz w:val="22"/>
          <w:szCs w:val="22"/>
        </w:rPr>
        <w:t xml:space="preserve"> </w:t>
      </w:r>
      <w:r>
        <w:rPr>
          <w:color w:val="050505"/>
          <w:spacing w:val="3"/>
          <w:w w:val="111"/>
          <w:sz w:val="22"/>
          <w:szCs w:val="22"/>
        </w:rPr>
        <w:t>M</w:t>
      </w:r>
      <w:r>
        <w:rPr>
          <w:color w:val="050505"/>
          <w:w w:val="111"/>
          <w:sz w:val="22"/>
          <w:szCs w:val="22"/>
        </w:rPr>
        <w:t>a</w:t>
      </w:r>
      <w:r>
        <w:rPr>
          <w:color w:val="050505"/>
          <w:spacing w:val="8"/>
          <w:w w:val="111"/>
          <w:sz w:val="22"/>
          <w:szCs w:val="22"/>
        </w:rPr>
        <w:t>n</w:t>
      </w:r>
      <w:r>
        <w:rPr>
          <w:color w:val="050505"/>
          <w:w w:val="111"/>
          <w:sz w:val="22"/>
          <w:szCs w:val="22"/>
        </w:rPr>
        <w:t xml:space="preserve">g </w:t>
      </w:r>
      <w:r>
        <w:rPr>
          <w:color w:val="050505"/>
          <w:spacing w:val="18"/>
          <w:w w:val="111"/>
          <w:sz w:val="22"/>
          <w:szCs w:val="22"/>
        </w:rPr>
        <w:t xml:space="preserve"> </w:t>
      </w:r>
      <w:r>
        <w:rPr>
          <w:color w:val="050505"/>
          <w:spacing w:val="4"/>
          <w:sz w:val="22"/>
          <w:szCs w:val="22"/>
        </w:rPr>
        <w:t>K</w:t>
      </w:r>
      <w:r>
        <w:rPr>
          <w:color w:val="050505"/>
          <w:spacing w:val="3"/>
          <w:sz w:val="22"/>
          <w:szCs w:val="22"/>
        </w:rPr>
        <w:t>ok</w:t>
      </w:r>
      <w:r>
        <w:rPr>
          <w:color w:val="050505"/>
          <w:sz w:val="22"/>
          <w:szCs w:val="22"/>
        </w:rPr>
        <w:t xml:space="preserve">o   </w:t>
      </w:r>
      <w:r>
        <w:rPr>
          <w:color w:val="050505"/>
          <w:spacing w:val="2"/>
          <w:w w:val="131"/>
          <w:sz w:val="22"/>
          <w:szCs w:val="22"/>
        </w:rPr>
        <w:t>t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2"/>
          <w:w w:val="135"/>
          <w:sz w:val="22"/>
          <w:szCs w:val="22"/>
        </w:rPr>
        <w:t>r</w:t>
      </w:r>
      <w:r>
        <w:rPr>
          <w:color w:val="050505"/>
          <w:spacing w:val="3"/>
          <w:w w:val="128"/>
          <w:sz w:val="22"/>
          <w:szCs w:val="22"/>
        </w:rPr>
        <w:t>h</w:t>
      </w:r>
      <w:r>
        <w:rPr>
          <w:color w:val="050505"/>
          <w:spacing w:val="3"/>
          <w:w w:val="135"/>
          <w:sz w:val="22"/>
          <w:szCs w:val="22"/>
        </w:rPr>
        <w:t>a</w:t>
      </w:r>
      <w:r>
        <w:rPr>
          <w:color w:val="050505"/>
          <w:w w:val="91"/>
          <w:sz w:val="22"/>
          <w:szCs w:val="22"/>
        </w:rPr>
        <w:t xml:space="preserve">• </w:t>
      </w:r>
      <w:r>
        <w:rPr>
          <w:color w:val="050505"/>
          <w:spacing w:val="2"/>
          <w:w w:val="120"/>
          <w:sz w:val="22"/>
          <w:szCs w:val="22"/>
        </w:rPr>
        <w:t>d</w:t>
      </w:r>
      <w:r>
        <w:rPr>
          <w:color w:val="050505"/>
          <w:spacing w:val="4"/>
          <w:w w:val="120"/>
          <w:sz w:val="22"/>
          <w:szCs w:val="22"/>
        </w:rPr>
        <w:t>a</w:t>
      </w:r>
      <w:r>
        <w:rPr>
          <w:color w:val="050505"/>
          <w:w w:val="120"/>
          <w:sz w:val="22"/>
          <w:szCs w:val="22"/>
        </w:rPr>
        <w:t xml:space="preserve">p </w:t>
      </w:r>
      <w:r>
        <w:rPr>
          <w:color w:val="050505"/>
          <w:spacing w:val="2"/>
          <w:w w:val="120"/>
          <w:sz w:val="22"/>
          <w:szCs w:val="22"/>
        </w:rPr>
        <w:t>kese</w:t>
      </w:r>
      <w:r>
        <w:rPr>
          <w:color w:val="050505"/>
          <w:spacing w:val="4"/>
          <w:w w:val="120"/>
          <w:sz w:val="22"/>
          <w:szCs w:val="22"/>
        </w:rPr>
        <w:t>n</w:t>
      </w:r>
      <w:r>
        <w:rPr>
          <w:color w:val="050505"/>
          <w:spacing w:val="1"/>
          <w:w w:val="120"/>
          <w:sz w:val="22"/>
          <w:szCs w:val="22"/>
        </w:rPr>
        <w:t>i</w:t>
      </w:r>
      <w:r>
        <w:rPr>
          <w:color w:val="050505"/>
          <w:w w:val="120"/>
          <w:sz w:val="22"/>
          <w:szCs w:val="22"/>
        </w:rPr>
        <w:t>an</w:t>
      </w:r>
      <w:r>
        <w:rPr>
          <w:color w:val="050505"/>
          <w:spacing w:val="10"/>
          <w:w w:val="120"/>
          <w:sz w:val="22"/>
          <w:szCs w:val="22"/>
        </w:rPr>
        <w:t xml:space="preserve"> </w:t>
      </w:r>
      <w:r>
        <w:rPr>
          <w:color w:val="050505"/>
          <w:spacing w:val="4"/>
          <w:w w:val="120"/>
          <w:sz w:val="22"/>
          <w:szCs w:val="22"/>
        </w:rPr>
        <w:t>b</w:t>
      </w:r>
      <w:r>
        <w:rPr>
          <w:color w:val="050505"/>
          <w:spacing w:val="2"/>
          <w:w w:val="120"/>
          <w:sz w:val="22"/>
          <w:szCs w:val="22"/>
        </w:rPr>
        <w:t>er</w:t>
      </w:r>
      <w:r>
        <w:rPr>
          <w:color w:val="050505"/>
          <w:spacing w:val="1"/>
          <w:w w:val="120"/>
          <w:sz w:val="22"/>
          <w:szCs w:val="22"/>
        </w:rPr>
        <w:t>i</w:t>
      </w:r>
      <w:r>
        <w:rPr>
          <w:color w:val="050505"/>
          <w:w w:val="120"/>
          <w:sz w:val="22"/>
          <w:szCs w:val="22"/>
        </w:rPr>
        <w:t>k</w:t>
      </w:r>
      <w:r>
        <w:rPr>
          <w:color w:val="050505"/>
          <w:spacing w:val="7"/>
          <w:w w:val="120"/>
          <w:sz w:val="22"/>
          <w:szCs w:val="22"/>
        </w:rPr>
        <w:t>u</w:t>
      </w:r>
      <w:r>
        <w:rPr>
          <w:color w:val="050505"/>
          <w:w w:val="120"/>
          <w:sz w:val="22"/>
          <w:szCs w:val="22"/>
        </w:rPr>
        <w:t>t</w:t>
      </w:r>
      <w:r>
        <w:rPr>
          <w:color w:val="050505"/>
          <w:spacing w:val="12"/>
          <w:w w:val="120"/>
          <w:sz w:val="22"/>
          <w:szCs w:val="22"/>
        </w:rPr>
        <w:t xml:space="preserve"> </w:t>
      </w:r>
      <w:r>
        <w:rPr>
          <w:color w:val="050505"/>
          <w:spacing w:val="2"/>
          <w:w w:val="115"/>
          <w:sz w:val="22"/>
          <w:szCs w:val="22"/>
        </w:rPr>
        <w:t>s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spacing w:val="3"/>
          <w:w w:val="128"/>
          <w:sz w:val="22"/>
          <w:szCs w:val="22"/>
        </w:rPr>
        <w:t>n</w:t>
      </w:r>
      <w:r>
        <w:rPr>
          <w:color w:val="050505"/>
          <w:spacing w:val="1"/>
          <w:w w:val="108"/>
          <w:sz w:val="22"/>
          <w:szCs w:val="22"/>
        </w:rPr>
        <w:t>i</w:t>
      </w:r>
      <w:r>
        <w:rPr>
          <w:color w:val="050505"/>
          <w:spacing w:val="5"/>
          <w:w w:val="118"/>
          <w:sz w:val="22"/>
          <w:szCs w:val="22"/>
        </w:rPr>
        <w:t>m</w:t>
      </w:r>
      <w:r>
        <w:rPr>
          <w:color w:val="050505"/>
          <w:w w:val="127"/>
          <w:sz w:val="22"/>
          <w:szCs w:val="22"/>
        </w:rPr>
        <w:t>a</w:t>
      </w:r>
      <w:r>
        <w:rPr>
          <w:color w:val="050505"/>
          <w:spacing w:val="5"/>
          <w:w w:val="127"/>
          <w:sz w:val="22"/>
          <w:szCs w:val="22"/>
        </w:rPr>
        <w:t>n</w:t>
      </w:r>
      <w:r>
        <w:rPr>
          <w:color w:val="050505"/>
          <w:spacing w:val="3"/>
          <w:w w:val="128"/>
          <w:sz w:val="22"/>
          <w:szCs w:val="22"/>
        </w:rPr>
        <w:t>n</w:t>
      </w:r>
      <w:r>
        <w:rPr>
          <w:color w:val="050505"/>
          <w:spacing w:val="3"/>
          <w:w w:val="115"/>
          <w:sz w:val="22"/>
          <w:szCs w:val="22"/>
        </w:rPr>
        <w:t>y</w:t>
      </w:r>
      <w:r>
        <w:rPr>
          <w:color w:val="050505"/>
          <w:spacing w:val="3"/>
          <w:w w:val="125"/>
          <w:sz w:val="22"/>
          <w:szCs w:val="22"/>
        </w:rPr>
        <w:t>a</w:t>
      </w:r>
      <w:r>
        <w:rPr>
          <w:color w:val="050505"/>
          <w:w w:val="77"/>
          <w:sz w:val="22"/>
          <w:szCs w:val="22"/>
        </w:rPr>
        <w:t xml:space="preserve">, </w:t>
      </w:r>
      <w:r>
        <w:rPr>
          <w:color w:val="050505"/>
          <w:spacing w:val="4"/>
          <w:w w:val="120"/>
          <w:sz w:val="22"/>
          <w:szCs w:val="22"/>
        </w:rPr>
        <w:t>dapa</w:t>
      </w:r>
      <w:r>
        <w:rPr>
          <w:color w:val="050505"/>
          <w:w w:val="120"/>
          <w:sz w:val="22"/>
          <w:szCs w:val="22"/>
        </w:rPr>
        <w:t>t</w:t>
      </w:r>
      <w:r>
        <w:rPr>
          <w:color w:val="050505"/>
          <w:spacing w:val="46"/>
          <w:w w:val="120"/>
          <w:sz w:val="22"/>
          <w:szCs w:val="22"/>
        </w:rPr>
        <w:t xml:space="preserve"> </w:t>
      </w:r>
      <w:r>
        <w:rPr>
          <w:color w:val="050505"/>
          <w:spacing w:val="4"/>
          <w:w w:val="120"/>
          <w:sz w:val="22"/>
          <w:szCs w:val="22"/>
        </w:rPr>
        <w:t>d</w:t>
      </w:r>
      <w:r>
        <w:rPr>
          <w:color w:val="050505"/>
          <w:spacing w:val="1"/>
          <w:w w:val="120"/>
          <w:sz w:val="22"/>
          <w:szCs w:val="22"/>
        </w:rPr>
        <w:t>i</w:t>
      </w:r>
      <w:r>
        <w:rPr>
          <w:color w:val="050505"/>
          <w:w w:val="120"/>
          <w:sz w:val="22"/>
          <w:szCs w:val="22"/>
        </w:rPr>
        <w:t>l</w:t>
      </w:r>
      <w:r>
        <w:rPr>
          <w:color w:val="050505"/>
          <w:spacing w:val="4"/>
          <w:w w:val="120"/>
          <w:sz w:val="22"/>
          <w:szCs w:val="22"/>
        </w:rPr>
        <w:t>iha</w:t>
      </w:r>
      <w:r>
        <w:rPr>
          <w:color w:val="050505"/>
          <w:w w:val="120"/>
          <w:sz w:val="22"/>
          <w:szCs w:val="22"/>
        </w:rPr>
        <w:t>t</w:t>
      </w:r>
      <w:r>
        <w:rPr>
          <w:color w:val="050505"/>
          <w:spacing w:val="24"/>
          <w:w w:val="120"/>
          <w:sz w:val="22"/>
          <w:szCs w:val="22"/>
        </w:rPr>
        <w:t xml:space="preserve"> </w:t>
      </w:r>
      <w:r>
        <w:rPr>
          <w:color w:val="050505"/>
          <w:spacing w:val="3"/>
          <w:sz w:val="22"/>
          <w:szCs w:val="22"/>
        </w:rPr>
        <w:t>d</w:t>
      </w:r>
      <w:r>
        <w:rPr>
          <w:color w:val="050505"/>
          <w:sz w:val="22"/>
          <w:szCs w:val="22"/>
        </w:rPr>
        <w:t xml:space="preserve">ari   </w:t>
      </w:r>
      <w:r>
        <w:rPr>
          <w:color w:val="050505"/>
          <w:spacing w:val="4"/>
          <w:w w:val="120"/>
          <w:sz w:val="22"/>
          <w:szCs w:val="22"/>
        </w:rPr>
        <w:t>gagas</w:t>
      </w:r>
      <w:r>
        <w:rPr>
          <w:color w:val="050505"/>
          <w:w w:val="120"/>
          <w:sz w:val="22"/>
          <w:szCs w:val="22"/>
        </w:rPr>
        <w:t>an</w:t>
      </w:r>
      <w:r>
        <w:rPr>
          <w:color w:val="050505"/>
          <w:spacing w:val="34"/>
          <w:w w:val="120"/>
          <w:sz w:val="22"/>
          <w:szCs w:val="22"/>
        </w:rPr>
        <w:t xml:space="preserve"> </w:t>
      </w:r>
      <w:r>
        <w:rPr>
          <w:color w:val="050505"/>
          <w:spacing w:val="4"/>
          <w:w w:val="120"/>
          <w:sz w:val="22"/>
          <w:szCs w:val="22"/>
        </w:rPr>
        <w:t>d</w:t>
      </w:r>
      <w:r>
        <w:rPr>
          <w:color w:val="050505"/>
          <w:w w:val="120"/>
          <w:sz w:val="22"/>
          <w:szCs w:val="22"/>
        </w:rPr>
        <w:t>an</w:t>
      </w:r>
      <w:r>
        <w:rPr>
          <w:color w:val="050505"/>
          <w:spacing w:val="46"/>
          <w:w w:val="120"/>
          <w:sz w:val="22"/>
          <w:szCs w:val="22"/>
        </w:rPr>
        <w:t xml:space="preserve"> </w:t>
      </w:r>
      <w:r>
        <w:rPr>
          <w:color w:val="050505"/>
          <w:spacing w:val="2"/>
          <w:w w:val="120"/>
          <w:sz w:val="22"/>
          <w:szCs w:val="22"/>
        </w:rPr>
        <w:t>k</w:t>
      </w:r>
      <w:r>
        <w:rPr>
          <w:color w:val="050505"/>
          <w:spacing w:val="3"/>
          <w:w w:val="102"/>
          <w:sz w:val="22"/>
          <w:szCs w:val="22"/>
        </w:rPr>
        <w:t>o</w:t>
      </w:r>
      <w:r>
        <w:rPr>
          <w:color w:val="050505"/>
          <w:spacing w:val="3"/>
          <w:w w:val="137"/>
          <w:sz w:val="22"/>
          <w:szCs w:val="22"/>
        </w:rPr>
        <w:t>n</w:t>
      </w:r>
      <w:r>
        <w:rPr>
          <w:color w:val="050505"/>
          <w:w w:val="91"/>
          <w:sz w:val="22"/>
          <w:szCs w:val="22"/>
        </w:rPr>
        <w:t xml:space="preserve">• </w:t>
      </w:r>
      <w:r>
        <w:rPr>
          <w:color w:val="050505"/>
          <w:spacing w:val="2"/>
          <w:w w:val="119"/>
          <w:sz w:val="22"/>
          <w:szCs w:val="22"/>
        </w:rPr>
        <w:t>se</w:t>
      </w:r>
      <w:r>
        <w:rPr>
          <w:color w:val="050505"/>
          <w:spacing w:val="4"/>
          <w:w w:val="119"/>
          <w:sz w:val="22"/>
          <w:szCs w:val="22"/>
        </w:rPr>
        <w:t>pny</w:t>
      </w:r>
      <w:r>
        <w:rPr>
          <w:color w:val="050505"/>
          <w:w w:val="119"/>
          <w:sz w:val="22"/>
          <w:szCs w:val="22"/>
        </w:rPr>
        <w:t>a</w:t>
      </w:r>
      <w:r>
        <w:rPr>
          <w:color w:val="050505"/>
          <w:spacing w:val="4"/>
          <w:w w:val="119"/>
          <w:sz w:val="22"/>
          <w:szCs w:val="22"/>
        </w:rPr>
        <w:t xml:space="preserve"> </w:t>
      </w:r>
      <w:r>
        <w:rPr>
          <w:color w:val="050505"/>
          <w:spacing w:val="2"/>
          <w:w w:val="119"/>
          <w:sz w:val="22"/>
          <w:szCs w:val="22"/>
        </w:rPr>
        <w:t>d</w:t>
      </w:r>
      <w:r>
        <w:rPr>
          <w:color w:val="050505"/>
          <w:w w:val="119"/>
          <w:sz w:val="22"/>
          <w:szCs w:val="22"/>
        </w:rPr>
        <w:t>a</w:t>
      </w:r>
      <w:r>
        <w:rPr>
          <w:color w:val="050505"/>
          <w:spacing w:val="5"/>
          <w:w w:val="119"/>
          <w:sz w:val="22"/>
          <w:szCs w:val="22"/>
        </w:rPr>
        <w:t>l</w:t>
      </w:r>
      <w:r>
        <w:rPr>
          <w:color w:val="050505"/>
          <w:w w:val="119"/>
          <w:sz w:val="22"/>
          <w:szCs w:val="22"/>
        </w:rPr>
        <w:t xml:space="preserve">am </w:t>
      </w:r>
      <w:r>
        <w:rPr>
          <w:color w:val="050505"/>
          <w:spacing w:val="3"/>
          <w:w w:val="115"/>
          <w:sz w:val="22"/>
          <w:szCs w:val="22"/>
        </w:rPr>
        <w:t>b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2"/>
          <w:w w:val="135"/>
          <w:sz w:val="22"/>
          <w:szCs w:val="22"/>
        </w:rPr>
        <w:t>r</w:t>
      </w:r>
      <w:r>
        <w:rPr>
          <w:color w:val="050505"/>
          <w:spacing w:val="3"/>
          <w:w w:val="124"/>
          <w:sz w:val="22"/>
          <w:szCs w:val="22"/>
        </w:rPr>
        <w:t>k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2"/>
          <w:w w:val="132"/>
          <w:sz w:val="22"/>
          <w:szCs w:val="22"/>
        </w:rPr>
        <w:t>s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4"/>
          <w:w w:val="132"/>
          <w:sz w:val="22"/>
          <w:szCs w:val="22"/>
        </w:rPr>
        <w:t>n</w:t>
      </w:r>
      <w:r>
        <w:rPr>
          <w:color w:val="050505"/>
          <w:spacing w:val="1"/>
          <w:w w:val="108"/>
          <w:sz w:val="22"/>
          <w:szCs w:val="22"/>
        </w:rPr>
        <w:t>i</w:t>
      </w:r>
      <w:r>
        <w:rPr>
          <w:color w:val="050505"/>
          <w:w w:val="129"/>
          <w:sz w:val="22"/>
          <w:szCs w:val="22"/>
        </w:rPr>
        <w:t>a</w:t>
      </w:r>
      <w:r>
        <w:rPr>
          <w:color w:val="050505"/>
          <w:spacing w:val="6"/>
          <w:w w:val="129"/>
          <w:sz w:val="22"/>
          <w:szCs w:val="22"/>
        </w:rPr>
        <w:t>n</w:t>
      </w:r>
      <w:r>
        <w:rPr>
          <w:color w:val="050505"/>
          <w:w w:val="77"/>
          <w:sz w:val="22"/>
          <w:szCs w:val="22"/>
        </w:rPr>
        <w:t>.</w:t>
      </w:r>
      <w:r>
        <w:rPr>
          <w:color w:val="050505"/>
          <w:spacing w:val="33"/>
          <w:w w:val="77"/>
          <w:sz w:val="22"/>
          <w:szCs w:val="22"/>
        </w:rPr>
        <w:t xml:space="preserve"> </w:t>
      </w:r>
      <w:r>
        <w:rPr>
          <w:color w:val="050505"/>
          <w:spacing w:val="2"/>
          <w:w w:val="104"/>
          <w:sz w:val="22"/>
          <w:szCs w:val="22"/>
        </w:rPr>
        <w:t>P</w:t>
      </w:r>
      <w:r>
        <w:rPr>
          <w:color w:val="050505"/>
          <w:w w:val="127"/>
          <w:sz w:val="22"/>
          <w:szCs w:val="22"/>
        </w:rPr>
        <w:t>a</w:t>
      </w:r>
      <w:r>
        <w:rPr>
          <w:color w:val="050505"/>
          <w:spacing w:val="5"/>
          <w:w w:val="127"/>
          <w:sz w:val="22"/>
          <w:szCs w:val="22"/>
        </w:rPr>
        <w:t>n</w:t>
      </w:r>
      <w:r>
        <w:rPr>
          <w:color w:val="050505"/>
          <w:spacing w:val="3"/>
          <w:w w:val="124"/>
          <w:sz w:val="22"/>
          <w:szCs w:val="22"/>
        </w:rPr>
        <w:t>d</w:t>
      </w:r>
      <w:r>
        <w:rPr>
          <w:color w:val="050505"/>
          <w:spacing w:val="3"/>
          <w:w w:val="135"/>
          <w:sz w:val="22"/>
          <w:szCs w:val="22"/>
        </w:rPr>
        <w:t>a</w:t>
      </w:r>
      <w:r>
        <w:rPr>
          <w:color w:val="050505"/>
          <w:w w:val="85"/>
          <w:sz w:val="22"/>
          <w:szCs w:val="22"/>
        </w:rPr>
        <w:t xml:space="preserve">• </w:t>
      </w:r>
      <w:r>
        <w:rPr>
          <w:color w:val="050505"/>
          <w:spacing w:val="3"/>
          <w:w w:val="112"/>
          <w:sz w:val="22"/>
          <w:szCs w:val="22"/>
        </w:rPr>
        <w:t>ng</w:t>
      </w:r>
      <w:r>
        <w:rPr>
          <w:color w:val="050505"/>
          <w:w w:val="112"/>
          <w:sz w:val="22"/>
          <w:szCs w:val="22"/>
        </w:rPr>
        <w:t xml:space="preserve">an </w:t>
      </w:r>
      <w:r>
        <w:rPr>
          <w:color w:val="050505"/>
          <w:spacing w:val="20"/>
          <w:w w:val="112"/>
          <w:sz w:val="22"/>
          <w:szCs w:val="22"/>
        </w:rPr>
        <w:t xml:space="preserve"> </w:t>
      </w:r>
      <w:r>
        <w:rPr>
          <w:color w:val="050505"/>
          <w:spacing w:val="4"/>
          <w:w w:val="112"/>
          <w:sz w:val="22"/>
          <w:szCs w:val="22"/>
        </w:rPr>
        <w:t>M</w:t>
      </w:r>
      <w:r>
        <w:rPr>
          <w:color w:val="050505"/>
          <w:w w:val="112"/>
          <w:sz w:val="22"/>
          <w:szCs w:val="22"/>
        </w:rPr>
        <w:t>a</w:t>
      </w:r>
      <w:r>
        <w:rPr>
          <w:color w:val="050505"/>
          <w:spacing w:val="8"/>
          <w:w w:val="112"/>
          <w:sz w:val="22"/>
          <w:szCs w:val="22"/>
        </w:rPr>
        <w:t>n</w:t>
      </w:r>
      <w:r>
        <w:rPr>
          <w:color w:val="050505"/>
          <w:w w:val="112"/>
          <w:sz w:val="22"/>
          <w:szCs w:val="22"/>
        </w:rPr>
        <w:t>g</w:t>
      </w:r>
      <w:r>
        <w:rPr>
          <w:color w:val="050505"/>
          <w:spacing w:val="33"/>
          <w:w w:val="112"/>
          <w:sz w:val="22"/>
          <w:szCs w:val="22"/>
        </w:rPr>
        <w:t xml:space="preserve"> </w:t>
      </w:r>
      <w:r>
        <w:rPr>
          <w:color w:val="050505"/>
          <w:spacing w:val="4"/>
          <w:w w:val="112"/>
          <w:sz w:val="22"/>
          <w:szCs w:val="22"/>
        </w:rPr>
        <w:t>K</w:t>
      </w:r>
      <w:r>
        <w:rPr>
          <w:color w:val="050505"/>
          <w:spacing w:val="3"/>
          <w:w w:val="112"/>
          <w:sz w:val="22"/>
          <w:szCs w:val="22"/>
        </w:rPr>
        <w:t>ok</w:t>
      </w:r>
      <w:r>
        <w:rPr>
          <w:color w:val="050505"/>
          <w:w w:val="112"/>
          <w:sz w:val="22"/>
          <w:szCs w:val="22"/>
        </w:rPr>
        <w:t>o</w:t>
      </w:r>
      <w:r>
        <w:rPr>
          <w:color w:val="050505"/>
          <w:spacing w:val="-1"/>
          <w:w w:val="112"/>
          <w:sz w:val="22"/>
          <w:szCs w:val="22"/>
        </w:rPr>
        <w:t xml:space="preserve"> </w:t>
      </w:r>
      <w:r>
        <w:rPr>
          <w:color w:val="050505"/>
          <w:spacing w:val="2"/>
          <w:w w:val="120"/>
          <w:sz w:val="22"/>
          <w:szCs w:val="22"/>
        </w:rPr>
        <w:t>ter</w:t>
      </w:r>
      <w:r>
        <w:rPr>
          <w:color w:val="050505"/>
          <w:spacing w:val="4"/>
          <w:w w:val="120"/>
          <w:sz w:val="22"/>
          <w:szCs w:val="22"/>
        </w:rPr>
        <w:t>ha</w:t>
      </w:r>
      <w:r>
        <w:rPr>
          <w:color w:val="050505"/>
          <w:spacing w:val="2"/>
          <w:w w:val="120"/>
          <w:sz w:val="22"/>
          <w:szCs w:val="22"/>
        </w:rPr>
        <w:t>d</w:t>
      </w:r>
      <w:r>
        <w:rPr>
          <w:color w:val="050505"/>
          <w:spacing w:val="4"/>
          <w:w w:val="120"/>
          <w:sz w:val="22"/>
          <w:szCs w:val="22"/>
        </w:rPr>
        <w:t>a</w:t>
      </w:r>
      <w:r>
        <w:rPr>
          <w:color w:val="050505"/>
          <w:w w:val="120"/>
          <w:sz w:val="22"/>
          <w:szCs w:val="22"/>
        </w:rPr>
        <w:t>p</w:t>
      </w:r>
      <w:r>
        <w:rPr>
          <w:color w:val="050505"/>
          <w:spacing w:val="61"/>
          <w:w w:val="120"/>
          <w:sz w:val="22"/>
          <w:szCs w:val="22"/>
        </w:rPr>
        <w:t xml:space="preserve"> </w:t>
      </w:r>
      <w:r>
        <w:rPr>
          <w:color w:val="050505"/>
          <w:spacing w:val="2"/>
          <w:w w:val="120"/>
          <w:sz w:val="22"/>
          <w:szCs w:val="22"/>
        </w:rPr>
        <w:t>se</w:t>
      </w:r>
      <w:r>
        <w:rPr>
          <w:color w:val="050505"/>
          <w:spacing w:val="5"/>
          <w:w w:val="120"/>
          <w:sz w:val="22"/>
          <w:szCs w:val="22"/>
        </w:rPr>
        <w:t>n</w:t>
      </w:r>
      <w:r>
        <w:rPr>
          <w:color w:val="050505"/>
          <w:w w:val="120"/>
          <w:sz w:val="22"/>
          <w:szCs w:val="22"/>
        </w:rPr>
        <w:t>i</w:t>
      </w:r>
      <w:r>
        <w:rPr>
          <w:color w:val="050505"/>
          <w:spacing w:val="33"/>
          <w:w w:val="120"/>
          <w:sz w:val="22"/>
          <w:szCs w:val="22"/>
        </w:rPr>
        <w:t xml:space="preserve"> </w:t>
      </w:r>
      <w:r>
        <w:rPr>
          <w:color w:val="050505"/>
          <w:spacing w:val="2"/>
          <w:w w:val="120"/>
          <w:sz w:val="22"/>
          <w:szCs w:val="22"/>
        </w:rPr>
        <w:t>S</w:t>
      </w:r>
      <w:r>
        <w:rPr>
          <w:color w:val="050505"/>
          <w:spacing w:val="4"/>
          <w:w w:val="132"/>
          <w:sz w:val="22"/>
          <w:szCs w:val="22"/>
        </w:rPr>
        <w:t>u</w:t>
      </w:r>
      <w:r>
        <w:rPr>
          <w:color w:val="050505"/>
          <w:spacing w:val="3"/>
          <w:w w:val="137"/>
          <w:sz w:val="22"/>
          <w:szCs w:val="22"/>
        </w:rPr>
        <w:t>n</w:t>
      </w:r>
      <w:r>
        <w:rPr>
          <w:color w:val="050505"/>
          <w:w w:val="97"/>
          <w:sz w:val="22"/>
          <w:szCs w:val="22"/>
        </w:rPr>
        <w:t xml:space="preserve">• </w:t>
      </w:r>
      <w:r>
        <w:rPr>
          <w:color w:val="050505"/>
          <w:spacing w:val="4"/>
          <w:w w:val="122"/>
          <w:sz w:val="22"/>
          <w:szCs w:val="22"/>
        </w:rPr>
        <w:t>d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15"/>
          <w:w w:val="122"/>
          <w:sz w:val="22"/>
          <w:szCs w:val="22"/>
        </w:rPr>
        <w:t xml:space="preserve"> </w:t>
      </w:r>
      <w:r>
        <w:rPr>
          <w:color w:val="050505"/>
          <w:spacing w:val="2"/>
          <w:w w:val="122"/>
          <w:sz w:val="22"/>
          <w:szCs w:val="22"/>
        </w:rPr>
        <w:t>be</w:t>
      </w:r>
      <w:r>
        <w:rPr>
          <w:color w:val="050505"/>
          <w:w w:val="122"/>
          <w:sz w:val="22"/>
          <w:szCs w:val="22"/>
        </w:rPr>
        <w:t>r</w:t>
      </w:r>
      <w:r>
        <w:rPr>
          <w:color w:val="050505"/>
          <w:spacing w:val="5"/>
          <w:w w:val="122"/>
          <w:sz w:val="22"/>
          <w:szCs w:val="22"/>
        </w:rPr>
        <w:t>i</w:t>
      </w:r>
      <w:r>
        <w:rPr>
          <w:color w:val="050505"/>
          <w:w w:val="122"/>
          <w:sz w:val="22"/>
          <w:szCs w:val="22"/>
        </w:rPr>
        <w:t>k</w:t>
      </w:r>
      <w:r>
        <w:rPr>
          <w:color w:val="050505"/>
          <w:spacing w:val="7"/>
          <w:w w:val="122"/>
          <w:sz w:val="22"/>
          <w:szCs w:val="22"/>
        </w:rPr>
        <w:t>u</w:t>
      </w:r>
      <w:r>
        <w:rPr>
          <w:color w:val="050505"/>
          <w:w w:val="122"/>
          <w:sz w:val="22"/>
          <w:szCs w:val="22"/>
        </w:rPr>
        <w:t>t</w:t>
      </w:r>
      <w:r>
        <w:rPr>
          <w:color w:val="050505"/>
          <w:spacing w:val="32"/>
          <w:w w:val="122"/>
          <w:sz w:val="22"/>
          <w:szCs w:val="22"/>
        </w:rPr>
        <w:t xml:space="preserve"> </w:t>
      </w:r>
      <w:r>
        <w:rPr>
          <w:color w:val="050505"/>
          <w:spacing w:val="2"/>
          <w:w w:val="115"/>
          <w:sz w:val="22"/>
          <w:szCs w:val="22"/>
        </w:rPr>
        <w:t>s</w:t>
      </w:r>
      <w:r>
        <w:rPr>
          <w:color w:val="050505"/>
          <w:spacing w:val="2"/>
          <w:w w:val="106"/>
          <w:sz w:val="22"/>
          <w:szCs w:val="22"/>
        </w:rPr>
        <w:t>e</w:t>
      </w:r>
      <w:r>
        <w:rPr>
          <w:color w:val="050505"/>
          <w:spacing w:val="4"/>
          <w:w w:val="132"/>
          <w:sz w:val="22"/>
          <w:szCs w:val="22"/>
        </w:rPr>
        <w:t>n</w:t>
      </w:r>
      <w:r>
        <w:rPr>
          <w:color w:val="050505"/>
          <w:spacing w:val="1"/>
          <w:w w:val="108"/>
          <w:sz w:val="22"/>
          <w:szCs w:val="22"/>
        </w:rPr>
        <w:t>i</w:t>
      </w:r>
      <w:r>
        <w:rPr>
          <w:color w:val="050505"/>
          <w:spacing w:val="5"/>
          <w:w w:val="118"/>
          <w:sz w:val="22"/>
          <w:szCs w:val="22"/>
        </w:rPr>
        <w:t>m</w:t>
      </w:r>
      <w:r>
        <w:rPr>
          <w:color w:val="050505"/>
          <w:w w:val="127"/>
          <w:sz w:val="22"/>
          <w:szCs w:val="22"/>
        </w:rPr>
        <w:t>a</w:t>
      </w:r>
      <w:r>
        <w:rPr>
          <w:color w:val="050505"/>
          <w:spacing w:val="5"/>
          <w:w w:val="127"/>
          <w:sz w:val="22"/>
          <w:szCs w:val="22"/>
        </w:rPr>
        <w:t>n</w:t>
      </w:r>
      <w:r>
        <w:rPr>
          <w:color w:val="050505"/>
          <w:spacing w:val="3"/>
          <w:w w:val="124"/>
          <w:sz w:val="22"/>
          <w:szCs w:val="22"/>
        </w:rPr>
        <w:t>n</w:t>
      </w:r>
      <w:r>
        <w:rPr>
          <w:color w:val="050505"/>
          <w:spacing w:val="3"/>
          <w:w w:val="115"/>
          <w:sz w:val="22"/>
          <w:szCs w:val="22"/>
        </w:rPr>
        <w:t>y</w:t>
      </w:r>
      <w:r>
        <w:rPr>
          <w:color w:val="050505"/>
          <w:spacing w:val="3"/>
          <w:w w:val="135"/>
          <w:sz w:val="22"/>
          <w:szCs w:val="22"/>
        </w:rPr>
        <w:t>a</w:t>
      </w:r>
      <w:r>
        <w:rPr>
          <w:color w:val="050505"/>
          <w:w w:val="77"/>
          <w:sz w:val="22"/>
          <w:szCs w:val="22"/>
        </w:rPr>
        <w:t xml:space="preserve">,  </w:t>
      </w:r>
      <w:r>
        <w:rPr>
          <w:color w:val="050505"/>
          <w:spacing w:val="2"/>
          <w:w w:val="117"/>
          <w:sz w:val="22"/>
          <w:szCs w:val="22"/>
        </w:rPr>
        <w:t>se</w:t>
      </w:r>
      <w:r>
        <w:rPr>
          <w:color w:val="050505"/>
          <w:spacing w:val="1"/>
          <w:w w:val="117"/>
          <w:sz w:val="22"/>
          <w:szCs w:val="22"/>
        </w:rPr>
        <w:t>l</w:t>
      </w:r>
      <w:r>
        <w:rPr>
          <w:color w:val="050505"/>
          <w:w w:val="117"/>
          <w:sz w:val="22"/>
          <w:szCs w:val="22"/>
        </w:rPr>
        <w:t>a</w:t>
      </w:r>
      <w:r>
        <w:rPr>
          <w:color w:val="050505"/>
          <w:spacing w:val="5"/>
          <w:w w:val="117"/>
          <w:sz w:val="22"/>
          <w:szCs w:val="22"/>
        </w:rPr>
        <w:t>i</w:t>
      </w:r>
      <w:r>
        <w:rPr>
          <w:color w:val="050505"/>
          <w:w w:val="117"/>
          <w:sz w:val="22"/>
          <w:szCs w:val="22"/>
        </w:rPr>
        <w:t>n</w:t>
      </w:r>
      <w:r>
        <w:rPr>
          <w:color w:val="050505"/>
          <w:spacing w:val="39"/>
          <w:w w:val="117"/>
          <w:sz w:val="22"/>
          <w:szCs w:val="22"/>
        </w:rPr>
        <w:t xml:space="preserve"> </w:t>
      </w:r>
      <w:r>
        <w:rPr>
          <w:color w:val="050505"/>
          <w:spacing w:val="3"/>
          <w:w w:val="115"/>
          <w:sz w:val="22"/>
          <w:szCs w:val="22"/>
        </w:rPr>
        <w:t>d</w:t>
      </w:r>
      <w:r>
        <w:rPr>
          <w:color w:val="050505"/>
          <w:spacing w:val="3"/>
          <w:w w:val="130"/>
          <w:sz w:val="22"/>
          <w:szCs w:val="22"/>
        </w:rPr>
        <w:t>a</w:t>
      </w:r>
      <w:r>
        <w:rPr>
          <w:color w:val="050505"/>
          <w:spacing w:val="2"/>
          <w:w w:val="120"/>
          <w:sz w:val="22"/>
          <w:szCs w:val="22"/>
        </w:rPr>
        <w:t>p</w:t>
      </w:r>
      <w:r>
        <w:rPr>
          <w:color w:val="050505"/>
          <w:spacing w:val="3"/>
          <w:w w:val="130"/>
          <w:sz w:val="22"/>
          <w:szCs w:val="22"/>
        </w:rPr>
        <w:t>a</w:t>
      </w:r>
      <w:r>
        <w:rPr>
          <w:color w:val="050505"/>
          <w:w w:val="123"/>
          <w:sz w:val="22"/>
          <w:szCs w:val="22"/>
        </w:rPr>
        <w:t xml:space="preserve">t </w:t>
      </w:r>
      <w:r>
        <w:rPr>
          <w:color w:val="050505"/>
          <w:spacing w:val="6"/>
          <w:w w:val="123"/>
          <w:sz w:val="22"/>
          <w:szCs w:val="22"/>
        </w:rPr>
        <w:t>m</w:t>
      </w:r>
      <w:r>
        <w:rPr>
          <w:color w:val="050505"/>
          <w:spacing w:val="2"/>
          <w:w w:val="123"/>
          <w:sz w:val="22"/>
          <w:szCs w:val="22"/>
        </w:rPr>
        <w:t>e</w:t>
      </w:r>
      <w:r>
        <w:rPr>
          <w:color w:val="050505"/>
          <w:spacing w:val="5"/>
          <w:w w:val="123"/>
          <w:sz w:val="22"/>
          <w:szCs w:val="22"/>
        </w:rPr>
        <w:t>n</w:t>
      </w:r>
      <w:r>
        <w:rPr>
          <w:color w:val="050505"/>
          <w:spacing w:val="2"/>
          <w:w w:val="123"/>
          <w:sz w:val="22"/>
          <w:szCs w:val="22"/>
        </w:rPr>
        <w:t>ge</w:t>
      </w:r>
      <w:r>
        <w:rPr>
          <w:color w:val="050505"/>
          <w:spacing w:val="5"/>
          <w:w w:val="123"/>
          <w:sz w:val="22"/>
          <w:szCs w:val="22"/>
        </w:rPr>
        <w:t>k</w:t>
      </w:r>
      <w:r>
        <w:rPr>
          <w:color w:val="050505"/>
          <w:spacing w:val="2"/>
          <w:w w:val="123"/>
          <w:sz w:val="22"/>
          <w:szCs w:val="22"/>
        </w:rPr>
        <w:t>spres</w:t>
      </w:r>
      <w:r>
        <w:rPr>
          <w:color w:val="050505"/>
          <w:spacing w:val="1"/>
          <w:w w:val="123"/>
          <w:sz w:val="22"/>
          <w:szCs w:val="22"/>
        </w:rPr>
        <w:t>i</w:t>
      </w:r>
      <w:r>
        <w:rPr>
          <w:color w:val="050505"/>
          <w:spacing w:val="4"/>
          <w:w w:val="123"/>
          <w:sz w:val="22"/>
          <w:szCs w:val="22"/>
        </w:rPr>
        <w:t>k</w:t>
      </w:r>
      <w:r>
        <w:rPr>
          <w:color w:val="050505"/>
          <w:w w:val="123"/>
          <w:sz w:val="22"/>
          <w:szCs w:val="22"/>
        </w:rPr>
        <w:t>an</w:t>
      </w:r>
      <w:r>
        <w:rPr>
          <w:color w:val="050505"/>
          <w:spacing w:val="1"/>
          <w:w w:val="123"/>
          <w:sz w:val="22"/>
          <w:szCs w:val="22"/>
        </w:rPr>
        <w:t xml:space="preserve"> </w:t>
      </w:r>
      <w:r>
        <w:rPr>
          <w:color w:val="050505"/>
          <w:spacing w:val="2"/>
          <w:w w:val="123"/>
          <w:sz w:val="22"/>
          <w:szCs w:val="22"/>
        </w:rPr>
        <w:t>r</w:t>
      </w:r>
      <w:r>
        <w:rPr>
          <w:color w:val="050505"/>
          <w:spacing w:val="4"/>
          <w:w w:val="123"/>
          <w:sz w:val="22"/>
          <w:szCs w:val="22"/>
        </w:rPr>
        <w:t>a</w:t>
      </w:r>
      <w:r>
        <w:rPr>
          <w:color w:val="050505"/>
          <w:spacing w:val="2"/>
          <w:w w:val="123"/>
          <w:sz w:val="22"/>
          <w:szCs w:val="22"/>
        </w:rPr>
        <w:t>s</w:t>
      </w:r>
      <w:r>
        <w:rPr>
          <w:color w:val="050505"/>
          <w:w w:val="123"/>
          <w:sz w:val="22"/>
          <w:szCs w:val="22"/>
        </w:rPr>
        <w:t>a</w:t>
      </w:r>
      <w:r>
        <w:rPr>
          <w:color w:val="050505"/>
          <w:spacing w:val="56"/>
          <w:w w:val="123"/>
          <w:sz w:val="22"/>
          <w:szCs w:val="22"/>
        </w:rPr>
        <w:t xml:space="preserve"> </w:t>
      </w:r>
      <w:r>
        <w:rPr>
          <w:color w:val="050505"/>
          <w:spacing w:val="2"/>
          <w:w w:val="123"/>
          <w:sz w:val="22"/>
          <w:szCs w:val="22"/>
        </w:rPr>
        <w:t>estet</w:t>
      </w:r>
      <w:r>
        <w:rPr>
          <w:color w:val="050505"/>
          <w:spacing w:val="1"/>
          <w:w w:val="123"/>
          <w:sz w:val="22"/>
          <w:szCs w:val="22"/>
        </w:rPr>
        <w:t>i</w:t>
      </w:r>
      <w:r>
        <w:rPr>
          <w:color w:val="050505"/>
          <w:spacing w:val="4"/>
          <w:w w:val="123"/>
          <w:sz w:val="22"/>
          <w:szCs w:val="22"/>
        </w:rPr>
        <w:t>sny</w:t>
      </w:r>
      <w:r>
        <w:rPr>
          <w:color w:val="050505"/>
          <w:w w:val="123"/>
          <w:sz w:val="22"/>
          <w:szCs w:val="22"/>
        </w:rPr>
        <w:t>a</w:t>
      </w:r>
      <w:r>
        <w:rPr>
          <w:color w:val="050505"/>
          <w:spacing w:val="-1"/>
          <w:w w:val="123"/>
          <w:sz w:val="22"/>
          <w:szCs w:val="22"/>
        </w:rPr>
        <w:t xml:space="preserve"> </w:t>
      </w:r>
      <w:r>
        <w:rPr>
          <w:color w:val="050505"/>
          <w:spacing w:val="2"/>
          <w:w w:val="123"/>
          <w:sz w:val="22"/>
          <w:szCs w:val="22"/>
        </w:rPr>
        <w:t>j</w:t>
      </w:r>
      <w:r>
        <w:rPr>
          <w:color w:val="050505"/>
          <w:spacing w:val="3"/>
          <w:w w:val="141"/>
          <w:sz w:val="22"/>
          <w:szCs w:val="22"/>
        </w:rPr>
        <w:t>u</w:t>
      </w:r>
      <w:r>
        <w:rPr>
          <w:color w:val="050505"/>
          <w:w w:val="97"/>
          <w:sz w:val="22"/>
          <w:szCs w:val="22"/>
        </w:rPr>
        <w:t xml:space="preserve">• </w:t>
      </w:r>
      <w:r>
        <w:rPr>
          <w:color w:val="050505"/>
          <w:spacing w:val="2"/>
          <w:sz w:val="22"/>
          <w:szCs w:val="22"/>
        </w:rPr>
        <w:t>g</w:t>
      </w:r>
      <w:r>
        <w:rPr>
          <w:color w:val="050505"/>
          <w:sz w:val="22"/>
          <w:szCs w:val="22"/>
        </w:rPr>
        <w:t xml:space="preserve">a      </w:t>
      </w:r>
      <w:r>
        <w:rPr>
          <w:color w:val="050505"/>
          <w:spacing w:val="4"/>
          <w:w w:val="122"/>
          <w:sz w:val="22"/>
          <w:szCs w:val="22"/>
        </w:rPr>
        <w:t>d</w:t>
      </w:r>
      <w:r>
        <w:rPr>
          <w:color w:val="050505"/>
          <w:spacing w:val="-2"/>
          <w:w w:val="122"/>
          <w:sz w:val="22"/>
          <w:szCs w:val="22"/>
        </w:rPr>
        <w:t>a</w:t>
      </w:r>
      <w:r>
        <w:rPr>
          <w:color w:val="050505"/>
          <w:spacing w:val="2"/>
          <w:w w:val="122"/>
          <w:sz w:val="22"/>
          <w:szCs w:val="22"/>
        </w:rPr>
        <w:t>p</w:t>
      </w:r>
      <w:r>
        <w:rPr>
          <w:color w:val="050505"/>
          <w:spacing w:val="4"/>
          <w:w w:val="122"/>
          <w:sz w:val="22"/>
          <w:szCs w:val="22"/>
        </w:rPr>
        <w:t>a</w:t>
      </w:r>
      <w:r>
        <w:rPr>
          <w:color w:val="050505"/>
          <w:w w:val="122"/>
          <w:sz w:val="22"/>
          <w:szCs w:val="22"/>
        </w:rPr>
        <w:t xml:space="preserve">t   </w:t>
      </w:r>
      <w:r>
        <w:rPr>
          <w:color w:val="050505"/>
          <w:spacing w:val="33"/>
          <w:w w:val="122"/>
          <w:sz w:val="22"/>
          <w:szCs w:val="22"/>
        </w:rPr>
        <w:t xml:space="preserve"> </w:t>
      </w:r>
      <w:r>
        <w:rPr>
          <w:color w:val="050505"/>
          <w:spacing w:val="6"/>
          <w:w w:val="122"/>
          <w:sz w:val="22"/>
          <w:szCs w:val="22"/>
        </w:rPr>
        <w:t>m</w:t>
      </w:r>
      <w:r>
        <w:rPr>
          <w:color w:val="050505"/>
          <w:spacing w:val="2"/>
          <w:w w:val="122"/>
          <w:sz w:val="22"/>
          <w:szCs w:val="22"/>
        </w:rPr>
        <w:t>e</w:t>
      </w:r>
      <w:r>
        <w:rPr>
          <w:color w:val="050505"/>
          <w:spacing w:val="4"/>
          <w:w w:val="122"/>
          <w:sz w:val="22"/>
          <w:szCs w:val="22"/>
        </w:rPr>
        <w:t>ng</w:t>
      </w:r>
      <w:r>
        <w:rPr>
          <w:color w:val="050505"/>
          <w:spacing w:val="-26"/>
          <w:w w:val="122"/>
          <w:sz w:val="22"/>
          <w:szCs w:val="22"/>
        </w:rPr>
        <w:t>a</w:t>
      </w:r>
      <w:r>
        <w:rPr>
          <w:color w:val="050505"/>
          <w:spacing w:val="2"/>
          <w:w w:val="122"/>
          <w:sz w:val="22"/>
          <w:szCs w:val="22"/>
        </w:rPr>
        <w:t>j</w:t>
      </w:r>
      <w:r>
        <w:rPr>
          <w:color w:val="050505"/>
          <w:w w:val="122"/>
          <w:sz w:val="22"/>
          <w:szCs w:val="22"/>
        </w:rPr>
        <w:t xml:space="preserve">ak   </w:t>
      </w:r>
      <w:r>
        <w:rPr>
          <w:color w:val="050505"/>
          <w:spacing w:val="24"/>
          <w:w w:val="122"/>
          <w:sz w:val="22"/>
          <w:szCs w:val="22"/>
        </w:rPr>
        <w:t xml:space="preserve"> </w:t>
      </w:r>
      <w:r>
        <w:rPr>
          <w:color w:val="050505"/>
          <w:spacing w:val="5"/>
          <w:w w:val="115"/>
          <w:sz w:val="22"/>
          <w:szCs w:val="22"/>
        </w:rPr>
        <w:t>m</w:t>
      </w:r>
      <w:r>
        <w:rPr>
          <w:color w:val="050505"/>
          <w:spacing w:val="3"/>
          <w:w w:val="135"/>
          <w:sz w:val="22"/>
          <w:szCs w:val="22"/>
        </w:rPr>
        <w:t>a</w:t>
      </w:r>
      <w:r>
        <w:rPr>
          <w:color w:val="050505"/>
          <w:spacing w:val="2"/>
          <w:w w:val="115"/>
          <w:sz w:val="22"/>
          <w:szCs w:val="22"/>
        </w:rPr>
        <w:t>s</w:t>
      </w:r>
      <w:r>
        <w:rPr>
          <w:color w:val="050505"/>
          <w:spacing w:val="3"/>
          <w:w w:val="115"/>
          <w:sz w:val="22"/>
          <w:szCs w:val="22"/>
        </w:rPr>
        <w:t>y</w:t>
      </w:r>
      <w:r>
        <w:rPr>
          <w:color w:val="050505"/>
          <w:w w:val="129"/>
          <w:sz w:val="22"/>
          <w:szCs w:val="22"/>
        </w:rPr>
        <w:t>a</w:t>
      </w:r>
      <w:r>
        <w:rPr>
          <w:color w:val="050505"/>
          <w:spacing w:val="5"/>
          <w:w w:val="129"/>
          <w:sz w:val="22"/>
          <w:szCs w:val="22"/>
        </w:rPr>
        <w:t>r</w:t>
      </w:r>
      <w:r>
        <w:rPr>
          <w:color w:val="050505"/>
          <w:w w:val="124"/>
          <w:sz w:val="22"/>
          <w:szCs w:val="22"/>
        </w:rPr>
        <w:t>a</w:t>
      </w:r>
      <w:r>
        <w:rPr>
          <w:color w:val="050505"/>
          <w:spacing w:val="7"/>
          <w:w w:val="124"/>
          <w:sz w:val="22"/>
          <w:szCs w:val="22"/>
        </w:rPr>
        <w:t>k</w:t>
      </w:r>
      <w:r>
        <w:rPr>
          <w:color w:val="050505"/>
          <w:spacing w:val="3"/>
          <w:w w:val="130"/>
          <w:sz w:val="22"/>
          <w:szCs w:val="22"/>
        </w:rPr>
        <w:t>a</w:t>
      </w:r>
      <w:r>
        <w:rPr>
          <w:color w:val="050505"/>
          <w:w w:val="123"/>
          <w:sz w:val="22"/>
          <w:szCs w:val="22"/>
        </w:rPr>
        <w:t xml:space="preserve">t </w:t>
      </w:r>
      <w:r>
        <w:rPr>
          <w:color w:val="050505"/>
          <w:spacing w:val="4"/>
          <w:w w:val="122"/>
          <w:sz w:val="22"/>
          <w:szCs w:val="22"/>
        </w:rPr>
        <w:t>u</w:t>
      </w:r>
      <w:r>
        <w:rPr>
          <w:color w:val="050505"/>
          <w:spacing w:val="5"/>
          <w:w w:val="122"/>
          <w:sz w:val="22"/>
          <w:szCs w:val="22"/>
        </w:rPr>
        <w:t>n</w:t>
      </w:r>
      <w:r>
        <w:rPr>
          <w:color w:val="050505"/>
          <w:spacing w:val="2"/>
          <w:w w:val="122"/>
          <w:sz w:val="22"/>
          <w:szCs w:val="22"/>
        </w:rPr>
        <w:t>t</w:t>
      </w:r>
      <w:r>
        <w:rPr>
          <w:color w:val="050505"/>
          <w:spacing w:val="4"/>
          <w:w w:val="122"/>
          <w:sz w:val="22"/>
          <w:szCs w:val="22"/>
        </w:rPr>
        <w:t>u</w:t>
      </w:r>
      <w:r>
        <w:rPr>
          <w:color w:val="050505"/>
          <w:w w:val="122"/>
          <w:sz w:val="22"/>
          <w:szCs w:val="22"/>
        </w:rPr>
        <w:t>k</w:t>
      </w:r>
      <w:r>
        <w:rPr>
          <w:color w:val="050505"/>
          <w:spacing w:val="56"/>
          <w:w w:val="122"/>
          <w:sz w:val="22"/>
          <w:szCs w:val="22"/>
        </w:rPr>
        <w:t xml:space="preserve"> </w:t>
      </w:r>
      <w:r>
        <w:rPr>
          <w:color w:val="050505"/>
          <w:spacing w:val="6"/>
          <w:w w:val="122"/>
          <w:sz w:val="22"/>
          <w:szCs w:val="22"/>
        </w:rPr>
        <w:t>m</w:t>
      </w:r>
      <w:r>
        <w:rPr>
          <w:color w:val="050505"/>
          <w:spacing w:val="2"/>
          <w:w w:val="122"/>
          <w:sz w:val="22"/>
          <w:szCs w:val="22"/>
        </w:rPr>
        <w:t>e</w:t>
      </w:r>
      <w:r>
        <w:rPr>
          <w:color w:val="050505"/>
          <w:spacing w:val="5"/>
          <w:w w:val="122"/>
          <w:sz w:val="22"/>
          <w:szCs w:val="22"/>
        </w:rPr>
        <w:t>m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6"/>
          <w:w w:val="122"/>
          <w:sz w:val="22"/>
          <w:szCs w:val="22"/>
        </w:rPr>
        <w:t>h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7"/>
          <w:w w:val="122"/>
          <w:sz w:val="22"/>
          <w:szCs w:val="22"/>
        </w:rPr>
        <w:t>m</w:t>
      </w:r>
      <w:r>
        <w:rPr>
          <w:color w:val="050505"/>
          <w:w w:val="122"/>
          <w:sz w:val="22"/>
          <w:szCs w:val="22"/>
        </w:rPr>
        <w:t>i</w:t>
      </w:r>
      <w:r>
        <w:rPr>
          <w:color w:val="050505"/>
          <w:spacing w:val="-14"/>
          <w:w w:val="122"/>
          <w:sz w:val="22"/>
          <w:szCs w:val="22"/>
        </w:rPr>
        <w:t xml:space="preserve"> </w:t>
      </w:r>
      <w:r>
        <w:rPr>
          <w:color w:val="050505"/>
          <w:spacing w:val="4"/>
          <w:w w:val="122"/>
          <w:sz w:val="22"/>
          <w:szCs w:val="22"/>
        </w:rPr>
        <w:t>ba</w:t>
      </w:r>
      <w:r>
        <w:rPr>
          <w:color w:val="050505"/>
          <w:spacing w:val="2"/>
          <w:w w:val="122"/>
          <w:sz w:val="22"/>
          <w:szCs w:val="22"/>
        </w:rPr>
        <w:t>g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4"/>
          <w:w w:val="122"/>
          <w:sz w:val="22"/>
          <w:szCs w:val="22"/>
        </w:rPr>
        <w:t>i</w:t>
      </w:r>
      <w:r>
        <w:rPr>
          <w:color w:val="050505"/>
          <w:spacing w:val="6"/>
          <w:w w:val="122"/>
          <w:sz w:val="22"/>
          <w:szCs w:val="22"/>
        </w:rPr>
        <w:t>m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7"/>
          <w:w w:val="122"/>
          <w:sz w:val="22"/>
          <w:szCs w:val="22"/>
        </w:rPr>
        <w:t>n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8"/>
          <w:w w:val="122"/>
          <w:sz w:val="22"/>
          <w:szCs w:val="22"/>
        </w:rPr>
        <w:t xml:space="preserve"> </w:t>
      </w:r>
      <w:r>
        <w:rPr>
          <w:color w:val="050505"/>
          <w:spacing w:val="5"/>
          <w:w w:val="115"/>
          <w:sz w:val="22"/>
          <w:szCs w:val="22"/>
        </w:rPr>
        <w:t>m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4"/>
          <w:w w:val="132"/>
          <w:sz w:val="22"/>
          <w:szCs w:val="22"/>
        </w:rPr>
        <w:t>n</w:t>
      </w:r>
      <w:r>
        <w:rPr>
          <w:color w:val="050505"/>
          <w:spacing w:val="1"/>
          <w:w w:val="108"/>
          <w:sz w:val="22"/>
          <w:szCs w:val="22"/>
        </w:rPr>
        <w:t>i</w:t>
      </w:r>
      <w:r>
        <w:rPr>
          <w:color w:val="050505"/>
          <w:spacing w:val="3"/>
          <w:w w:val="128"/>
          <w:sz w:val="22"/>
          <w:szCs w:val="22"/>
        </w:rPr>
        <w:t>k</w:t>
      </w:r>
      <w:r>
        <w:rPr>
          <w:color w:val="050505"/>
          <w:w w:val="91"/>
          <w:sz w:val="22"/>
          <w:szCs w:val="22"/>
        </w:rPr>
        <w:t>•</w:t>
      </w:r>
    </w:p>
    <w:p w:rsidR="0059605C" w:rsidRDefault="000E6896">
      <w:pPr>
        <w:spacing w:line="240" w:lineRule="exact"/>
        <w:ind w:left="130" w:right="-51"/>
        <w:rPr>
          <w:sz w:val="22"/>
          <w:szCs w:val="22"/>
        </w:rPr>
      </w:pPr>
      <w:r>
        <w:rPr>
          <w:color w:val="050505"/>
          <w:spacing w:val="6"/>
          <w:w w:val="119"/>
          <w:position w:val="-1"/>
          <w:sz w:val="22"/>
          <w:szCs w:val="22"/>
        </w:rPr>
        <w:t>m</w:t>
      </w:r>
      <w:r>
        <w:rPr>
          <w:color w:val="050505"/>
          <w:spacing w:val="4"/>
          <w:w w:val="119"/>
          <w:position w:val="-1"/>
          <w:sz w:val="22"/>
          <w:szCs w:val="22"/>
        </w:rPr>
        <w:t>a</w:t>
      </w:r>
      <w:r>
        <w:rPr>
          <w:color w:val="050505"/>
          <w:spacing w:val="2"/>
          <w:w w:val="119"/>
          <w:position w:val="-1"/>
          <w:sz w:val="22"/>
          <w:szCs w:val="22"/>
        </w:rPr>
        <w:t>t</w:t>
      </w:r>
      <w:r>
        <w:rPr>
          <w:color w:val="050505"/>
          <w:w w:val="119"/>
          <w:position w:val="-1"/>
          <w:sz w:val="22"/>
          <w:szCs w:val="22"/>
        </w:rPr>
        <w:t xml:space="preserve">i </w:t>
      </w:r>
      <w:r>
        <w:rPr>
          <w:color w:val="050505"/>
          <w:spacing w:val="13"/>
          <w:w w:val="119"/>
          <w:position w:val="-1"/>
          <w:sz w:val="22"/>
          <w:szCs w:val="22"/>
        </w:rPr>
        <w:t xml:space="preserve"> </w:t>
      </w:r>
      <w:r>
        <w:rPr>
          <w:color w:val="050505"/>
          <w:spacing w:val="2"/>
          <w:w w:val="119"/>
          <w:position w:val="-1"/>
          <w:sz w:val="22"/>
          <w:szCs w:val="22"/>
        </w:rPr>
        <w:t>d</w:t>
      </w:r>
      <w:r>
        <w:rPr>
          <w:color w:val="050505"/>
          <w:w w:val="119"/>
          <w:position w:val="-1"/>
          <w:sz w:val="22"/>
          <w:szCs w:val="22"/>
        </w:rPr>
        <w:t xml:space="preserve">an </w:t>
      </w:r>
      <w:r>
        <w:rPr>
          <w:color w:val="050505"/>
          <w:spacing w:val="26"/>
          <w:w w:val="119"/>
          <w:position w:val="-1"/>
          <w:sz w:val="22"/>
          <w:szCs w:val="22"/>
        </w:rPr>
        <w:t xml:space="preserve"> </w:t>
      </w:r>
      <w:r>
        <w:rPr>
          <w:color w:val="050505"/>
          <w:spacing w:val="6"/>
          <w:w w:val="119"/>
          <w:position w:val="-1"/>
          <w:sz w:val="22"/>
          <w:szCs w:val="22"/>
        </w:rPr>
        <w:t>m</w:t>
      </w:r>
      <w:r>
        <w:rPr>
          <w:color w:val="050505"/>
          <w:spacing w:val="2"/>
          <w:w w:val="119"/>
          <w:position w:val="-1"/>
          <w:sz w:val="22"/>
          <w:szCs w:val="22"/>
        </w:rPr>
        <w:t>e</w:t>
      </w:r>
      <w:r>
        <w:rPr>
          <w:color w:val="050505"/>
          <w:spacing w:val="4"/>
          <w:w w:val="119"/>
          <w:position w:val="-1"/>
          <w:sz w:val="22"/>
          <w:szCs w:val="22"/>
        </w:rPr>
        <w:t>ng</w:t>
      </w:r>
      <w:r>
        <w:rPr>
          <w:color w:val="050505"/>
          <w:spacing w:val="2"/>
          <w:w w:val="119"/>
          <w:position w:val="-1"/>
          <w:sz w:val="22"/>
          <w:szCs w:val="22"/>
        </w:rPr>
        <w:t>g</w:t>
      </w:r>
      <w:r>
        <w:rPr>
          <w:color w:val="050505"/>
          <w:w w:val="119"/>
          <w:position w:val="-1"/>
          <w:sz w:val="22"/>
          <w:szCs w:val="22"/>
        </w:rPr>
        <w:t>a</w:t>
      </w:r>
      <w:r>
        <w:rPr>
          <w:color w:val="050505"/>
          <w:spacing w:val="5"/>
          <w:w w:val="119"/>
          <w:position w:val="-1"/>
          <w:sz w:val="22"/>
          <w:szCs w:val="22"/>
        </w:rPr>
        <w:t>r</w:t>
      </w:r>
      <w:r>
        <w:rPr>
          <w:color w:val="050505"/>
          <w:spacing w:val="4"/>
          <w:w w:val="119"/>
          <w:position w:val="-1"/>
          <w:sz w:val="22"/>
          <w:szCs w:val="22"/>
        </w:rPr>
        <w:t>a</w:t>
      </w:r>
      <w:r>
        <w:rPr>
          <w:color w:val="050505"/>
          <w:w w:val="119"/>
          <w:position w:val="-1"/>
          <w:sz w:val="22"/>
          <w:szCs w:val="22"/>
        </w:rPr>
        <w:t>p</w:t>
      </w:r>
      <w:r>
        <w:rPr>
          <w:color w:val="050505"/>
          <w:spacing w:val="61"/>
          <w:w w:val="119"/>
          <w:position w:val="-1"/>
          <w:sz w:val="22"/>
          <w:szCs w:val="22"/>
        </w:rPr>
        <w:t xml:space="preserve"> </w:t>
      </w:r>
      <w:r>
        <w:rPr>
          <w:color w:val="050505"/>
          <w:spacing w:val="3"/>
          <w:w w:val="124"/>
          <w:position w:val="-1"/>
          <w:sz w:val="22"/>
          <w:szCs w:val="22"/>
        </w:rPr>
        <w:t>k</w:t>
      </w:r>
      <w:r>
        <w:rPr>
          <w:color w:val="050505"/>
          <w:w w:val="119"/>
          <w:position w:val="-1"/>
          <w:sz w:val="22"/>
          <w:szCs w:val="22"/>
        </w:rPr>
        <w:t>ar</w:t>
      </w:r>
      <w:r>
        <w:rPr>
          <w:color w:val="050505"/>
          <w:spacing w:val="7"/>
          <w:w w:val="119"/>
          <w:position w:val="-1"/>
          <w:sz w:val="22"/>
          <w:szCs w:val="22"/>
        </w:rPr>
        <w:t>y</w:t>
      </w:r>
      <w:r>
        <w:rPr>
          <w:color w:val="050505"/>
          <w:w w:val="124"/>
          <w:position w:val="-1"/>
          <w:sz w:val="22"/>
          <w:szCs w:val="22"/>
        </w:rPr>
        <w:t>a</w:t>
      </w:r>
      <w:r>
        <w:rPr>
          <w:color w:val="050505"/>
          <w:spacing w:val="7"/>
          <w:w w:val="124"/>
          <w:position w:val="-1"/>
          <w:sz w:val="22"/>
          <w:szCs w:val="22"/>
        </w:rPr>
        <w:t>n</w:t>
      </w:r>
      <w:r>
        <w:rPr>
          <w:color w:val="050505"/>
          <w:spacing w:val="3"/>
          <w:w w:val="115"/>
          <w:position w:val="-1"/>
          <w:sz w:val="22"/>
          <w:szCs w:val="22"/>
        </w:rPr>
        <w:t>y</w:t>
      </w:r>
      <w:r>
        <w:rPr>
          <w:color w:val="050505"/>
          <w:spacing w:val="3"/>
          <w:w w:val="135"/>
          <w:position w:val="-1"/>
          <w:sz w:val="22"/>
          <w:szCs w:val="22"/>
        </w:rPr>
        <w:t>a</w:t>
      </w:r>
      <w:r>
        <w:rPr>
          <w:color w:val="050505"/>
          <w:w w:val="68"/>
          <w:position w:val="-1"/>
          <w:sz w:val="22"/>
          <w:szCs w:val="22"/>
        </w:rPr>
        <w:t>.</w:t>
      </w:r>
      <w:r>
        <w:rPr>
          <w:color w:val="050505"/>
          <w:position w:val="-1"/>
          <w:sz w:val="22"/>
          <w:szCs w:val="22"/>
        </w:rPr>
        <w:t xml:space="preserve">  </w:t>
      </w:r>
      <w:r>
        <w:rPr>
          <w:color w:val="050505"/>
          <w:spacing w:val="-6"/>
          <w:position w:val="-1"/>
          <w:sz w:val="22"/>
          <w:szCs w:val="22"/>
        </w:rPr>
        <w:t xml:space="preserve"> </w:t>
      </w:r>
      <w:r>
        <w:rPr>
          <w:color w:val="050505"/>
          <w:spacing w:val="4"/>
          <w:w w:val="103"/>
          <w:position w:val="-1"/>
          <w:sz w:val="22"/>
          <w:szCs w:val="22"/>
        </w:rPr>
        <w:t>H</w:t>
      </w:r>
      <w:r>
        <w:rPr>
          <w:color w:val="050505"/>
          <w:w w:val="116"/>
          <w:position w:val="-1"/>
          <w:sz w:val="22"/>
          <w:szCs w:val="22"/>
        </w:rPr>
        <w:t>al</w:t>
      </w:r>
    </w:p>
    <w:p w:rsidR="0059605C" w:rsidRDefault="000E6896">
      <w:pPr>
        <w:spacing w:before="31" w:line="368" w:lineRule="auto"/>
        <w:ind w:right="95"/>
        <w:jc w:val="both"/>
        <w:rPr>
          <w:sz w:val="22"/>
          <w:szCs w:val="22"/>
        </w:rPr>
      </w:pPr>
      <w:r>
        <w:br w:type="column"/>
      </w:r>
      <w:r>
        <w:rPr>
          <w:color w:val="050505"/>
          <w:spacing w:val="1"/>
          <w:w w:val="116"/>
          <w:sz w:val="22"/>
          <w:szCs w:val="22"/>
        </w:rPr>
        <w:t>i</w:t>
      </w:r>
      <w:r>
        <w:rPr>
          <w:color w:val="050505"/>
          <w:spacing w:val="3"/>
          <w:w w:val="116"/>
          <w:sz w:val="22"/>
          <w:szCs w:val="22"/>
        </w:rPr>
        <w:t>n</w:t>
      </w:r>
      <w:r>
        <w:rPr>
          <w:color w:val="050505"/>
          <w:w w:val="116"/>
          <w:sz w:val="22"/>
          <w:szCs w:val="22"/>
        </w:rPr>
        <w:t xml:space="preserve">i    </w:t>
      </w:r>
      <w:r>
        <w:rPr>
          <w:color w:val="050505"/>
          <w:spacing w:val="1"/>
          <w:w w:val="116"/>
          <w:sz w:val="22"/>
          <w:szCs w:val="22"/>
        </w:rPr>
        <w:t>i</w:t>
      </w:r>
      <w:r>
        <w:rPr>
          <w:color w:val="050505"/>
          <w:spacing w:val="3"/>
          <w:w w:val="116"/>
          <w:sz w:val="22"/>
          <w:szCs w:val="22"/>
        </w:rPr>
        <w:t>d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spacing w:val="3"/>
          <w:w w:val="116"/>
          <w:sz w:val="22"/>
          <w:szCs w:val="22"/>
        </w:rPr>
        <w:t>n</w:t>
      </w:r>
      <w:r>
        <w:rPr>
          <w:color w:val="050505"/>
          <w:w w:val="116"/>
          <w:sz w:val="22"/>
          <w:szCs w:val="22"/>
        </w:rPr>
        <w:t>t</w:t>
      </w:r>
      <w:r>
        <w:rPr>
          <w:color w:val="050505"/>
          <w:spacing w:val="5"/>
          <w:w w:val="116"/>
          <w:sz w:val="22"/>
          <w:szCs w:val="22"/>
        </w:rPr>
        <w:t>i</w:t>
      </w:r>
      <w:r>
        <w:rPr>
          <w:color w:val="050505"/>
          <w:w w:val="116"/>
          <w:sz w:val="22"/>
          <w:szCs w:val="22"/>
        </w:rPr>
        <w:t xml:space="preserve">k   </w:t>
      </w:r>
      <w:r>
        <w:rPr>
          <w:color w:val="050505"/>
          <w:spacing w:val="27"/>
          <w:w w:val="116"/>
          <w:sz w:val="22"/>
          <w:szCs w:val="22"/>
        </w:rPr>
        <w:t xml:space="preserve"> </w:t>
      </w:r>
      <w:r>
        <w:rPr>
          <w:color w:val="050505"/>
          <w:spacing w:val="3"/>
          <w:w w:val="116"/>
          <w:sz w:val="22"/>
          <w:szCs w:val="22"/>
        </w:rPr>
        <w:t>d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spacing w:val="5"/>
          <w:w w:val="116"/>
          <w:sz w:val="22"/>
          <w:szCs w:val="22"/>
        </w:rPr>
        <w:t>n</w:t>
      </w:r>
      <w:r>
        <w:rPr>
          <w:color w:val="050505"/>
          <w:spacing w:val="2"/>
          <w:w w:val="116"/>
          <w:sz w:val="22"/>
          <w:szCs w:val="22"/>
        </w:rPr>
        <w:t>g</w:t>
      </w:r>
      <w:r>
        <w:rPr>
          <w:color w:val="050505"/>
          <w:w w:val="116"/>
          <w:sz w:val="22"/>
          <w:szCs w:val="22"/>
        </w:rPr>
        <w:t xml:space="preserve">an   </w:t>
      </w:r>
      <w:r>
        <w:rPr>
          <w:color w:val="050505"/>
          <w:spacing w:val="28"/>
          <w:w w:val="116"/>
          <w:sz w:val="22"/>
          <w:szCs w:val="22"/>
        </w:rPr>
        <w:t xml:space="preserve"> </w:t>
      </w:r>
      <w:r>
        <w:rPr>
          <w:color w:val="050505"/>
          <w:spacing w:val="2"/>
          <w:w w:val="116"/>
          <w:sz w:val="22"/>
          <w:szCs w:val="22"/>
        </w:rPr>
        <w:t>ko</w:t>
      </w:r>
      <w:r>
        <w:rPr>
          <w:color w:val="050505"/>
          <w:spacing w:val="5"/>
          <w:w w:val="116"/>
          <w:sz w:val="22"/>
          <w:szCs w:val="22"/>
        </w:rPr>
        <w:t>n</w:t>
      </w:r>
      <w:r>
        <w:rPr>
          <w:color w:val="050505"/>
          <w:spacing w:val="3"/>
          <w:w w:val="116"/>
          <w:sz w:val="22"/>
          <w:szCs w:val="22"/>
        </w:rPr>
        <w:t>s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w w:val="116"/>
          <w:sz w:val="22"/>
          <w:szCs w:val="22"/>
        </w:rPr>
        <w:t xml:space="preserve">p   </w:t>
      </w:r>
      <w:r>
        <w:rPr>
          <w:color w:val="050505"/>
          <w:spacing w:val="36"/>
          <w:w w:val="116"/>
          <w:sz w:val="22"/>
          <w:szCs w:val="22"/>
        </w:rPr>
        <w:t xml:space="preserve"> </w:t>
      </w:r>
      <w:r>
        <w:rPr>
          <w:color w:val="050505"/>
          <w:spacing w:val="3"/>
          <w:w w:val="115"/>
          <w:sz w:val="22"/>
          <w:szCs w:val="22"/>
        </w:rPr>
        <w:t>d</w:t>
      </w:r>
      <w:r>
        <w:rPr>
          <w:color w:val="050505"/>
          <w:w w:val="124"/>
          <w:sz w:val="22"/>
          <w:szCs w:val="22"/>
        </w:rPr>
        <w:t xml:space="preserve">an </w:t>
      </w:r>
      <w:r>
        <w:rPr>
          <w:color w:val="050505"/>
          <w:spacing w:val="2"/>
          <w:w w:val="121"/>
          <w:sz w:val="22"/>
          <w:szCs w:val="22"/>
        </w:rPr>
        <w:t>p</w:t>
      </w:r>
      <w:r>
        <w:rPr>
          <w:color w:val="050505"/>
          <w:w w:val="121"/>
          <w:sz w:val="22"/>
          <w:szCs w:val="22"/>
        </w:rPr>
        <w:t>r</w:t>
      </w:r>
      <w:r>
        <w:rPr>
          <w:color w:val="050505"/>
          <w:spacing w:val="6"/>
          <w:w w:val="121"/>
          <w:sz w:val="22"/>
          <w:szCs w:val="22"/>
        </w:rPr>
        <w:t>o</w:t>
      </w:r>
      <w:r>
        <w:rPr>
          <w:color w:val="050505"/>
          <w:spacing w:val="4"/>
          <w:w w:val="121"/>
          <w:sz w:val="22"/>
          <w:szCs w:val="22"/>
        </w:rPr>
        <w:t>du</w:t>
      </w:r>
      <w:r>
        <w:rPr>
          <w:color w:val="050505"/>
          <w:w w:val="121"/>
          <w:sz w:val="22"/>
          <w:szCs w:val="22"/>
        </w:rPr>
        <w:t xml:space="preserve">k </w:t>
      </w:r>
      <w:r>
        <w:rPr>
          <w:color w:val="050505"/>
          <w:spacing w:val="3"/>
          <w:w w:val="121"/>
          <w:sz w:val="22"/>
          <w:szCs w:val="22"/>
        </w:rPr>
        <w:t xml:space="preserve"> </w:t>
      </w:r>
      <w:r>
        <w:rPr>
          <w:color w:val="050505"/>
          <w:spacing w:val="1"/>
          <w:w w:val="64"/>
          <w:sz w:val="22"/>
          <w:szCs w:val="22"/>
        </w:rPr>
        <w:t>(</w:t>
      </w:r>
      <w:r>
        <w:rPr>
          <w:color w:val="050505"/>
          <w:spacing w:val="3"/>
          <w:w w:val="128"/>
          <w:sz w:val="22"/>
          <w:szCs w:val="22"/>
        </w:rPr>
        <w:t>k</w:t>
      </w:r>
      <w:r>
        <w:rPr>
          <w:color w:val="050505"/>
          <w:w w:val="120"/>
          <w:sz w:val="22"/>
          <w:szCs w:val="22"/>
        </w:rPr>
        <w:t>ar</w:t>
      </w:r>
      <w:r>
        <w:rPr>
          <w:color w:val="050505"/>
          <w:spacing w:val="9"/>
          <w:w w:val="120"/>
          <w:sz w:val="22"/>
          <w:szCs w:val="22"/>
        </w:rPr>
        <w:t>y</w:t>
      </w:r>
      <w:r>
        <w:rPr>
          <w:color w:val="050505"/>
          <w:spacing w:val="3"/>
          <w:w w:val="125"/>
          <w:sz w:val="22"/>
          <w:szCs w:val="22"/>
        </w:rPr>
        <w:t>a</w:t>
      </w:r>
      <w:r>
        <w:rPr>
          <w:color w:val="050505"/>
          <w:w w:val="57"/>
          <w:sz w:val="22"/>
          <w:szCs w:val="22"/>
        </w:rPr>
        <w:t xml:space="preserve">) </w:t>
      </w:r>
      <w:r>
        <w:rPr>
          <w:color w:val="050505"/>
          <w:spacing w:val="25"/>
          <w:w w:val="57"/>
          <w:sz w:val="22"/>
          <w:szCs w:val="22"/>
        </w:rPr>
        <w:t xml:space="preserve"> </w:t>
      </w:r>
      <w:r>
        <w:rPr>
          <w:color w:val="050505"/>
          <w:spacing w:val="3"/>
          <w:w w:val="115"/>
          <w:sz w:val="22"/>
          <w:szCs w:val="22"/>
        </w:rPr>
        <w:t>y</w:t>
      </w:r>
      <w:r>
        <w:rPr>
          <w:color w:val="050505"/>
          <w:w w:val="115"/>
          <w:sz w:val="22"/>
          <w:szCs w:val="22"/>
        </w:rPr>
        <w:t>a</w:t>
      </w:r>
      <w:r>
        <w:rPr>
          <w:color w:val="050505"/>
          <w:spacing w:val="6"/>
          <w:w w:val="115"/>
          <w:sz w:val="22"/>
          <w:szCs w:val="22"/>
        </w:rPr>
        <w:t>n</w:t>
      </w:r>
      <w:r>
        <w:rPr>
          <w:color w:val="050505"/>
          <w:w w:val="115"/>
          <w:sz w:val="22"/>
          <w:szCs w:val="22"/>
        </w:rPr>
        <w:t xml:space="preserve">g  </w:t>
      </w:r>
      <w:r>
        <w:rPr>
          <w:color w:val="050505"/>
          <w:spacing w:val="2"/>
          <w:w w:val="115"/>
          <w:sz w:val="22"/>
          <w:szCs w:val="22"/>
        </w:rPr>
        <w:t>ter</w:t>
      </w:r>
      <w:r>
        <w:rPr>
          <w:color w:val="050505"/>
          <w:spacing w:val="3"/>
          <w:w w:val="115"/>
          <w:sz w:val="22"/>
          <w:szCs w:val="22"/>
        </w:rPr>
        <w:t>go</w:t>
      </w:r>
      <w:r>
        <w:rPr>
          <w:color w:val="050505"/>
          <w:spacing w:val="1"/>
          <w:w w:val="115"/>
          <w:sz w:val="22"/>
          <w:szCs w:val="22"/>
        </w:rPr>
        <w:t>l</w:t>
      </w:r>
      <w:r>
        <w:rPr>
          <w:color w:val="050505"/>
          <w:spacing w:val="3"/>
          <w:w w:val="115"/>
          <w:sz w:val="22"/>
          <w:szCs w:val="22"/>
        </w:rPr>
        <w:t>on</w:t>
      </w:r>
      <w:r>
        <w:rPr>
          <w:color w:val="050505"/>
          <w:w w:val="115"/>
          <w:sz w:val="22"/>
          <w:szCs w:val="22"/>
        </w:rPr>
        <w:t>g</w:t>
      </w:r>
      <w:r>
        <w:rPr>
          <w:color w:val="050505"/>
          <w:spacing w:val="54"/>
          <w:w w:val="115"/>
          <w:sz w:val="22"/>
          <w:szCs w:val="22"/>
        </w:rPr>
        <w:t xml:space="preserve"> </w:t>
      </w:r>
      <w:r>
        <w:rPr>
          <w:color w:val="050505"/>
          <w:spacing w:val="2"/>
          <w:w w:val="120"/>
          <w:sz w:val="22"/>
          <w:szCs w:val="22"/>
        </w:rPr>
        <w:t>p</w:t>
      </w:r>
      <w:r>
        <w:rPr>
          <w:color w:val="050505"/>
          <w:spacing w:val="3"/>
          <w:w w:val="130"/>
          <w:sz w:val="22"/>
          <w:szCs w:val="22"/>
        </w:rPr>
        <w:t>a</w:t>
      </w:r>
      <w:r>
        <w:rPr>
          <w:color w:val="050505"/>
          <w:spacing w:val="2"/>
          <w:w w:val="120"/>
          <w:sz w:val="22"/>
          <w:szCs w:val="22"/>
        </w:rPr>
        <w:t>d</w:t>
      </w:r>
      <w:r>
        <w:rPr>
          <w:color w:val="050505"/>
          <w:w w:val="130"/>
          <w:sz w:val="22"/>
          <w:szCs w:val="22"/>
        </w:rPr>
        <w:t xml:space="preserve">a </w:t>
      </w:r>
      <w:r>
        <w:rPr>
          <w:color w:val="050505"/>
          <w:spacing w:val="4"/>
          <w:w w:val="122"/>
          <w:sz w:val="22"/>
          <w:szCs w:val="22"/>
        </w:rPr>
        <w:t>k</w:t>
      </w:r>
      <w:r>
        <w:rPr>
          <w:color w:val="050505"/>
          <w:spacing w:val="2"/>
          <w:w w:val="122"/>
          <w:sz w:val="22"/>
          <w:szCs w:val="22"/>
        </w:rPr>
        <w:t>eb</w:t>
      </w:r>
      <w:r>
        <w:rPr>
          <w:color w:val="050505"/>
          <w:spacing w:val="4"/>
          <w:w w:val="122"/>
          <w:sz w:val="22"/>
          <w:szCs w:val="22"/>
        </w:rPr>
        <w:t>u</w:t>
      </w:r>
      <w:r>
        <w:rPr>
          <w:color w:val="050505"/>
          <w:spacing w:val="2"/>
          <w:w w:val="122"/>
          <w:sz w:val="22"/>
          <w:szCs w:val="22"/>
        </w:rPr>
        <w:t>d</w:t>
      </w:r>
      <w:r>
        <w:rPr>
          <w:color w:val="050505"/>
          <w:spacing w:val="-9"/>
          <w:w w:val="122"/>
          <w:sz w:val="22"/>
          <w:szCs w:val="22"/>
        </w:rPr>
        <w:t>a</w:t>
      </w:r>
      <w:r>
        <w:rPr>
          <w:color w:val="050505"/>
          <w:spacing w:val="4"/>
          <w:w w:val="122"/>
          <w:sz w:val="22"/>
          <w:szCs w:val="22"/>
        </w:rPr>
        <w:t>ya</w:t>
      </w:r>
      <w:r>
        <w:rPr>
          <w:color w:val="050505"/>
          <w:w w:val="122"/>
          <w:sz w:val="22"/>
          <w:szCs w:val="22"/>
        </w:rPr>
        <w:t>an</w:t>
      </w:r>
      <w:r>
        <w:rPr>
          <w:color w:val="050505"/>
          <w:spacing w:val="39"/>
          <w:w w:val="122"/>
          <w:sz w:val="22"/>
          <w:szCs w:val="22"/>
        </w:rPr>
        <w:t xml:space="preserve"> </w:t>
      </w:r>
      <w:r>
        <w:rPr>
          <w:color w:val="050505"/>
          <w:spacing w:val="2"/>
          <w:w w:val="122"/>
          <w:sz w:val="22"/>
          <w:szCs w:val="22"/>
        </w:rPr>
        <w:t>S</w:t>
      </w:r>
      <w:r>
        <w:rPr>
          <w:color w:val="050505"/>
          <w:spacing w:val="4"/>
          <w:w w:val="132"/>
          <w:sz w:val="22"/>
          <w:szCs w:val="22"/>
        </w:rPr>
        <w:t>u</w:t>
      </w:r>
      <w:r>
        <w:rPr>
          <w:color w:val="050505"/>
          <w:spacing w:val="3"/>
          <w:w w:val="137"/>
          <w:sz w:val="22"/>
          <w:szCs w:val="22"/>
        </w:rPr>
        <w:t>n</w:t>
      </w:r>
      <w:r>
        <w:rPr>
          <w:color w:val="050505"/>
          <w:spacing w:val="2"/>
          <w:w w:val="120"/>
          <w:sz w:val="22"/>
          <w:szCs w:val="22"/>
        </w:rPr>
        <w:t>d</w:t>
      </w:r>
      <w:r>
        <w:rPr>
          <w:color w:val="050505"/>
          <w:spacing w:val="3"/>
          <w:w w:val="140"/>
          <w:sz w:val="22"/>
          <w:szCs w:val="22"/>
        </w:rPr>
        <w:t>a</w:t>
      </w:r>
      <w:r>
        <w:rPr>
          <w:color w:val="050505"/>
          <w:w w:val="68"/>
          <w:sz w:val="22"/>
          <w:szCs w:val="22"/>
        </w:rPr>
        <w:t>.</w:t>
      </w:r>
    </w:p>
    <w:p w:rsidR="0059605C" w:rsidRDefault="0059605C">
      <w:pPr>
        <w:spacing w:before="10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right="86" w:firstLine="571"/>
        <w:jc w:val="both"/>
        <w:rPr>
          <w:sz w:val="22"/>
          <w:szCs w:val="22"/>
        </w:rPr>
      </w:pPr>
      <w:r>
        <w:rPr>
          <w:color w:val="050505"/>
          <w:spacing w:val="4"/>
          <w:w w:val="96"/>
          <w:sz w:val="22"/>
          <w:szCs w:val="22"/>
        </w:rPr>
        <w:t>M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spacing w:val="3"/>
          <w:w w:val="128"/>
          <w:sz w:val="22"/>
          <w:szCs w:val="22"/>
        </w:rPr>
        <w:t>n</w:t>
      </w:r>
      <w:r>
        <w:rPr>
          <w:color w:val="050505"/>
          <w:spacing w:val="4"/>
          <w:w w:val="132"/>
          <w:sz w:val="22"/>
          <w:szCs w:val="22"/>
        </w:rPr>
        <w:t>u</w:t>
      </w:r>
      <w:r>
        <w:rPr>
          <w:color w:val="050505"/>
          <w:w w:val="133"/>
          <w:sz w:val="22"/>
          <w:szCs w:val="22"/>
        </w:rPr>
        <w:t>r</w:t>
      </w:r>
      <w:r>
        <w:rPr>
          <w:color w:val="050505"/>
          <w:spacing w:val="6"/>
          <w:w w:val="133"/>
          <w:sz w:val="22"/>
          <w:szCs w:val="22"/>
        </w:rPr>
        <w:t>u</w:t>
      </w:r>
      <w:r>
        <w:rPr>
          <w:color w:val="050505"/>
          <w:w w:val="139"/>
          <w:sz w:val="22"/>
          <w:szCs w:val="22"/>
        </w:rPr>
        <w:t>t</w:t>
      </w:r>
      <w:r>
        <w:rPr>
          <w:color w:val="050505"/>
          <w:spacing w:val="5"/>
          <w:w w:val="139"/>
          <w:sz w:val="22"/>
          <w:szCs w:val="22"/>
        </w:rPr>
        <w:t xml:space="preserve"> </w:t>
      </w:r>
      <w:r>
        <w:rPr>
          <w:color w:val="050505"/>
          <w:spacing w:val="3"/>
          <w:w w:val="92"/>
          <w:sz w:val="22"/>
          <w:szCs w:val="22"/>
        </w:rPr>
        <w:t>K</w:t>
      </w:r>
      <w:r>
        <w:rPr>
          <w:color w:val="050505"/>
          <w:spacing w:val="3"/>
          <w:w w:val="102"/>
          <w:sz w:val="22"/>
          <w:szCs w:val="22"/>
        </w:rPr>
        <w:t>o</w:t>
      </w:r>
      <w:r>
        <w:rPr>
          <w:color w:val="050505"/>
          <w:spacing w:val="3"/>
          <w:w w:val="120"/>
          <w:sz w:val="22"/>
          <w:szCs w:val="22"/>
        </w:rPr>
        <w:t>e</w:t>
      </w:r>
      <w:r>
        <w:rPr>
          <w:color w:val="050505"/>
          <w:spacing w:val="3"/>
          <w:w w:val="128"/>
          <w:sz w:val="22"/>
          <w:szCs w:val="22"/>
        </w:rPr>
        <w:t>n</w:t>
      </w:r>
      <w:r>
        <w:rPr>
          <w:color w:val="050505"/>
          <w:spacing w:val="-17"/>
          <w:w w:val="131"/>
          <w:sz w:val="22"/>
          <w:szCs w:val="22"/>
        </w:rPr>
        <w:t>t</w:t>
      </w:r>
      <w:r>
        <w:rPr>
          <w:color w:val="050505"/>
          <w:spacing w:val="2"/>
          <w:w w:val="131"/>
          <w:sz w:val="22"/>
          <w:szCs w:val="22"/>
        </w:rPr>
        <w:t>j</w:t>
      </w:r>
      <w:r>
        <w:rPr>
          <w:color w:val="050505"/>
          <w:w w:val="135"/>
          <w:sz w:val="22"/>
          <w:szCs w:val="22"/>
        </w:rPr>
        <w:t>a</w:t>
      </w:r>
      <w:r>
        <w:rPr>
          <w:color w:val="050505"/>
          <w:spacing w:val="5"/>
          <w:w w:val="135"/>
          <w:sz w:val="22"/>
          <w:szCs w:val="22"/>
        </w:rPr>
        <w:t>r</w:t>
      </w:r>
      <w:r>
        <w:rPr>
          <w:color w:val="050505"/>
          <w:w w:val="124"/>
          <w:sz w:val="22"/>
          <w:szCs w:val="22"/>
        </w:rPr>
        <w:t>a</w:t>
      </w:r>
      <w:r>
        <w:rPr>
          <w:color w:val="050505"/>
          <w:spacing w:val="7"/>
          <w:w w:val="124"/>
          <w:sz w:val="22"/>
          <w:szCs w:val="22"/>
        </w:rPr>
        <w:t>n</w:t>
      </w:r>
      <w:r>
        <w:rPr>
          <w:color w:val="050505"/>
          <w:w w:val="121"/>
          <w:sz w:val="22"/>
          <w:szCs w:val="22"/>
        </w:rPr>
        <w:t>i</w:t>
      </w:r>
      <w:r>
        <w:rPr>
          <w:color w:val="050505"/>
          <w:spacing w:val="4"/>
          <w:w w:val="121"/>
          <w:sz w:val="22"/>
          <w:szCs w:val="22"/>
        </w:rPr>
        <w:t>n</w:t>
      </w:r>
      <w:r>
        <w:rPr>
          <w:color w:val="050505"/>
          <w:w w:val="118"/>
          <w:sz w:val="22"/>
          <w:szCs w:val="22"/>
        </w:rPr>
        <w:t>g</w:t>
      </w:r>
      <w:r>
        <w:rPr>
          <w:color w:val="050505"/>
          <w:spacing w:val="5"/>
          <w:w w:val="118"/>
          <w:sz w:val="22"/>
          <w:szCs w:val="22"/>
        </w:rPr>
        <w:t>r</w:t>
      </w:r>
      <w:r>
        <w:rPr>
          <w:color w:val="050505"/>
          <w:spacing w:val="3"/>
          <w:w w:val="130"/>
          <w:sz w:val="22"/>
          <w:szCs w:val="22"/>
        </w:rPr>
        <w:t>a</w:t>
      </w:r>
      <w:r>
        <w:rPr>
          <w:color w:val="050505"/>
          <w:w w:val="123"/>
          <w:sz w:val="22"/>
          <w:szCs w:val="22"/>
        </w:rPr>
        <w:t xml:space="preserve">t </w:t>
      </w:r>
      <w:r>
        <w:rPr>
          <w:color w:val="050505"/>
          <w:spacing w:val="2"/>
          <w:w w:val="120"/>
          <w:sz w:val="22"/>
          <w:szCs w:val="22"/>
        </w:rPr>
        <w:t>k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w w:val="91"/>
          <w:sz w:val="22"/>
          <w:szCs w:val="22"/>
        </w:rPr>
        <w:t xml:space="preserve">• </w:t>
      </w:r>
      <w:r>
        <w:rPr>
          <w:color w:val="050505"/>
          <w:spacing w:val="4"/>
          <w:w w:val="121"/>
          <w:sz w:val="22"/>
          <w:szCs w:val="22"/>
        </w:rPr>
        <w:t>bud</w:t>
      </w:r>
      <w:r>
        <w:rPr>
          <w:color w:val="050505"/>
          <w:spacing w:val="-8"/>
          <w:w w:val="121"/>
          <w:sz w:val="22"/>
          <w:szCs w:val="22"/>
        </w:rPr>
        <w:t>a</w:t>
      </w:r>
      <w:r>
        <w:rPr>
          <w:color w:val="050505"/>
          <w:spacing w:val="4"/>
          <w:w w:val="121"/>
          <w:sz w:val="22"/>
          <w:szCs w:val="22"/>
        </w:rPr>
        <w:t>ya</w:t>
      </w:r>
      <w:r>
        <w:rPr>
          <w:color w:val="050505"/>
          <w:w w:val="121"/>
          <w:sz w:val="22"/>
          <w:szCs w:val="22"/>
        </w:rPr>
        <w:t xml:space="preserve">an   </w:t>
      </w:r>
      <w:r>
        <w:rPr>
          <w:color w:val="050505"/>
          <w:spacing w:val="27"/>
          <w:w w:val="121"/>
          <w:sz w:val="22"/>
          <w:szCs w:val="22"/>
        </w:rPr>
        <w:t xml:space="preserve"> </w:t>
      </w:r>
      <w:r>
        <w:rPr>
          <w:color w:val="050505"/>
          <w:spacing w:val="6"/>
          <w:w w:val="121"/>
          <w:sz w:val="22"/>
          <w:szCs w:val="22"/>
        </w:rPr>
        <w:t>m</w:t>
      </w:r>
      <w:r>
        <w:rPr>
          <w:color w:val="050505"/>
          <w:spacing w:val="2"/>
          <w:w w:val="121"/>
          <w:sz w:val="22"/>
          <w:szCs w:val="22"/>
        </w:rPr>
        <w:t>e</w:t>
      </w:r>
      <w:r>
        <w:rPr>
          <w:color w:val="050505"/>
          <w:spacing w:val="6"/>
          <w:w w:val="121"/>
          <w:sz w:val="22"/>
          <w:szCs w:val="22"/>
        </w:rPr>
        <w:t>m</w:t>
      </w:r>
      <w:r>
        <w:rPr>
          <w:color w:val="050505"/>
          <w:spacing w:val="1"/>
          <w:w w:val="121"/>
          <w:sz w:val="22"/>
          <w:szCs w:val="22"/>
        </w:rPr>
        <w:t>i</w:t>
      </w:r>
      <w:r>
        <w:rPr>
          <w:color w:val="050505"/>
          <w:w w:val="121"/>
          <w:sz w:val="22"/>
          <w:szCs w:val="22"/>
        </w:rPr>
        <w:t>l</w:t>
      </w:r>
      <w:r>
        <w:rPr>
          <w:color w:val="050505"/>
          <w:spacing w:val="4"/>
          <w:w w:val="121"/>
          <w:sz w:val="22"/>
          <w:szCs w:val="22"/>
        </w:rPr>
        <w:t>i</w:t>
      </w:r>
      <w:r>
        <w:rPr>
          <w:color w:val="050505"/>
          <w:w w:val="121"/>
          <w:sz w:val="22"/>
          <w:szCs w:val="22"/>
        </w:rPr>
        <w:t xml:space="preserve">ki </w:t>
      </w:r>
      <w:r>
        <w:rPr>
          <w:color w:val="050505"/>
          <w:spacing w:val="67"/>
          <w:w w:val="121"/>
          <w:sz w:val="22"/>
          <w:szCs w:val="22"/>
        </w:rPr>
        <w:t xml:space="preserve"> </w:t>
      </w:r>
      <w:r>
        <w:rPr>
          <w:color w:val="050505"/>
          <w:spacing w:val="2"/>
          <w:w w:val="121"/>
          <w:sz w:val="22"/>
          <w:szCs w:val="22"/>
        </w:rPr>
        <w:t>t</w:t>
      </w:r>
      <w:r>
        <w:rPr>
          <w:color w:val="050505"/>
          <w:spacing w:val="-8"/>
          <w:w w:val="121"/>
          <w:sz w:val="22"/>
          <w:szCs w:val="22"/>
        </w:rPr>
        <w:t>u</w:t>
      </w:r>
      <w:r>
        <w:rPr>
          <w:color w:val="050505"/>
          <w:spacing w:val="2"/>
          <w:w w:val="121"/>
          <w:sz w:val="22"/>
          <w:szCs w:val="22"/>
        </w:rPr>
        <w:t>j</w:t>
      </w:r>
      <w:r>
        <w:rPr>
          <w:color w:val="050505"/>
          <w:spacing w:val="4"/>
          <w:w w:val="121"/>
          <w:sz w:val="22"/>
          <w:szCs w:val="22"/>
        </w:rPr>
        <w:t>u</w:t>
      </w:r>
      <w:r>
        <w:rPr>
          <w:color w:val="050505"/>
          <w:w w:val="121"/>
          <w:sz w:val="22"/>
          <w:szCs w:val="22"/>
        </w:rPr>
        <w:t xml:space="preserve">h   </w:t>
      </w:r>
      <w:r>
        <w:rPr>
          <w:color w:val="050505"/>
          <w:spacing w:val="25"/>
          <w:w w:val="121"/>
          <w:sz w:val="22"/>
          <w:szCs w:val="22"/>
        </w:rPr>
        <w:t xml:space="preserve"> </w:t>
      </w:r>
      <w:r>
        <w:rPr>
          <w:color w:val="050505"/>
          <w:spacing w:val="4"/>
          <w:w w:val="132"/>
          <w:sz w:val="22"/>
          <w:szCs w:val="22"/>
        </w:rPr>
        <w:t>un</w:t>
      </w:r>
      <w:r>
        <w:rPr>
          <w:color w:val="050505"/>
          <w:spacing w:val="3"/>
          <w:w w:val="126"/>
          <w:sz w:val="22"/>
          <w:szCs w:val="22"/>
        </w:rPr>
        <w:t>s</w:t>
      </w:r>
      <w:r>
        <w:rPr>
          <w:color w:val="050505"/>
          <w:spacing w:val="4"/>
          <w:w w:val="132"/>
          <w:sz w:val="22"/>
          <w:szCs w:val="22"/>
        </w:rPr>
        <w:t>u</w:t>
      </w:r>
      <w:r>
        <w:rPr>
          <w:color w:val="050505"/>
          <w:w w:val="128"/>
          <w:sz w:val="22"/>
          <w:szCs w:val="22"/>
        </w:rPr>
        <w:t xml:space="preserve">r </w:t>
      </w:r>
      <w:r>
        <w:rPr>
          <w:color w:val="050505"/>
          <w:spacing w:val="3"/>
          <w:w w:val="115"/>
          <w:sz w:val="22"/>
          <w:szCs w:val="22"/>
        </w:rPr>
        <w:t>y</w:t>
      </w:r>
      <w:r>
        <w:rPr>
          <w:color w:val="050505"/>
          <w:w w:val="116"/>
          <w:sz w:val="22"/>
          <w:szCs w:val="22"/>
        </w:rPr>
        <w:t>a</w:t>
      </w:r>
      <w:r>
        <w:rPr>
          <w:color w:val="050505"/>
          <w:spacing w:val="3"/>
          <w:w w:val="116"/>
          <w:sz w:val="22"/>
          <w:szCs w:val="22"/>
        </w:rPr>
        <w:t>i</w:t>
      </w:r>
      <w:r>
        <w:rPr>
          <w:color w:val="050505"/>
          <w:spacing w:val="2"/>
          <w:w w:val="131"/>
          <w:sz w:val="22"/>
          <w:szCs w:val="22"/>
        </w:rPr>
        <w:t>t</w:t>
      </w:r>
      <w:r>
        <w:rPr>
          <w:color w:val="050505"/>
          <w:spacing w:val="3"/>
          <w:w w:val="137"/>
          <w:sz w:val="22"/>
          <w:szCs w:val="22"/>
        </w:rPr>
        <w:t>u</w:t>
      </w:r>
      <w:r>
        <w:rPr>
          <w:color w:val="050505"/>
          <w:w w:val="69"/>
          <w:sz w:val="22"/>
          <w:szCs w:val="22"/>
        </w:rPr>
        <w:t>:</w:t>
      </w:r>
      <w:r>
        <w:rPr>
          <w:color w:val="050505"/>
          <w:spacing w:val="24"/>
          <w:w w:val="69"/>
          <w:sz w:val="22"/>
          <w:szCs w:val="22"/>
        </w:rPr>
        <w:t xml:space="preserve"> </w:t>
      </w:r>
      <w:r>
        <w:rPr>
          <w:color w:val="050505"/>
          <w:spacing w:val="3"/>
          <w:w w:val="115"/>
          <w:sz w:val="22"/>
          <w:szCs w:val="22"/>
        </w:rPr>
        <w:t>b</w:t>
      </w:r>
      <w:r>
        <w:rPr>
          <w:color w:val="050505"/>
          <w:w w:val="129"/>
          <w:sz w:val="22"/>
          <w:szCs w:val="22"/>
        </w:rPr>
        <w:t>a</w:t>
      </w:r>
      <w:r>
        <w:rPr>
          <w:color w:val="050505"/>
          <w:spacing w:val="6"/>
          <w:w w:val="129"/>
          <w:sz w:val="22"/>
          <w:szCs w:val="22"/>
        </w:rPr>
        <w:t>h</w:t>
      </w:r>
      <w:r>
        <w:rPr>
          <w:color w:val="050505"/>
          <w:spacing w:val="3"/>
          <w:w w:val="140"/>
          <w:sz w:val="22"/>
          <w:szCs w:val="22"/>
        </w:rPr>
        <w:t>a</w:t>
      </w:r>
      <w:r>
        <w:rPr>
          <w:color w:val="050505"/>
          <w:spacing w:val="2"/>
          <w:w w:val="121"/>
          <w:sz w:val="22"/>
          <w:szCs w:val="22"/>
        </w:rPr>
        <w:t>s</w:t>
      </w:r>
      <w:r>
        <w:rPr>
          <w:color w:val="050505"/>
          <w:spacing w:val="3"/>
          <w:w w:val="140"/>
          <w:sz w:val="22"/>
          <w:szCs w:val="22"/>
        </w:rPr>
        <w:t>a</w:t>
      </w:r>
      <w:r>
        <w:rPr>
          <w:color w:val="050505"/>
          <w:w w:val="77"/>
          <w:sz w:val="22"/>
          <w:szCs w:val="22"/>
        </w:rPr>
        <w:t>,</w:t>
      </w:r>
      <w:r>
        <w:rPr>
          <w:color w:val="050505"/>
          <w:spacing w:val="23"/>
          <w:w w:val="77"/>
          <w:sz w:val="22"/>
          <w:szCs w:val="22"/>
        </w:rPr>
        <w:t xml:space="preserve"> </w:t>
      </w:r>
      <w:r>
        <w:rPr>
          <w:color w:val="050505"/>
          <w:spacing w:val="2"/>
          <w:w w:val="118"/>
          <w:sz w:val="22"/>
          <w:szCs w:val="22"/>
        </w:rPr>
        <w:t>s</w:t>
      </w:r>
      <w:r>
        <w:rPr>
          <w:color w:val="050505"/>
          <w:spacing w:val="1"/>
          <w:w w:val="118"/>
          <w:sz w:val="22"/>
          <w:szCs w:val="22"/>
        </w:rPr>
        <w:t>i</w:t>
      </w:r>
      <w:r>
        <w:rPr>
          <w:color w:val="050505"/>
          <w:spacing w:val="4"/>
          <w:w w:val="118"/>
          <w:sz w:val="22"/>
          <w:szCs w:val="22"/>
        </w:rPr>
        <w:t>s</w:t>
      </w:r>
      <w:r>
        <w:rPr>
          <w:color w:val="050505"/>
          <w:spacing w:val="2"/>
          <w:w w:val="118"/>
          <w:sz w:val="22"/>
          <w:szCs w:val="22"/>
        </w:rPr>
        <w:t>te</w:t>
      </w:r>
      <w:r>
        <w:rPr>
          <w:color w:val="050505"/>
          <w:w w:val="118"/>
          <w:sz w:val="22"/>
          <w:szCs w:val="22"/>
        </w:rPr>
        <w:t xml:space="preserve">m </w:t>
      </w:r>
      <w:r>
        <w:rPr>
          <w:color w:val="050505"/>
          <w:spacing w:val="3"/>
          <w:w w:val="115"/>
          <w:sz w:val="22"/>
          <w:szCs w:val="22"/>
        </w:rPr>
        <w:t>p</w:t>
      </w:r>
      <w:r>
        <w:rPr>
          <w:color w:val="050505"/>
          <w:spacing w:val="2"/>
          <w:w w:val="116"/>
          <w:sz w:val="22"/>
          <w:szCs w:val="22"/>
        </w:rPr>
        <w:t>e</w:t>
      </w:r>
      <w:r>
        <w:rPr>
          <w:color w:val="050505"/>
          <w:spacing w:val="3"/>
          <w:w w:val="128"/>
          <w:sz w:val="22"/>
          <w:szCs w:val="22"/>
        </w:rPr>
        <w:t>n</w:t>
      </w:r>
      <w:r>
        <w:rPr>
          <w:color w:val="050505"/>
          <w:spacing w:val="3"/>
          <w:w w:val="111"/>
          <w:sz w:val="22"/>
          <w:szCs w:val="22"/>
        </w:rPr>
        <w:t>g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2"/>
          <w:w w:val="139"/>
          <w:sz w:val="22"/>
          <w:szCs w:val="22"/>
        </w:rPr>
        <w:t>t</w:t>
      </w:r>
      <w:r>
        <w:rPr>
          <w:color w:val="050505"/>
          <w:w w:val="124"/>
          <w:sz w:val="22"/>
          <w:szCs w:val="22"/>
        </w:rPr>
        <w:t>a</w:t>
      </w:r>
      <w:r>
        <w:rPr>
          <w:color w:val="050505"/>
          <w:spacing w:val="7"/>
          <w:w w:val="124"/>
          <w:sz w:val="22"/>
          <w:szCs w:val="22"/>
        </w:rPr>
        <w:t>h</w:t>
      </w:r>
      <w:r>
        <w:rPr>
          <w:color w:val="050505"/>
          <w:spacing w:val="3"/>
          <w:w w:val="137"/>
          <w:sz w:val="22"/>
          <w:szCs w:val="22"/>
        </w:rPr>
        <w:t>u</w:t>
      </w:r>
      <w:r>
        <w:rPr>
          <w:color w:val="050505"/>
          <w:w w:val="134"/>
          <w:sz w:val="22"/>
          <w:szCs w:val="22"/>
        </w:rPr>
        <w:t>a</w:t>
      </w:r>
      <w:r>
        <w:rPr>
          <w:color w:val="050505"/>
          <w:spacing w:val="5"/>
          <w:w w:val="134"/>
          <w:sz w:val="22"/>
          <w:szCs w:val="22"/>
        </w:rPr>
        <w:t>n</w:t>
      </w:r>
      <w:r>
        <w:rPr>
          <w:color w:val="050505"/>
          <w:w w:val="85"/>
          <w:sz w:val="22"/>
          <w:szCs w:val="22"/>
        </w:rPr>
        <w:t xml:space="preserve">, </w:t>
      </w:r>
      <w:r>
        <w:rPr>
          <w:color w:val="050505"/>
          <w:spacing w:val="4"/>
          <w:w w:val="118"/>
          <w:sz w:val="22"/>
          <w:szCs w:val="22"/>
        </w:rPr>
        <w:t>o</w:t>
      </w:r>
      <w:r>
        <w:rPr>
          <w:color w:val="050505"/>
          <w:spacing w:val="2"/>
          <w:w w:val="118"/>
          <w:sz w:val="22"/>
          <w:szCs w:val="22"/>
        </w:rPr>
        <w:t>r</w:t>
      </w:r>
      <w:r>
        <w:rPr>
          <w:color w:val="050505"/>
          <w:spacing w:val="4"/>
          <w:w w:val="118"/>
          <w:sz w:val="22"/>
          <w:szCs w:val="22"/>
        </w:rPr>
        <w:t>g</w:t>
      </w:r>
      <w:r>
        <w:rPr>
          <w:color w:val="050505"/>
          <w:w w:val="118"/>
          <w:sz w:val="22"/>
          <w:szCs w:val="22"/>
        </w:rPr>
        <w:t>a</w:t>
      </w:r>
      <w:r>
        <w:rPr>
          <w:color w:val="050505"/>
          <w:spacing w:val="6"/>
          <w:w w:val="118"/>
          <w:sz w:val="22"/>
          <w:szCs w:val="22"/>
        </w:rPr>
        <w:t>n</w:t>
      </w:r>
      <w:r>
        <w:rPr>
          <w:color w:val="050505"/>
          <w:spacing w:val="1"/>
          <w:w w:val="118"/>
          <w:sz w:val="22"/>
          <w:szCs w:val="22"/>
        </w:rPr>
        <w:t>i</w:t>
      </w:r>
      <w:r>
        <w:rPr>
          <w:color w:val="050505"/>
          <w:spacing w:val="2"/>
          <w:w w:val="118"/>
          <w:sz w:val="22"/>
          <w:szCs w:val="22"/>
        </w:rPr>
        <w:t>s</w:t>
      </w:r>
      <w:r>
        <w:rPr>
          <w:color w:val="050505"/>
          <w:spacing w:val="4"/>
          <w:w w:val="118"/>
          <w:sz w:val="22"/>
          <w:szCs w:val="22"/>
        </w:rPr>
        <w:t>a</w:t>
      </w:r>
      <w:r>
        <w:rPr>
          <w:color w:val="050505"/>
          <w:spacing w:val="2"/>
          <w:w w:val="118"/>
          <w:sz w:val="22"/>
          <w:szCs w:val="22"/>
        </w:rPr>
        <w:t>s</w:t>
      </w:r>
      <w:r>
        <w:rPr>
          <w:color w:val="050505"/>
          <w:w w:val="118"/>
          <w:sz w:val="22"/>
          <w:szCs w:val="22"/>
        </w:rPr>
        <w:t>i</w:t>
      </w:r>
      <w:r>
        <w:rPr>
          <w:color w:val="050505"/>
          <w:spacing w:val="16"/>
          <w:w w:val="118"/>
          <w:sz w:val="22"/>
          <w:szCs w:val="22"/>
        </w:rPr>
        <w:t xml:space="preserve"> </w:t>
      </w:r>
      <w:r>
        <w:rPr>
          <w:color w:val="050505"/>
          <w:spacing w:val="2"/>
          <w:w w:val="110"/>
          <w:sz w:val="22"/>
          <w:szCs w:val="22"/>
        </w:rPr>
        <w:t>s</w:t>
      </w:r>
      <w:r>
        <w:rPr>
          <w:color w:val="050505"/>
          <w:spacing w:val="3"/>
          <w:w w:val="115"/>
          <w:sz w:val="22"/>
          <w:szCs w:val="22"/>
        </w:rPr>
        <w:t>o</w:t>
      </w:r>
      <w:r>
        <w:rPr>
          <w:color w:val="050505"/>
          <w:spacing w:val="2"/>
          <w:w w:val="132"/>
          <w:sz w:val="22"/>
          <w:szCs w:val="22"/>
        </w:rPr>
        <w:t>s</w:t>
      </w:r>
      <w:r>
        <w:rPr>
          <w:color w:val="050505"/>
          <w:spacing w:val="1"/>
          <w:w w:val="108"/>
          <w:sz w:val="22"/>
          <w:szCs w:val="22"/>
        </w:rPr>
        <w:t>i</w:t>
      </w:r>
      <w:r>
        <w:rPr>
          <w:color w:val="050505"/>
          <w:w w:val="122"/>
          <w:sz w:val="22"/>
          <w:szCs w:val="22"/>
        </w:rPr>
        <w:t>a</w:t>
      </w:r>
      <w:r>
        <w:rPr>
          <w:color w:val="050505"/>
          <w:spacing w:val="4"/>
          <w:w w:val="122"/>
          <w:sz w:val="22"/>
          <w:szCs w:val="22"/>
        </w:rPr>
        <w:t>l</w:t>
      </w:r>
      <w:r>
        <w:rPr>
          <w:color w:val="050505"/>
          <w:w w:val="77"/>
          <w:sz w:val="22"/>
          <w:szCs w:val="22"/>
        </w:rPr>
        <w:t>,</w:t>
      </w:r>
      <w:r>
        <w:rPr>
          <w:color w:val="050505"/>
          <w:spacing w:val="29"/>
          <w:w w:val="77"/>
          <w:sz w:val="22"/>
          <w:szCs w:val="22"/>
        </w:rPr>
        <w:t xml:space="preserve"> </w:t>
      </w:r>
      <w:r>
        <w:rPr>
          <w:color w:val="050505"/>
          <w:spacing w:val="2"/>
          <w:w w:val="119"/>
          <w:sz w:val="22"/>
          <w:szCs w:val="22"/>
        </w:rPr>
        <w:t>s</w:t>
      </w:r>
      <w:r>
        <w:rPr>
          <w:color w:val="050505"/>
          <w:spacing w:val="1"/>
          <w:w w:val="119"/>
          <w:sz w:val="22"/>
          <w:szCs w:val="22"/>
        </w:rPr>
        <w:t>i</w:t>
      </w:r>
      <w:r>
        <w:rPr>
          <w:color w:val="050505"/>
          <w:spacing w:val="4"/>
          <w:w w:val="119"/>
          <w:sz w:val="22"/>
          <w:szCs w:val="22"/>
        </w:rPr>
        <w:t>s</w:t>
      </w:r>
      <w:r>
        <w:rPr>
          <w:color w:val="050505"/>
          <w:spacing w:val="2"/>
          <w:w w:val="119"/>
          <w:sz w:val="22"/>
          <w:szCs w:val="22"/>
        </w:rPr>
        <w:t>te</w:t>
      </w:r>
      <w:r>
        <w:rPr>
          <w:color w:val="050505"/>
          <w:w w:val="119"/>
          <w:sz w:val="22"/>
          <w:szCs w:val="22"/>
        </w:rPr>
        <w:t xml:space="preserve">m </w:t>
      </w:r>
      <w:r>
        <w:rPr>
          <w:color w:val="050505"/>
          <w:spacing w:val="3"/>
          <w:w w:val="115"/>
          <w:sz w:val="22"/>
          <w:szCs w:val="22"/>
        </w:rPr>
        <w:t>p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2"/>
          <w:w w:val="141"/>
          <w:sz w:val="22"/>
          <w:szCs w:val="22"/>
        </w:rPr>
        <w:t>r</w:t>
      </w:r>
      <w:r>
        <w:rPr>
          <w:color w:val="050505"/>
          <w:w w:val="119"/>
          <w:sz w:val="22"/>
          <w:szCs w:val="22"/>
        </w:rPr>
        <w:t>a</w:t>
      </w:r>
      <w:r>
        <w:rPr>
          <w:color w:val="050505"/>
          <w:spacing w:val="4"/>
          <w:w w:val="119"/>
          <w:sz w:val="22"/>
          <w:szCs w:val="22"/>
        </w:rPr>
        <w:t>l</w:t>
      </w:r>
      <w:r>
        <w:rPr>
          <w:color w:val="050505"/>
          <w:spacing w:val="3"/>
          <w:w w:val="130"/>
          <w:sz w:val="22"/>
          <w:szCs w:val="22"/>
        </w:rPr>
        <w:t>a</w:t>
      </w:r>
      <w:r>
        <w:rPr>
          <w:color w:val="050505"/>
          <w:spacing w:val="2"/>
          <w:w w:val="139"/>
          <w:sz w:val="22"/>
          <w:szCs w:val="22"/>
        </w:rPr>
        <w:t>t</w:t>
      </w:r>
      <w:r>
        <w:rPr>
          <w:color w:val="050505"/>
          <w:w w:val="122"/>
          <w:sz w:val="22"/>
          <w:szCs w:val="22"/>
        </w:rPr>
        <w:t xml:space="preserve">an </w:t>
      </w:r>
      <w:r>
        <w:rPr>
          <w:color w:val="050505"/>
          <w:spacing w:val="4"/>
          <w:w w:val="121"/>
          <w:sz w:val="22"/>
          <w:szCs w:val="22"/>
        </w:rPr>
        <w:t>h</w:t>
      </w:r>
      <w:r>
        <w:rPr>
          <w:color w:val="050505"/>
          <w:spacing w:val="1"/>
          <w:w w:val="121"/>
          <w:sz w:val="22"/>
          <w:szCs w:val="22"/>
        </w:rPr>
        <w:t>i</w:t>
      </w:r>
      <w:r>
        <w:rPr>
          <w:color w:val="050505"/>
          <w:spacing w:val="4"/>
          <w:w w:val="121"/>
          <w:sz w:val="22"/>
          <w:szCs w:val="22"/>
        </w:rPr>
        <w:t>d</w:t>
      </w:r>
      <w:r>
        <w:rPr>
          <w:color w:val="050505"/>
          <w:spacing w:val="5"/>
          <w:w w:val="121"/>
          <w:sz w:val="22"/>
          <w:szCs w:val="22"/>
        </w:rPr>
        <w:t>u</w:t>
      </w:r>
      <w:r>
        <w:rPr>
          <w:color w:val="050505"/>
          <w:w w:val="121"/>
          <w:sz w:val="22"/>
          <w:szCs w:val="22"/>
        </w:rPr>
        <w:t xml:space="preserve">p </w:t>
      </w:r>
      <w:r>
        <w:rPr>
          <w:color w:val="050505"/>
          <w:spacing w:val="4"/>
          <w:w w:val="121"/>
          <w:sz w:val="22"/>
          <w:szCs w:val="22"/>
        </w:rPr>
        <w:t>d</w:t>
      </w:r>
      <w:r>
        <w:rPr>
          <w:color w:val="050505"/>
          <w:w w:val="121"/>
          <w:sz w:val="22"/>
          <w:szCs w:val="22"/>
        </w:rPr>
        <w:t>an</w:t>
      </w:r>
      <w:r>
        <w:rPr>
          <w:color w:val="050505"/>
          <w:spacing w:val="2"/>
          <w:w w:val="121"/>
          <w:sz w:val="22"/>
          <w:szCs w:val="22"/>
        </w:rPr>
        <w:t xml:space="preserve"> </w:t>
      </w:r>
      <w:r>
        <w:rPr>
          <w:color w:val="050505"/>
          <w:spacing w:val="2"/>
          <w:w w:val="139"/>
          <w:sz w:val="22"/>
          <w:szCs w:val="22"/>
        </w:rPr>
        <w:t>t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w w:val="126"/>
          <w:sz w:val="22"/>
          <w:szCs w:val="22"/>
        </w:rPr>
        <w:t>k</w:t>
      </w:r>
      <w:r>
        <w:rPr>
          <w:color w:val="050505"/>
          <w:spacing w:val="6"/>
          <w:w w:val="126"/>
          <w:sz w:val="22"/>
          <w:szCs w:val="22"/>
        </w:rPr>
        <w:t>n</w:t>
      </w:r>
      <w:r>
        <w:rPr>
          <w:color w:val="050505"/>
          <w:spacing w:val="2"/>
          <w:w w:val="107"/>
          <w:sz w:val="22"/>
          <w:szCs w:val="22"/>
        </w:rPr>
        <w:t>o</w:t>
      </w:r>
      <w:r>
        <w:rPr>
          <w:color w:val="050505"/>
          <w:spacing w:val="1"/>
          <w:w w:val="108"/>
          <w:sz w:val="22"/>
          <w:szCs w:val="22"/>
        </w:rPr>
        <w:t>l</w:t>
      </w:r>
      <w:r>
        <w:rPr>
          <w:color w:val="050505"/>
          <w:spacing w:val="3"/>
          <w:w w:val="111"/>
          <w:sz w:val="22"/>
          <w:szCs w:val="22"/>
        </w:rPr>
        <w:t>o</w:t>
      </w:r>
      <w:r>
        <w:rPr>
          <w:color w:val="050505"/>
          <w:w w:val="107"/>
          <w:sz w:val="22"/>
          <w:szCs w:val="22"/>
        </w:rPr>
        <w:t>g</w:t>
      </w:r>
      <w:r>
        <w:rPr>
          <w:color w:val="050505"/>
          <w:spacing w:val="4"/>
          <w:w w:val="107"/>
          <w:sz w:val="22"/>
          <w:szCs w:val="22"/>
        </w:rPr>
        <w:t>i</w:t>
      </w:r>
      <w:r>
        <w:rPr>
          <w:color w:val="050505"/>
          <w:w w:val="85"/>
          <w:sz w:val="22"/>
          <w:szCs w:val="22"/>
        </w:rPr>
        <w:t>,</w:t>
      </w:r>
      <w:r>
        <w:rPr>
          <w:color w:val="050505"/>
          <w:spacing w:val="28"/>
          <w:w w:val="85"/>
          <w:sz w:val="22"/>
          <w:szCs w:val="22"/>
        </w:rPr>
        <w:t xml:space="preserve"> </w:t>
      </w:r>
      <w:r>
        <w:rPr>
          <w:color w:val="050505"/>
          <w:spacing w:val="2"/>
          <w:w w:val="118"/>
          <w:sz w:val="22"/>
          <w:szCs w:val="22"/>
        </w:rPr>
        <w:t>s</w:t>
      </w:r>
      <w:r>
        <w:rPr>
          <w:color w:val="050505"/>
          <w:spacing w:val="1"/>
          <w:w w:val="118"/>
          <w:sz w:val="22"/>
          <w:szCs w:val="22"/>
        </w:rPr>
        <w:t>i</w:t>
      </w:r>
      <w:r>
        <w:rPr>
          <w:color w:val="050505"/>
          <w:spacing w:val="4"/>
          <w:w w:val="118"/>
          <w:sz w:val="22"/>
          <w:szCs w:val="22"/>
        </w:rPr>
        <w:t>s</w:t>
      </w:r>
      <w:r>
        <w:rPr>
          <w:color w:val="050505"/>
          <w:spacing w:val="2"/>
          <w:w w:val="118"/>
          <w:sz w:val="22"/>
          <w:szCs w:val="22"/>
        </w:rPr>
        <w:t>te</w:t>
      </w:r>
      <w:r>
        <w:rPr>
          <w:color w:val="050505"/>
          <w:w w:val="118"/>
          <w:sz w:val="22"/>
          <w:szCs w:val="22"/>
        </w:rPr>
        <w:t xml:space="preserve">m </w:t>
      </w:r>
      <w:r>
        <w:rPr>
          <w:color w:val="050505"/>
          <w:spacing w:val="5"/>
          <w:w w:val="118"/>
          <w:sz w:val="22"/>
          <w:szCs w:val="22"/>
        </w:rPr>
        <w:t>m</w:t>
      </w:r>
      <w:r>
        <w:rPr>
          <w:color w:val="050505"/>
          <w:spacing w:val="3"/>
          <w:w w:val="125"/>
          <w:sz w:val="22"/>
          <w:szCs w:val="22"/>
        </w:rPr>
        <w:t>a</w:t>
      </w:r>
      <w:r>
        <w:rPr>
          <w:color w:val="050505"/>
          <w:spacing w:val="2"/>
          <w:w w:val="139"/>
          <w:sz w:val="22"/>
          <w:szCs w:val="22"/>
        </w:rPr>
        <w:t>t</w:t>
      </w:r>
      <w:r>
        <w:rPr>
          <w:color w:val="050505"/>
          <w:w w:val="125"/>
          <w:sz w:val="22"/>
          <w:szCs w:val="22"/>
        </w:rPr>
        <w:t xml:space="preserve">a </w:t>
      </w:r>
      <w:r>
        <w:rPr>
          <w:color w:val="050505"/>
          <w:spacing w:val="2"/>
          <w:w w:val="123"/>
          <w:sz w:val="22"/>
          <w:szCs w:val="22"/>
        </w:rPr>
        <w:t>pe</w:t>
      </w:r>
      <w:r>
        <w:rPr>
          <w:color w:val="050505"/>
          <w:spacing w:val="4"/>
          <w:w w:val="123"/>
          <w:sz w:val="22"/>
          <w:szCs w:val="22"/>
        </w:rPr>
        <w:t>nc</w:t>
      </w:r>
      <w:r>
        <w:rPr>
          <w:color w:val="050505"/>
          <w:w w:val="123"/>
          <w:sz w:val="22"/>
          <w:szCs w:val="22"/>
        </w:rPr>
        <w:t>a</w:t>
      </w:r>
      <w:r>
        <w:rPr>
          <w:color w:val="050505"/>
          <w:spacing w:val="6"/>
          <w:w w:val="123"/>
          <w:sz w:val="22"/>
          <w:szCs w:val="22"/>
        </w:rPr>
        <w:t>h</w:t>
      </w:r>
      <w:r>
        <w:rPr>
          <w:color w:val="050505"/>
          <w:w w:val="123"/>
          <w:sz w:val="22"/>
          <w:szCs w:val="22"/>
        </w:rPr>
        <w:t>a</w:t>
      </w:r>
      <w:r>
        <w:rPr>
          <w:color w:val="050505"/>
          <w:spacing w:val="5"/>
          <w:w w:val="123"/>
          <w:sz w:val="22"/>
          <w:szCs w:val="22"/>
        </w:rPr>
        <w:t>r</w:t>
      </w:r>
      <w:r>
        <w:rPr>
          <w:color w:val="050505"/>
          <w:spacing w:val="1"/>
          <w:w w:val="123"/>
          <w:sz w:val="22"/>
          <w:szCs w:val="22"/>
        </w:rPr>
        <w:t>i</w:t>
      </w:r>
      <w:r>
        <w:rPr>
          <w:color w:val="050505"/>
          <w:w w:val="123"/>
          <w:sz w:val="22"/>
          <w:szCs w:val="22"/>
        </w:rPr>
        <w:t xml:space="preserve">an </w:t>
      </w:r>
      <w:r>
        <w:rPr>
          <w:color w:val="050505"/>
          <w:spacing w:val="3"/>
          <w:w w:val="124"/>
          <w:sz w:val="22"/>
          <w:szCs w:val="22"/>
        </w:rPr>
        <w:t>h</w:t>
      </w:r>
      <w:r>
        <w:rPr>
          <w:color w:val="050505"/>
          <w:spacing w:val="1"/>
          <w:w w:val="116"/>
          <w:sz w:val="22"/>
          <w:szCs w:val="22"/>
        </w:rPr>
        <w:t>i</w:t>
      </w:r>
      <w:r>
        <w:rPr>
          <w:color w:val="050505"/>
          <w:spacing w:val="3"/>
          <w:w w:val="115"/>
          <w:sz w:val="22"/>
          <w:szCs w:val="22"/>
        </w:rPr>
        <w:t>d</w:t>
      </w:r>
      <w:r>
        <w:rPr>
          <w:color w:val="050505"/>
          <w:spacing w:val="4"/>
          <w:w w:val="132"/>
          <w:sz w:val="22"/>
          <w:szCs w:val="22"/>
        </w:rPr>
        <w:t>up</w:t>
      </w:r>
      <w:r>
        <w:rPr>
          <w:color w:val="050505"/>
          <w:w w:val="77"/>
          <w:sz w:val="22"/>
          <w:szCs w:val="22"/>
        </w:rPr>
        <w:t>,</w:t>
      </w:r>
      <w:r>
        <w:rPr>
          <w:color w:val="050505"/>
          <w:spacing w:val="26"/>
          <w:w w:val="77"/>
          <w:sz w:val="22"/>
          <w:szCs w:val="22"/>
        </w:rPr>
        <w:t xml:space="preserve"> </w:t>
      </w:r>
      <w:r>
        <w:rPr>
          <w:color w:val="050505"/>
          <w:spacing w:val="2"/>
          <w:w w:val="117"/>
          <w:sz w:val="22"/>
          <w:szCs w:val="22"/>
        </w:rPr>
        <w:t>s</w:t>
      </w:r>
      <w:r>
        <w:rPr>
          <w:color w:val="050505"/>
          <w:spacing w:val="1"/>
          <w:w w:val="117"/>
          <w:sz w:val="22"/>
          <w:szCs w:val="22"/>
        </w:rPr>
        <w:t>i</w:t>
      </w:r>
      <w:r>
        <w:rPr>
          <w:color w:val="050505"/>
          <w:spacing w:val="3"/>
          <w:w w:val="117"/>
          <w:sz w:val="22"/>
          <w:szCs w:val="22"/>
        </w:rPr>
        <w:t>s</w:t>
      </w:r>
      <w:r>
        <w:rPr>
          <w:color w:val="050505"/>
          <w:spacing w:val="2"/>
          <w:w w:val="117"/>
          <w:sz w:val="22"/>
          <w:szCs w:val="22"/>
        </w:rPr>
        <w:t>te</w:t>
      </w:r>
      <w:r>
        <w:rPr>
          <w:color w:val="050505"/>
          <w:w w:val="117"/>
          <w:sz w:val="22"/>
          <w:szCs w:val="22"/>
        </w:rPr>
        <w:t xml:space="preserve">m </w:t>
      </w:r>
      <w:r>
        <w:rPr>
          <w:color w:val="050505"/>
          <w:spacing w:val="2"/>
          <w:w w:val="128"/>
          <w:sz w:val="22"/>
          <w:szCs w:val="22"/>
        </w:rPr>
        <w:t>r</w:t>
      </w:r>
      <w:r>
        <w:rPr>
          <w:color w:val="050505"/>
          <w:spacing w:val="2"/>
          <w:w w:val="111"/>
          <w:sz w:val="22"/>
          <w:szCs w:val="22"/>
        </w:rPr>
        <w:t>e</w:t>
      </w:r>
      <w:r>
        <w:rPr>
          <w:color w:val="050505"/>
          <w:spacing w:val="1"/>
          <w:w w:val="108"/>
          <w:sz w:val="22"/>
          <w:szCs w:val="22"/>
        </w:rPr>
        <w:t>li</w:t>
      </w:r>
      <w:r>
        <w:rPr>
          <w:color w:val="050505"/>
          <w:w w:val="110"/>
          <w:sz w:val="22"/>
          <w:szCs w:val="22"/>
        </w:rPr>
        <w:t>g</w:t>
      </w:r>
      <w:r>
        <w:rPr>
          <w:color w:val="050505"/>
          <w:spacing w:val="4"/>
          <w:w w:val="110"/>
          <w:sz w:val="22"/>
          <w:szCs w:val="22"/>
        </w:rPr>
        <w:t>i</w:t>
      </w:r>
      <w:r>
        <w:rPr>
          <w:color w:val="232323"/>
          <w:w w:val="85"/>
          <w:sz w:val="22"/>
          <w:szCs w:val="22"/>
        </w:rPr>
        <w:t>,</w:t>
      </w:r>
      <w:r>
        <w:rPr>
          <w:color w:val="232323"/>
          <w:spacing w:val="21"/>
          <w:w w:val="85"/>
          <w:sz w:val="22"/>
          <w:szCs w:val="22"/>
        </w:rPr>
        <w:t xml:space="preserve"> </w:t>
      </w:r>
      <w:r>
        <w:rPr>
          <w:color w:val="050505"/>
          <w:spacing w:val="3"/>
          <w:w w:val="111"/>
          <w:sz w:val="22"/>
          <w:szCs w:val="22"/>
        </w:rPr>
        <w:t>d</w:t>
      </w:r>
      <w:r>
        <w:rPr>
          <w:color w:val="050505"/>
          <w:w w:val="127"/>
          <w:sz w:val="22"/>
          <w:szCs w:val="22"/>
        </w:rPr>
        <w:t xml:space="preserve">an </w:t>
      </w:r>
      <w:r>
        <w:rPr>
          <w:color w:val="050505"/>
          <w:spacing w:val="4"/>
          <w:w w:val="121"/>
          <w:sz w:val="22"/>
          <w:szCs w:val="22"/>
        </w:rPr>
        <w:t>k</w:t>
      </w:r>
      <w:r>
        <w:rPr>
          <w:color w:val="050505"/>
          <w:spacing w:val="2"/>
          <w:w w:val="121"/>
          <w:sz w:val="22"/>
          <w:szCs w:val="22"/>
        </w:rPr>
        <w:t>e</w:t>
      </w:r>
      <w:r>
        <w:rPr>
          <w:color w:val="050505"/>
          <w:spacing w:val="4"/>
          <w:w w:val="121"/>
          <w:sz w:val="22"/>
          <w:szCs w:val="22"/>
        </w:rPr>
        <w:t>s</w:t>
      </w:r>
      <w:r>
        <w:rPr>
          <w:color w:val="050505"/>
          <w:spacing w:val="2"/>
          <w:w w:val="121"/>
          <w:sz w:val="22"/>
          <w:szCs w:val="22"/>
        </w:rPr>
        <w:t>e</w:t>
      </w:r>
      <w:r>
        <w:rPr>
          <w:color w:val="050505"/>
          <w:spacing w:val="5"/>
          <w:w w:val="121"/>
          <w:sz w:val="22"/>
          <w:szCs w:val="22"/>
        </w:rPr>
        <w:t>n</w:t>
      </w:r>
      <w:r>
        <w:rPr>
          <w:color w:val="050505"/>
          <w:spacing w:val="1"/>
          <w:w w:val="121"/>
          <w:sz w:val="22"/>
          <w:szCs w:val="22"/>
        </w:rPr>
        <w:t>i</w:t>
      </w:r>
      <w:r>
        <w:rPr>
          <w:color w:val="050505"/>
          <w:w w:val="121"/>
          <w:sz w:val="22"/>
          <w:szCs w:val="22"/>
        </w:rPr>
        <w:t xml:space="preserve">an </w:t>
      </w:r>
      <w:r>
        <w:rPr>
          <w:color w:val="050505"/>
          <w:spacing w:val="56"/>
          <w:w w:val="121"/>
          <w:sz w:val="22"/>
          <w:szCs w:val="22"/>
        </w:rPr>
        <w:t xml:space="preserve"> </w:t>
      </w:r>
      <w:r>
        <w:rPr>
          <w:color w:val="050505"/>
          <w:spacing w:val="1"/>
          <w:w w:val="90"/>
          <w:sz w:val="22"/>
          <w:szCs w:val="22"/>
        </w:rPr>
        <w:t>(</w:t>
      </w:r>
      <w:r>
        <w:rPr>
          <w:color w:val="050505"/>
          <w:spacing w:val="3"/>
          <w:w w:val="98"/>
          <w:sz w:val="22"/>
          <w:szCs w:val="22"/>
        </w:rPr>
        <w:t>1</w:t>
      </w:r>
      <w:r>
        <w:rPr>
          <w:color w:val="050505"/>
          <w:spacing w:val="3"/>
          <w:w w:val="128"/>
          <w:sz w:val="22"/>
          <w:szCs w:val="22"/>
        </w:rPr>
        <w:t>9</w:t>
      </w:r>
      <w:r>
        <w:rPr>
          <w:color w:val="050505"/>
          <w:spacing w:val="3"/>
          <w:w w:val="124"/>
          <w:sz w:val="22"/>
          <w:szCs w:val="22"/>
        </w:rPr>
        <w:t>9</w:t>
      </w:r>
      <w:r>
        <w:rPr>
          <w:color w:val="050505"/>
          <w:spacing w:val="3"/>
          <w:w w:val="128"/>
          <w:sz w:val="22"/>
          <w:szCs w:val="22"/>
        </w:rPr>
        <w:t>0</w:t>
      </w:r>
      <w:r>
        <w:rPr>
          <w:color w:val="050505"/>
          <w:w w:val="69"/>
          <w:sz w:val="22"/>
          <w:szCs w:val="22"/>
        </w:rPr>
        <w:t>:</w:t>
      </w:r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3"/>
          <w:sz w:val="22"/>
          <w:szCs w:val="22"/>
        </w:rPr>
        <w:t xml:space="preserve"> </w:t>
      </w:r>
      <w:r>
        <w:rPr>
          <w:color w:val="050505"/>
          <w:spacing w:val="2"/>
          <w:w w:val="107"/>
          <w:sz w:val="22"/>
          <w:szCs w:val="22"/>
        </w:rPr>
        <w:t>2</w:t>
      </w:r>
      <w:r>
        <w:rPr>
          <w:color w:val="050505"/>
          <w:spacing w:val="3"/>
          <w:w w:val="124"/>
          <w:sz w:val="22"/>
          <w:szCs w:val="22"/>
        </w:rPr>
        <w:t>0</w:t>
      </w:r>
      <w:r>
        <w:rPr>
          <w:color w:val="050505"/>
          <w:spacing w:val="3"/>
          <w:w w:val="115"/>
          <w:sz w:val="22"/>
          <w:szCs w:val="22"/>
        </w:rPr>
        <w:t>3</w:t>
      </w:r>
      <w:r>
        <w:rPr>
          <w:color w:val="050505"/>
          <w:spacing w:val="2"/>
          <w:w w:val="122"/>
          <w:sz w:val="22"/>
          <w:szCs w:val="22"/>
        </w:rPr>
        <w:t>-</w:t>
      </w:r>
      <w:r>
        <w:rPr>
          <w:color w:val="050505"/>
          <w:spacing w:val="2"/>
          <w:w w:val="120"/>
          <w:sz w:val="22"/>
          <w:szCs w:val="22"/>
        </w:rPr>
        <w:t>20</w:t>
      </w:r>
      <w:r>
        <w:rPr>
          <w:color w:val="050505"/>
          <w:spacing w:val="3"/>
          <w:w w:val="124"/>
          <w:sz w:val="22"/>
          <w:szCs w:val="22"/>
        </w:rPr>
        <w:t>4</w:t>
      </w:r>
      <w:r>
        <w:rPr>
          <w:color w:val="050505"/>
          <w:spacing w:val="1"/>
          <w:w w:val="90"/>
          <w:sz w:val="22"/>
          <w:szCs w:val="22"/>
        </w:rPr>
        <w:t>)</w:t>
      </w:r>
      <w:r>
        <w:rPr>
          <w:color w:val="050505"/>
          <w:w w:val="85"/>
          <w:sz w:val="22"/>
          <w:szCs w:val="22"/>
        </w:rPr>
        <w:t>.</w:t>
      </w:r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3"/>
          <w:sz w:val="22"/>
          <w:szCs w:val="22"/>
        </w:rPr>
        <w:t xml:space="preserve"> </w:t>
      </w:r>
      <w:r>
        <w:rPr>
          <w:color w:val="050505"/>
          <w:spacing w:val="4"/>
          <w:sz w:val="22"/>
          <w:szCs w:val="22"/>
        </w:rPr>
        <w:t>D</w:t>
      </w:r>
      <w:r>
        <w:rPr>
          <w:color w:val="050505"/>
          <w:sz w:val="22"/>
          <w:szCs w:val="22"/>
        </w:rPr>
        <w:t xml:space="preserve">ari   </w:t>
      </w:r>
      <w:r>
        <w:rPr>
          <w:color w:val="050505"/>
          <w:spacing w:val="9"/>
          <w:sz w:val="22"/>
          <w:szCs w:val="22"/>
        </w:rPr>
        <w:t xml:space="preserve"> </w:t>
      </w:r>
      <w:r>
        <w:rPr>
          <w:color w:val="050505"/>
          <w:spacing w:val="2"/>
          <w:w w:val="120"/>
          <w:sz w:val="22"/>
          <w:szCs w:val="22"/>
        </w:rPr>
        <w:t>k</w:t>
      </w:r>
      <w:r>
        <w:rPr>
          <w:color w:val="050505"/>
          <w:w w:val="101"/>
          <w:sz w:val="22"/>
          <w:szCs w:val="22"/>
        </w:rPr>
        <w:t>e</w:t>
      </w:r>
    </w:p>
    <w:p w:rsidR="0059605C" w:rsidRDefault="000E6896">
      <w:pPr>
        <w:spacing w:before="1"/>
        <w:ind w:left="14" w:right="94"/>
        <w:jc w:val="both"/>
        <w:rPr>
          <w:sz w:val="22"/>
          <w:szCs w:val="22"/>
        </w:rPr>
        <w:sectPr w:rsidR="0059605C">
          <w:type w:val="continuous"/>
          <w:pgSz w:w="10820" w:h="16060"/>
          <w:pgMar w:top="880" w:right="1080" w:bottom="280" w:left="720" w:header="720" w:footer="720" w:gutter="0"/>
          <w:cols w:num="2" w:space="720" w:equalWidth="0">
            <w:col w:w="4160" w:space="697"/>
            <w:col w:w="4163"/>
          </w:cols>
        </w:sectPr>
      </w:pPr>
      <w:r>
        <w:rPr>
          <w:color w:val="050505"/>
          <w:spacing w:val="3"/>
          <w:w w:val="130"/>
          <w:sz w:val="22"/>
          <w:szCs w:val="22"/>
        </w:rPr>
        <w:t>t</w:t>
      </w:r>
      <w:r>
        <w:rPr>
          <w:color w:val="050505"/>
          <w:spacing w:val="-16"/>
          <w:w w:val="130"/>
          <w:sz w:val="22"/>
          <w:szCs w:val="22"/>
        </w:rPr>
        <w:t>u</w:t>
      </w:r>
      <w:r>
        <w:rPr>
          <w:color w:val="050505"/>
          <w:spacing w:val="3"/>
          <w:w w:val="130"/>
          <w:sz w:val="22"/>
          <w:szCs w:val="22"/>
        </w:rPr>
        <w:t>j</w:t>
      </w:r>
      <w:r>
        <w:rPr>
          <w:color w:val="050505"/>
          <w:spacing w:val="4"/>
          <w:w w:val="130"/>
          <w:sz w:val="22"/>
          <w:szCs w:val="22"/>
        </w:rPr>
        <w:t>u</w:t>
      </w:r>
      <w:r>
        <w:rPr>
          <w:color w:val="050505"/>
          <w:w w:val="130"/>
          <w:sz w:val="22"/>
          <w:szCs w:val="22"/>
        </w:rPr>
        <w:t xml:space="preserve">h </w:t>
      </w:r>
      <w:r>
        <w:rPr>
          <w:color w:val="050505"/>
          <w:spacing w:val="16"/>
          <w:w w:val="130"/>
          <w:sz w:val="22"/>
          <w:szCs w:val="22"/>
        </w:rPr>
        <w:t xml:space="preserve"> </w:t>
      </w:r>
      <w:r>
        <w:rPr>
          <w:color w:val="050505"/>
          <w:spacing w:val="4"/>
          <w:w w:val="130"/>
          <w:sz w:val="22"/>
          <w:szCs w:val="22"/>
        </w:rPr>
        <w:t>uns</w:t>
      </w:r>
      <w:r>
        <w:rPr>
          <w:color w:val="050505"/>
          <w:spacing w:val="5"/>
          <w:w w:val="130"/>
          <w:sz w:val="22"/>
          <w:szCs w:val="22"/>
        </w:rPr>
        <w:t>u</w:t>
      </w:r>
      <w:r>
        <w:rPr>
          <w:color w:val="050505"/>
          <w:w w:val="130"/>
          <w:sz w:val="22"/>
          <w:szCs w:val="22"/>
        </w:rPr>
        <w:t xml:space="preserve">r </w:t>
      </w:r>
      <w:r>
        <w:rPr>
          <w:color w:val="050505"/>
          <w:spacing w:val="16"/>
          <w:w w:val="130"/>
          <w:sz w:val="22"/>
          <w:szCs w:val="22"/>
        </w:rPr>
        <w:t xml:space="preserve"> </w:t>
      </w:r>
      <w:r>
        <w:rPr>
          <w:color w:val="050505"/>
          <w:spacing w:val="1"/>
          <w:w w:val="130"/>
          <w:sz w:val="22"/>
          <w:szCs w:val="22"/>
        </w:rPr>
        <w:t>i</w:t>
      </w:r>
      <w:r>
        <w:rPr>
          <w:color w:val="050505"/>
          <w:spacing w:val="3"/>
          <w:w w:val="128"/>
          <w:sz w:val="22"/>
          <w:szCs w:val="22"/>
        </w:rPr>
        <w:t>n</w:t>
      </w:r>
      <w:r>
        <w:rPr>
          <w:color w:val="050505"/>
          <w:spacing w:val="2"/>
          <w:w w:val="123"/>
          <w:sz w:val="22"/>
          <w:szCs w:val="22"/>
        </w:rPr>
        <w:t>i</w:t>
      </w:r>
      <w:r>
        <w:rPr>
          <w:color w:val="050505"/>
          <w:w w:val="85"/>
          <w:sz w:val="22"/>
          <w:szCs w:val="22"/>
        </w:rPr>
        <w:t>,</w:t>
      </w:r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4"/>
          <w:sz w:val="22"/>
          <w:szCs w:val="22"/>
        </w:rPr>
        <w:t xml:space="preserve"> </w:t>
      </w:r>
      <w:r>
        <w:rPr>
          <w:color w:val="050505"/>
          <w:spacing w:val="2"/>
          <w:w w:val="121"/>
          <w:sz w:val="22"/>
          <w:szCs w:val="22"/>
        </w:rPr>
        <w:t>sebe</w:t>
      </w:r>
      <w:r>
        <w:rPr>
          <w:color w:val="050505"/>
          <w:spacing w:val="4"/>
          <w:w w:val="121"/>
          <w:sz w:val="22"/>
          <w:szCs w:val="22"/>
        </w:rPr>
        <w:t>n</w:t>
      </w:r>
      <w:r>
        <w:rPr>
          <w:color w:val="050505"/>
          <w:w w:val="121"/>
          <w:sz w:val="22"/>
          <w:szCs w:val="22"/>
        </w:rPr>
        <w:t>ar</w:t>
      </w:r>
      <w:r>
        <w:rPr>
          <w:color w:val="050505"/>
          <w:spacing w:val="10"/>
          <w:w w:val="121"/>
          <w:sz w:val="22"/>
          <w:szCs w:val="22"/>
        </w:rPr>
        <w:t>n</w:t>
      </w:r>
      <w:r>
        <w:rPr>
          <w:color w:val="050505"/>
          <w:spacing w:val="4"/>
          <w:w w:val="121"/>
          <w:sz w:val="22"/>
          <w:szCs w:val="22"/>
        </w:rPr>
        <w:t>y</w:t>
      </w:r>
      <w:r>
        <w:rPr>
          <w:color w:val="050505"/>
          <w:w w:val="121"/>
          <w:sz w:val="22"/>
          <w:szCs w:val="22"/>
        </w:rPr>
        <w:t xml:space="preserve">a </w:t>
      </w:r>
      <w:r>
        <w:rPr>
          <w:color w:val="050505"/>
          <w:spacing w:val="29"/>
          <w:w w:val="121"/>
          <w:sz w:val="22"/>
          <w:szCs w:val="22"/>
        </w:rPr>
        <w:t xml:space="preserve"> </w:t>
      </w:r>
      <w:r>
        <w:rPr>
          <w:color w:val="050505"/>
          <w:spacing w:val="2"/>
          <w:w w:val="101"/>
          <w:sz w:val="22"/>
          <w:szCs w:val="22"/>
        </w:rPr>
        <w:t>e</w:t>
      </w:r>
      <w:r>
        <w:rPr>
          <w:color w:val="050505"/>
          <w:spacing w:val="4"/>
          <w:w w:val="132"/>
          <w:sz w:val="22"/>
          <w:szCs w:val="22"/>
        </w:rPr>
        <w:t>n</w:t>
      </w:r>
      <w:r>
        <w:rPr>
          <w:color w:val="050505"/>
          <w:w w:val="121"/>
          <w:sz w:val="22"/>
          <w:szCs w:val="22"/>
        </w:rPr>
        <w:t>am</w:t>
      </w:r>
    </w:p>
    <w:p w:rsidR="0059605C" w:rsidRDefault="0059605C">
      <w:pPr>
        <w:spacing w:before="5" w:line="180" w:lineRule="exact"/>
        <w:rPr>
          <w:sz w:val="19"/>
          <w:szCs w:val="19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38"/>
        <w:ind w:left="4389" w:right="4364"/>
        <w:jc w:val="center"/>
        <w:rPr>
          <w:rFonts w:ascii="Courier New" w:eastAsia="Courier New" w:hAnsi="Courier New" w:cs="Courier New"/>
          <w:sz w:val="22"/>
          <w:szCs w:val="22"/>
        </w:rPr>
        <w:sectPr w:rsidR="0059605C">
          <w:type w:val="continuous"/>
          <w:pgSz w:w="10820" w:h="16060"/>
          <w:pgMar w:top="880" w:right="1080" w:bottom="280" w:left="720" w:header="720" w:footer="720" w:gutter="0"/>
          <w:cols w:space="720"/>
        </w:sectPr>
      </w:pPr>
    </w:p>
    <w:p w:rsidR="0059605C" w:rsidRDefault="000E6896">
      <w:pPr>
        <w:spacing w:before="78" w:line="364" w:lineRule="auto"/>
        <w:ind w:left="151" w:right="-41" w:firstLine="5"/>
        <w:jc w:val="both"/>
        <w:rPr>
          <w:sz w:val="22"/>
          <w:szCs w:val="22"/>
        </w:rPr>
      </w:pPr>
      <w:r>
        <w:rPr>
          <w:color w:val="0B0B0B"/>
          <w:spacing w:val="5"/>
          <w:w w:val="122"/>
          <w:sz w:val="22"/>
          <w:szCs w:val="22"/>
        </w:rPr>
        <w:lastRenderedPageBreak/>
        <w:t>u</w:t>
      </w:r>
      <w:r>
        <w:rPr>
          <w:color w:val="0B0B0B"/>
          <w:spacing w:val="6"/>
          <w:w w:val="122"/>
          <w:sz w:val="22"/>
          <w:szCs w:val="22"/>
        </w:rPr>
        <w:t>n</w:t>
      </w:r>
      <w:r>
        <w:rPr>
          <w:color w:val="0B0B0B"/>
          <w:spacing w:val="4"/>
          <w:w w:val="122"/>
          <w:sz w:val="22"/>
          <w:szCs w:val="22"/>
        </w:rPr>
        <w:t>s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w w:val="122"/>
          <w:sz w:val="22"/>
          <w:szCs w:val="22"/>
        </w:rPr>
        <w:t xml:space="preserve">r  </w:t>
      </w:r>
      <w:r>
        <w:rPr>
          <w:color w:val="0B0B0B"/>
          <w:spacing w:val="45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22"/>
          <w:sz w:val="22"/>
          <w:szCs w:val="22"/>
        </w:rPr>
        <w:t>dapa</w:t>
      </w:r>
      <w:r>
        <w:rPr>
          <w:color w:val="0B0B0B"/>
          <w:w w:val="122"/>
          <w:sz w:val="22"/>
          <w:szCs w:val="22"/>
        </w:rPr>
        <w:t xml:space="preserve">t   </w:t>
      </w:r>
      <w:r>
        <w:rPr>
          <w:color w:val="0B0B0B"/>
          <w:spacing w:val="5"/>
          <w:w w:val="122"/>
          <w:sz w:val="22"/>
          <w:szCs w:val="22"/>
        </w:rPr>
        <w:t>d</w:t>
      </w:r>
      <w:r>
        <w:rPr>
          <w:color w:val="0B0B0B"/>
          <w:spacing w:val="2"/>
          <w:w w:val="122"/>
          <w:sz w:val="22"/>
          <w:szCs w:val="22"/>
        </w:rPr>
        <w:t>i</w:t>
      </w:r>
      <w:r>
        <w:rPr>
          <w:color w:val="0B0B0B"/>
          <w:w w:val="122"/>
          <w:sz w:val="22"/>
          <w:szCs w:val="22"/>
        </w:rPr>
        <w:t>li</w:t>
      </w:r>
      <w:r>
        <w:rPr>
          <w:color w:val="0B0B0B"/>
          <w:spacing w:val="11"/>
          <w:w w:val="122"/>
          <w:sz w:val="22"/>
          <w:szCs w:val="22"/>
        </w:rPr>
        <w:t>h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w w:val="122"/>
          <w:sz w:val="22"/>
          <w:szCs w:val="22"/>
        </w:rPr>
        <w:t xml:space="preserve">t </w:t>
      </w:r>
      <w:r>
        <w:rPr>
          <w:color w:val="0B0B0B"/>
          <w:spacing w:val="41"/>
          <w:w w:val="122"/>
          <w:sz w:val="22"/>
          <w:szCs w:val="22"/>
        </w:rPr>
        <w:t xml:space="preserve"> </w:t>
      </w:r>
      <w:r>
        <w:rPr>
          <w:color w:val="0B0B0B"/>
          <w:spacing w:val="6"/>
          <w:w w:val="122"/>
          <w:sz w:val="22"/>
          <w:szCs w:val="22"/>
        </w:rPr>
        <w:t>p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 xml:space="preserve">a  </w:t>
      </w:r>
      <w:r>
        <w:rPr>
          <w:color w:val="0B0B0B"/>
          <w:spacing w:val="1"/>
          <w:w w:val="122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12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13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se</w:t>
      </w:r>
      <w:r>
        <w:rPr>
          <w:color w:val="0B0B0B"/>
          <w:spacing w:val="5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i</w:t>
      </w:r>
      <w:r>
        <w:rPr>
          <w:color w:val="0B0B0B"/>
          <w:spacing w:val="11"/>
          <w:w w:val="119"/>
          <w:sz w:val="22"/>
          <w:szCs w:val="22"/>
        </w:rPr>
        <w:t>m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7"/>
          <w:w w:val="119"/>
          <w:sz w:val="22"/>
          <w:szCs w:val="22"/>
        </w:rPr>
        <w:t xml:space="preserve"> 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r</w:t>
      </w:r>
      <w:r>
        <w:rPr>
          <w:color w:val="0B0B0B"/>
          <w:spacing w:val="11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6"/>
          <w:w w:val="119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27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14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 xml:space="preserve">a </w:t>
      </w:r>
      <w:r>
        <w:rPr>
          <w:color w:val="0B0B0B"/>
          <w:spacing w:val="7"/>
          <w:w w:val="97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101"/>
          <w:sz w:val="22"/>
          <w:szCs w:val="22"/>
        </w:rPr>
        <w:t xml:space="preserve">g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w w:val="76"/>
          <w:sz w:val="22"/>
          <w:szCs w:val="22"/>
        </w:rPr>
        <w:t xml:space="preserve">. </w:t>
      </w:r>
      <w:r>
        <w:rPr>
          <w:color w:val="0B0B0B"/>
          <w:spacing w:val="5"/>
          <w:w w:val="76"/>
          <w:sz w:val="22"/>
          <w:szCs w:val="22"/>
        </w:rPr>
        <w:t xml:space="preserve"> </w:t>
      </w:r>
      <w:r>
        <w:rPr>
          <w:color w:val="0B0B0B"/>
          <w:spacing w:val="5"/>
          <w:w w:val="93"/>
          <w:sz w:val="22"/>
          <w:szCs w:val="22"/>
        </w:rPr>
        <w:t>M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w w:val="120"/>
          <w:sz w:val="22"/>
          <w:szCs w:val="22"/>
        </w:rPr>
        <w:t>al</w:t>
      </w:r>
      <w:r>
        <w:rPr>
          <w:color w:val="0B0B0B"/>
          <w:spacing w:val="9"/>
          <w:w w:val="120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w w:val="124"/>
          <w:sz w:val="22"/>
          <w:szCs w:val="22"/>
        </w:rPr>
        <w:t>a</w:t>
      </w:r>
      <w:r>
        <w:rPr>
          <w:color w:val="0B0B0B"/>
          <w:spacing w:val="29"/>
          <w:w w:val="124"/>
          <w:sz w:val="22"/>
          <w:szCs w:val="22"/>
        </w:rPr>
        <w:t xml:space="preserve"> </w:t>
      </w:r>
      <w:r>
        <w:rPr>
          <w:color w:val="0B0B0B"/>
          <w:spacing w:val="5"/>
          <w:w w:val="129"/>
          <w:sz w:val="22"/>
          <w:szCs w:val="22"/>
        </w:rPr>
        <w:t>u</w:t>
      </w:r>
      <w:r>
        <w:rPr>
          <w:color w:val="0B0B0B"/>
          <w:spacing w:val="6"/>
          <w:w w:val="129"/>
          <w:sz w:val="22"/>
          <w:szCs w:val="22"/>
        </w:rPr>
        <w:t>n</w:t>
      </w:r>
      <w:r>
        <w:rPr>
          <w:color w:val="0B0B0B"/>
          <w:spacing w:val="4"/>
          <w:w w:val="129"/>
          <w:sz w:val="22"/>
          <w:szCs w:val="22"/>
        </w:rPr>
        <w:t>s</w:t>
      </w:r>
      <w:r>
        <w:rPr>
          <w:color w:val="0B0B0B"/>
          <w:spacing w:val="6"/>
          <w:w w:val="129"/>
          <w:sz w:val="22"/>
          <w:szCs w:val="22"/>
        </w:rPr>
        <w:t>u</w:t>
      </w:r>
      <w:r>
        <w:rPr>
          <w:color w:val="0B0B0B"/>
          <w:w w:val="129"/>
          <w:sz w:val="22"/>
          <w:szCs w:val="22"/>
        </w:rPr>
        <w:t>r</w:t>
      </w:r>
      <w:r>
        <w:rPr>
          <w:color w:val="0B0B0B"/>
          <w:spacing w:val="32"/>
          <w:w w:val="129"/>
          <w:sz w:val="22"/>
          <w:szCs w:val="22"/>
        </w:rPr>
        <w:t xml:space="preserve"> </w:t>
      </w:r>
      <w:r>
        <w:rPr>
          <w:color w:val="0B0B0B"/>
          <w:w w:val="109"/>
          <w:sz w:val="22"/>
          <w:szCs w:val="22"/>
        </w:rPr>
        <w:t>'</w:t>
      </w:r>
      <w:r>
        <w:rPr>
          <w:color w:val="0B0B0B"/>
          <w:spacing w:val="5"/>
          <w:w w:val="109"/>
          <w:sz w:val="22"/>
          <w:szCs w:val="22"/>
        </w:rPr>
        <w:t>b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h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232323"/>
          <w:spacing w:val="2"/>
          <w:w w:val="117"/>
          <w:sz w:val="22"/>
          <w:szCs w:val="22"/>
        </w:rPr>
        <w:t>'</w:t>
      </w:r>
      <w:r>
        <w:rPr>
          <w:color w:val="232323"/>
          <w:w w:val="76"/>
          <w:sz w:val="22"/>
          <w:szCs w:val="22"/>
        </w:rPr>
        <w:t xml:space="preserve">, 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0"/>
          <w:w w:val="118"/>
          <w:sz w:val="22"/>
          <w:szCs w:val="22"/>
        </w:rPr>
        <w:t>m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w w:val="118"/>
          <w:sz w:val="22"/>
          <w:szCs w:val="22"/>
        </w:rPr>
        <w:t>ak</w:t>
      </w:r>
      <w:r>
        <w:rPr>
          <w:color w:val="0B0B0B"/>
          <w:spacing w:val="40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pa</w:t>
      </w:r>
      <w:r>
        <w:rPr>
          <w:color w:val="0B0B0B"/>
          <w:spacing w:val="6"/>
          <w:w w:val="118"/>
          <w:sz w:val="22"/>
          <w:szCs w:val="22"/>
        </w:rPr>
        <w:t>d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40"/>
          <w:w w:val="118"/>
          <w:sz w:val="22"/>
          <w:szCs w:val="22"/>
        </w:rPr>
        <w:t xml:space="preserve"> </w:t>
      </w:r>
      <w:r>
        <w:rPr>
          <w:color w:val="0B0B0B"/>
          <w:w w:val="118"/>
          <w:sz w:val="22"/>
          <w:szCs w:val="22"/>
        </w:rPr>
        <w:t>l</w:t>
      </w:r>
      <w:r>
        <w:rPr>
          <w:color w:val="0B0B0B"/>
          <w:spacing w:val="5"/>
          <w:w w:val="118"/>
          <w:sz w:val="22"/>
          <w:szCs w:val="22"/>
        </w:rPr>
        <w:t>i</w:t>
      </w:r>
      <w:r>
        <w:rPr>
          <w:color w:val="0B0B0B"/>
          <w:w w:val="118"/>
          <w:sz w:val="22"/>
          <w:szCs w:val="22"/>
        </w:rPr>
        <w:t>r</w:t>
      </w:r>
      <w:r>
        <w:rPr>
          <w:color w:val="0B0B0B"/>
          <w:spacing w:val="6"/>
          <w:w w:val="118"/>
          <w:sz w:val="22"/>
          <w:szCs w:val="22"/>
        </w:rPr>
        <w:t>i</w:t>
      </w:r>
      <w:r>
        <w:rPr>
          <w:color w:val="0B0B0B"/>
          <w:w w:val="118"/>
          <w:sz w:val="22"/>
          <w:szCs w:val="22"/>
        </w:rPr>
        <w:t xml:space="preserve">k 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21"/>
          <w:sz w:val="22"/>
          <w:szCs w:val="22"/>
        </w:rPr>
        <w:t>g</w:t>
      </w:r>
      <w:r>
        <w:rPr>
          <w:color w:val="0B0B0B"/>
          <w:spacing w:val="7"/>
          <w:w w:val="121"/>
          <w:sz w:val="22"/>
          <w:szCs w:val="22"/>
        </w:rPr>
        <w:t>u</w:t>
      </w:r>
      <w:r>
        <w:rPr>
          <w:color w:val="0B0B0B"/>
          <w:w w:val="76"/>
          <w:sz w:val="22"/>
          <w:szCs w:val="22"/>
        </w:rPr>
        <w:t xml:space="preserve">; </w:t>
      </w:r>
      <w:r>
        <w:rPr>
          <w:color w:val="0B0B0B"/>
          <w:spacing w:val="6"/>
          <w:w w:val="76"/>
          <w:sz w:val="22"/>
          <w:szCs w:val="22"/>
        </w:rPr>
        <w:t xml:space="preserve"> </w:t>
      </w:r>
      <w:r>
        <w:rPr>
          <w:color w:val="0B0B0B"/>
          <w:spacing w:val="1"/>
          <w:w w:val="94"/>
          <w:sz w:val="22"/>
          <w:szCs w:val="22"/>
        </w:rPr>
        <w:t>'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w w:val="117"/>
          <w:sz w:val="22"/>
          <w:szCs w:val="22"/>
        </w:rPr>
        <w:t>m</w:t>
      </w:r>
      <w:r>
        <w:rPr>
          <w:color w:val="0B0B0B"/>
          <w:spacing w:val="42"/>
          <w:w w:val="117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4"/>
          <w:w w:val="123"/>
          <w:sz w:val="22"/>
          <w:szCs w:val="22"/>
        </w:rPr>
        <w:t>h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232323"/>
          <w:spacing w:val="2"/>
          <w:w w:val="129"/>
          <w:sz w:val="22"/>
          <w:szCs w:val="22"/>
        </w:rPr>
        <w:t>'</w:t>
      </w:r>
      <w:r>
        <w:rPr>
          <w:color w:val="232323"/>
          <w:w w:val="76"/>
          <w:sz w:val="22"/>
          <w:szCs w:val="22"/>
        </w:rPr>
        <w:t xml:space="preserve">, 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4"/>
          <w:w w:val="122"/>
          <w:sz w:val="22"/>
          <w:szCs w:val="22"/>
        </w:rPr>
        <w:t>er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spacing w:val="5"/>
          <w:w w:val="122"/>
          <w:sz w:val="22"/>
          <w:szCs w:val="22"/>
        </w:rPr>
        <w:t>apa</w:t>
      </w:r>
      <w:r>
        <w:rPr>
          <w:color w:val="0B0B0B"/>
          <w:w w:val="122"/>
          <w:sz w:val="22"/>
          <w:szCs w:val="22"/>
        </w:rPr>
        <w:t>t</w:t>
      </w:r>
      <w:r>
        <w:rPr>
          <w:color w:val="0B0B0B"/>
          <w:spacing w:val="26"/>
          <w:w w:val="122"/>
          <w:sz w:val="22"/>
          <w:szCs w:val="22"/>
        </w:rPr>
        <w:t xml:space="preserve"> </w:t>
      </w:r>
      <w:r>
        <w:rPr>
          <w:color w:val="0B0B0B"/>
          <w:spacing w:val="6"/>
          <w:w w:val="122"/>
          <w:sz w:val="22"/>
          <w:szCs w:val="22"/>
        </w:rPr>
        <w:t>p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29"/>
          <w:w w:val="122"/>
          <w:sz w:val="22"/>
          <w:szCs w:val="22"/>
        </w:rPr>
        <w:t xml:space="preserve"> </w:t>
      </w:r>
      <w:r>
        <w:rPr>
          <w:color w:val="0B0B0B"/>
          <w:spacing w:val="2"/>
          <w:sz w:val="22"/>
          <w:szCs w:val="22"/>
        </w:rPr>
        <w:t>i</w:t>
      </w:r>
      <w:r>
        <w:rPr>
          <w:color w:val="0B0B0B"/>
          <w:spacing w:val="5"/>
          <w:sz w:val="22"/>
          <w:szCs w:val="22"/>
        </w:rPr>
        <w:t>d</w:t>
      </w:r>
      <w:r>
        <w:rPr>
          <w:color w:val="0B0B0B"/>
          <w:spacing w:val="4"/>
          <w:sz w:val="22"/>
          <w:szCs w:val="22"/>
        </w:rPr>
        <w:t>e</w:t>
      </w:r>
      <w:r>
        <w:rPr>
          <w:color w:val="232323"/>
          <w:sz w:val="22"/>
          <w:szCs w:val="22"/>
        </w:rPr>
        <w:t xml:space="preserve">, </w:t>
      </w:r>
      <w:r>
        <w:rPr>
          <w:color w:val="232323"/>
          <w:spacing w:val="30"/>
          <w:sz w:val="22"/>
          <w:szCs w:val="22"/>
        </w:rPr>
        <w:t xml:space="preserve"> </w:t>
      </w:r>
      <w:r>
        <w:rPr>
          <w:color w:val="0B0B0B"/>
          <w:spacing w:val="5"/>
          <w:w w:val="129"/>
          <w:sz w:val="22"/>
          <w:szCs w:val="22"/>
        </w:rPr>
        <w:t>un</w:t>
      </w:r>
      <w:r>
        <w:rPr>
          <w:color w:val="0B0B0B"/>
          <w:spacing w:val="4"/>
          <w:w w:val="129"/>
          <w:sz w:val="22"/>
          <w:szCs w:val="22"/>
        </w:rPr>
        <w:t>s</w:t>
      </w:r>
      <w:r>
        <w:rPr>
          <w:color w:val="0B0B0B"/>
          <w:spacing w:val="6"/>
          <w:w w:val="129"/>
          <w:sz w:val="22"/>
          <w:szCs w:val="22"/>
        </w:rPr>
        <w:t>u</w:t>
      </w:r>
      <w:r>
        <w:rPr>
          <w:color w:val="0B0B0B"/>
          <w:w w:val="129"/>
          <w:sz w:val="22"/>
          <w:szCs w:val="22"/>
        </w:rPr>
        <w:t>r</w:t>
      </w:r>
      <w:r>
        <w:rPr>
          <w:color w:val="0B0B0B"/>
          <w:spacing w:val="49"/>
          <w:w w:val="1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B0B0B"/>
          <w:spacing w:val="-3"/>
          <w:w w:val="112"/>
          <w:sz w:val="22"/>
          <w:szCs w:val="22"/>
        </w:rPr>
        <w:t>ka</w:t>
      </w:r>
      <w:r>
        <w:rPr>
          <w:rFonts w:ascii="Arial" w:eastAsia="Arial" w:hAnsi="Arial" w:cs="Arial"/>
          <w:i/>
          <w:color w:val="0B0B0B"/>
          <w:w w:val="82"/>
          <w:sz w:val="22"/>
          <w:szCs w:val="22"/>
        </w:rPr>
        <w:t xml:space="preserve">• </w:t>
      </w:r>
      <w:r>
        <w:rPr>
          <w:i/>
          <w:color w:val="0B0B0B"/>
          <w:spacing w:val="-6"/>
          <w:w w:val="94"/>
          <w:sz w:val="24"/>
          <w:szCs w:val="24"/>
        </w:rPr>
        <w:t>r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3"/>
          <w:w w:val="122"/>
          <w:sz w:val="24"/>
          <w:szCs w:val="24"/>
        </w:rPr>
        <w:t>w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1"/>
          <w:w w:val="110"/>
          <w:sz w:val="24"/>
          <w:szCs w:val="24"/>
        </w:rPr>
        <w:t>t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232323"/>
          <w:w w:val="73"/>
          <w:sz w:val="24"/>
          <w:szCs w:val="24"/>
        </w:rPr>
        <w:t xml:space="preserve">, </w:t>
      </w:r>
      <w:r>
        <w:rPr>
          <w:i/>
          <w:color w:val="232323"/>
          <w:spacing w:val="13"/>
          <w:w w:val="73"/>
          <w:sz w:val="24"/>
          <w:szCs w:val="24"/>
        </w:rPr>
        <w:t xml:space="preserve"> </w:t>
      </w:r>
      <w:r>
        <w:rPr>
          <w:color w:val="0B0B0B"/>
          <w:spacing w:val="3"/>
          <w:w w:val="117"/>
          <w:sz w:val="22"/>
          <w:szCs w:val="22"/>
        </w:rPr>
        <w:t>ser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w w:val="117"/>
          <w:sz w:val="22"/>
          <w:szCs w:val="22"/>
        </w:rPr>
        <w:t xml:space="preserve">a  </w:t>
      </w:r>
      <w:r>
        <w:rPr>
          <w:color w:val="0B0B0B"/>
          <w:spacing w:val="6"/>
          <w:w w:val="117"/>
          <w:sz w:val="22"/>
          <w:szCs w:val="22"/>
        </w:rPr>
        <w:t>k</w:t>
      </w:r>
      <w:r>
        <w:rPr>
          <w:color w:val="0B0B0B"/>
          <w:spacing w:val="3"/>
          <w:w w:val="117"/>
          <w:sz w:val="22"/>
          <w:szCs w:val="22"/>
        </w:rPr>
        <w:t>o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3"/>
          <w:w w:val="117"/>
          <w:sz w:val="22"/>
          <w:szCs w:val="22"/>
        </w:rPr>
        <w:t>se</w:t>
      </w:r>
      <w:r>
        <w:rPr>
          <w:color w:val="0B0B0B"/>
          <w:w w:val="117"/>
          <w:sz w:val="22"/>
          <w:szCs w:val="22"/>
        </w:rPr>
        <w:t xml:space="preserve">p </w:t>
      </w:r>
      <w:r>
        <w:rPr>
          <w:color w:val="0B0B0B"/>
          <w:spacing w:val="12"/>
          <w:w w:val="117"/>
          <w:sz w:val="22"/>
          <w:szCs w:val="22"/>
        </w:rPr>
        <w:t xml:space="preserve"> </w:t>
      </w:r>
      <w:r>
        <w:rPr>
          <w:i/>
          <w:color w:val="0B0B0B"/>
          <w:spacing w:val="-3"/>
          <w:w w:val="117"/>
          <w:sz w:val="24"/>
          <w:szCs w:val="24"/>
        </w:rPr>
        <w:t>w</w:t>
      </w:r>
      <w:r>
        <w:rPr>
          <w:i/>
          <w:color w:val="0B0B0B"/>
          <w:spacing w:val="-1"/>
          <w:w w:val="117"/>
          <w:sz w:val="24"/>
          <w:szCs w:val="24"/>
        </w:rPr>
        <w:t>an</w:t>
      </w:r>
      <w:r>
        <w:rPr>
          <w:i/>
          <w:color w:val="0B0B0B"/>
          <w:spacing w:val="-2"/>
          <w:w w:val="117"/>
          <w:sz w:val="24"/>
          <w:szCs w:val="24"/>
        </w:rPr>
        <w:t>d</w:t>
      </w:r>
      <w:r>
        <w:rPr>
          <w:i/>
          <w:color w:val="0B0B0B"/>
          <w:w w:val="117"/>
          <w:sz w:val="24"/>
          <w:szCs w:val="24"/>
        </w:rPr>
        <w:t>a</w:t>
      </w:r>
      <w:r>
        <w:rPr>
          <w:i/>
          <w:color w:val="0B0B0B"/>
          <w:spacing w:val="30"/>
          <w:w w:val="117"/>
          <w:sz w:val="24"/>
          <w:szCs w:val="24"/>
        </w:rPr>
        <w:t xml:space="preserve"> </w:t>
      </w:r>
      <w:r>
        <w:rPr>
          <w:i/>
          <w:color w:val="0B0B0B"/>
          <w:spacing w:val="-1"/>
          <w:w w:val="109"/>
          <w:sz w:val="24"/>
          <w:szCs w:val="24"/>
        </w:rPr>
        <w:t>an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w w:val="104"/>
          <w:sz w:val="24"/>
          <w:szCs w:val="24"/>
        </w:rPr>
        <w:t xml:space="preserve">r </w:t>
      </w:r>
      <w:r>
        <w:rPr>
          <w:color w:val="0B0B0B"/>
          <w:spacing w:val="7"/>
          <w:w w:val="111"/>
          <w:sz w:val="22"/>
          <w:szCs w:val="22"/>
        </w:rPr>
        <w:t>M</w:t>
      </w:r>
      <w:r>
        <w:rPr>
          <w:color w:val="0B0B0B"/>
          <w:w w:val="111"/>
          <w:sz w:val="22"/>
          <w:szCs w:val="22"/>
        </w:rPr>
        <w:t>a</w:t>
      </w:r>
      <w:r>
        <w:rPr>
          <w:color w:val="0B0B0B"/>
          <w:spacing w:val="10"/>
          <w:w w:val="111"/>
          <w:sz w:val="22"/>
          <w:szCs w:val="22"/>
        </w:rPr>
        <w:t>n</w:t>
      </w:r>
      <w:r>
        <w:rPr>
          <w:color w:val="0B0B0B"/>
          <w:w w:val="111"/>
          <w:sz w:val="22"/>
          <w:szCs w:val="22"/>
        </w:rPr>
        <w:t>g</w:t>
      </w:r>
      <w:r>
        <w:rPr>
          <w:color w:val="0B0B0B"/>
          <w:spacing w:val="42"/>
          <w:w w:val="111"/>
          <w:sz w:val="22"/>
          <w:szCs w:val="22"/>
        </w:rPr>
        <w:t xml:space="preserve">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w w:val="76"/>
          <w:sz w:val="22"/>
          <w:szCs w:val="22"/>
        </w:rPr>
        <w:t xml:space="preserve">; </w:t>
      </w:r>
      <w:r>
        <w:rPr>
          <w:color w:val="0B0B0B"/>
          <w:spacing w:val="14"/>
          <w:w w:val="76"/>
          <w:sz w:val="22"/>
          <w:szCs w:val="22"/>
        </w:rPr>
        <w:t xml:space="preserve"> </w:t>
      </w:r>
      <w:r>
        <w:rPr>
          <w:color w:val="0B0B0B"/>
          <w:spacing w:val="1"/>
          <w:w w:val="94"/>
          <w:sz w:val="22"/>
          <w:szCs w:val="22"/>
        </w:rPr>
        <w:t>'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w w:val="99"/>
          <w:sz w:val="22"/>
          <w:szCs w:val="22"/>
        </w:rPr>
        <w:t xml:space="preserve">i 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0B0B0B"/>
          <w:spacing w:val="2"/>
          <w:w w:val="129"/>
          <w:sz w:val="22"/>
          <w:szCs w:val="22"/>
        </w:rPr>
        <w:t>'</w:t>
      </w:r>
      <w:r>
        <w:rPr>
          <w:color w:val="232323"/>
          <w:w w:val="76"/>
          <w:sz w:val="22"/>
          <w:szCs w:val="22"/>
        </w:rPr>
        <w:t xml:space="preserve">, </w:t>
      </w:r>
      <w:r>
        <w:rPr>
          <w:color w:val="232323"/>
          <w:spacing w:val="4"/>
          <w:w w:val="76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27"/>
          <w:sz w:val="22"/>
          <w:szCs w:val="22"/>
        </w:rPr>
        <w:t>r</w:t>
      </w:r>
      <w:r>
        <w:rPr>
          <w:color w:val="0B0B0B"/>
          <w:w w:val="107"/>
          <w:sz w:val="22"/>
          <w:szCs w:val="22"/>
        </w:rPr>
        <w:t>l</w:t>
      </w:r>
      <w:r>
        <w:rPr>
          <w:color w:val="0B0B0B"/>
          <w:spacing w:val="4"/>
          <w:w w:val="107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16"/>
          <w:sz w:val="22"/>
          <w:szCs w:val="22"/>
        </w:rPr>
        <w:t>ha</w:t>
      </w:r>
      <w:r>
        <w:rPr>
          <w:color w:val="0B0B0B"/>
          <w:w w:val="116"/>
          <w:sz w:val="22"/>
          <w:szCs w:val="22"/>
        </w:rPr>
        <w:t>t</w:t>
      </w:r>
      <w:r>
        <w:rPr>
          <w:color w:val="0B0B0B"/>
          <w:spacing w:val="30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pa</w:t>
      </w:r>
      <w:r>
        <w:rPr>
          <w:color w:val="0B0B0B"/>
          <w:spacing w:val="6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33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o</w:t>
      </w:r>
      <w:r>
        <w:rPr>
          <w:color w:val="0B0B0B"/>
          <w:spacing w:val="3"/>
          <w:w w:val="116"/>
          <w:sz w:val="22"/>
          <w:szCs w:val="22"/>
        </w:rPr>
        <w:t>r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spacing w:val="5"/>
          <w:w w:val="116"/>
          <w:sz w:val="22"/>
          <w:szCs w:val="22"/>
        </w:rPr>
        <w:t>g</w:t>
      </w:r>
      <w:r>
        <w:rPr>
          <w:color w:val="0B0B0B"/>
          <w:spacing w:val="2"/>
          <w:w w:val="116"/>
          <w:sz w:val="22"/>
          <w:szCs w:val="22"/>
        </w:rPr>
        <w:t>-</w:t>
      </w:r>
      <w:r>
        <w:rPr>
          <w:color w:val="0B0B0B"/>
          <w:spacing w:val="5"/>
          <w:w w:val="116"/>
          <w:sz w:val="22"/>
          <w:szCs w:val="22"/>
        </w:rPr>
        <w:t>o</w:t>
      </w:r>
      <w:r>
        <w:rPr>
          <w:color w:val="0B0B0B"/>
          <w:spacing w:val="3"/>
          <w:w w:val="116"/>
          <w:sz w:val="22"/>
          <w:szCs w:val="22"/>
        </w:rPr>
        <w:t>r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g </w:t>
      </w:r>
      <w:r>
        <w:rPr>
          <w:color w:val="232323"/>
          <w:spacing w:val="5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>g</w:t>
      </w:r>
      <w:r>
        <w:rPr>
          <w:color w:val="0B0B0B"/>
          <w:spacing w:val="1"/>
          <w:w w:val="116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27"/>
          <w:sz w:val="22"/>
          <w:szCs w:val="22"/>
        </w:rPr>
        <w:t>r</w:t>
      </w:r>
      <w:r>
        <w:rPr>
          <w:color w:val="0B0B0B"/>
          <w:spacing w:val="2"/>
          <w:w w:val="107"/>
          <w:sz w:val="22"/>
          <w:szCs w:val="22"/>
        </w:rPr>
        <w:t>li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30"/>
          <w:sz w:val="22"/>
          <w:szCs w:val="22"/>
        </w:rPr>
        <w:t xml:space="preserve">t </w:t>
      </w:r>
      <w:r>
        <w:rPr>
          <w:color w:val="0B0B0B"/>
          <w:spacing w:val="5"/>
          <w:w w:val="117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 xml:space="preserve">am </w:t>
      </w:r>
      <w:r>
        <w:rPr>
          <w:color w:val="0B0B0B"/>
          <w:spacing w:val="28"/>
          <w:w w:val="117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>gr</w:t>
      </w:r>
      <w:r>
        <w:rPr>
          <w:color w:val="0B0B0B"/>
          <w:spacing w:val="12"/>
          <w:sz w:val="22"/>
          <w:szCs w:val="22"/>
        </w:rPr>
        <w:t>u</w:t>
      </w:r>
      <w:r>
        <w:rPr>
          <w:color w:val="0B0B0B"/>
          <w:sz w:val="22"/>
          <w:szCs w:val="22"/>
        </w:rPr>
        <w:t xml:space="preserve">p  </w:t>
      </w:r>
      <w:r>
        <w:rPr>
          <w:color w:val="0B0B0B"/>
          <w:spacing w:val="53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spacing w:val="-1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 xml:space="preserve">u </w:t>
      </w:r>
      <w:r>
        <w:rPr>
          <w:color w:val="0B0B0B"/>
          <w:spacing w:val="47"/>
          <w:w w:val="118"/>
          <w:sz w:val="22"/>
          <w:szCs w:val="22"/>
        </w:rPr>
        <w:t xml:space="preserve"> </w:t>
      </w:r>
      <w:r>
        <w:rPr>
          <w:color w:val="0B0B0B"/>
          <w:w w:val="118"/>
          <w:sz w:val="22"/>
          <w:szCs w:val="22"/>
        </w:rPr>
        <w:t>l</w:t>
      </w:r>
      <w:r>
        <w:rPr>
          <w:color w:val="0B0B0B"/>
          <w:spacing w:val="5"/>
          <w:w w:val="118"/>
          <w:sz w:val="22"/>
          <w:szCs w:val="22"/>
        </w:rPr>
        <w:t>i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k</w:t>
      </w:r>
      <w:r>
        <w:rPr>
          <w:color w:val="0B0B0B"/>
          <w:spacing w:val="9"/>
          <w:w w:val="118"/>
          <w:sz w:val="22"/>
          <w:szCs w:val="22"/>
        </w:rPr>
        <w:t>u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3"/>
          <w:w w:val="118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i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232323"/>
          <w:w w:val="69"/>
          <w:sz w:val="22"/>
          <w:szCs w:val="22"/>
        </w:rPr>
        <w:t>;</w:t>
      </w:r>
    </w:p>
    <w:p w:rsidR="0059605C" w:rsidRDefault="000E6896">
      <w:pPr>
        <w:spacing w:before="9" w:line="366" w:lineRule="auto"/>
        <w:ind w:left="113" w:firstLine="43"/>
        <w:jc w:val="both"/>
        <w:rPr>
          <w:sz w:val="22"/>
          <w:szCs w:val="22"/>
        </w:rPr>
      </w:pPr>
      <w:r>
        <w:rPr>
          <w:color w:val="0B0B0B"/>
          <w:spacing w:val="1"/>
          <w:w w:val="120"/>
          <w:sz w:val="22"/>
          <w:szCs w:val="22"/>
        </w:rPr>
        <w:t>'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w w:val="120"/>
          <w:sz w:val="22"/>
          <w:szCs w:val="22"/>
        </w:rPr>
        <w:t>m</w:t>
      </w:r>
      <w:r>
        <w:rPr>
          <w:color w:val="0B0B0B"/>
          <w:spacing w:val="35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p</w:t>
      </w:r>
      <w:r>
        <w:rPr>
          <w:color w:val="0B0B0B"/>
          <w:spacing w:val="4"/>
          <w:w w:val="120"/>
          <w:sz w:val="22"/>
          <w:szCs w:val="22"/>
        </w:rPr>
        <w:t>er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6"/>
          <w:w w:val="120"/>
          <w:sz w:val="22"/>
          <w:szCs w:val="22"/>
        </w:rPr>
        <w:t>l</w:t>
      </w:r>
      <w:r>
        <w:rPr>
          <w:color w:val="0B0B0B"/>
          <w:spacing w:val="-1"/>
          <w:w w:val="120"/>
          <w:sz w:val="22"/>
          <w:szCs w:val="22"/>
        </w:rPr>
        <w:t>a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w w:val="120"/>
          <w:sz w:val="22"/>
          <w:szCs w:val="22"/>
        </w:rPr>
        <w:t xml:space="preserve">an </w:t>
      </w:r>
      <w:r>
        <w:rPr>
          <w:color w:val="0B0B0B"/>
          <w:spacing w:val="5"/>
          <w:w w:val="120"/>
          <w:sz w:val="22"/>
          <w:szCs w:val="22"/>
        </w:rPr>
        <w:t xml:space="preserve"> h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du</w:t>
      </w:r>
      <w:r>
        <w:rPr>
          <w:color w:val="0B0B0B"/>
          <w:spacing w:val="5"/>
          <w:w w:val="120"/>
          <w:sz w:val="22"/>
          <w:szCs w:val="22"/>
        </w:rPr>
        <w:t>p</w:t>
      </w:r>
      <w:r>
        <w:rPr>
          <w:color w:val="0B0B0B"/>
          <w:w w:val="120"/>
          <w:sz w:val="22"/>
          <w:szCs w:val="22"/>
        </w:rPr>
        <w:t>'</w:t>
      </w:r>
      <w:r>
        <w:rPr>
          <w:color w:val="0B0B0B"/>
          <w:spacing w:val="49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 xml:space="preserve">an  </w:t>
      </w:r>
      <w:r>
        <w:rPr>
          <w:color w:val="0B0B0B"/>
          <w:w w:val="116"/>
          <w:sz w:val="22"/>
          <w:szCs w:val="22"/>
        </w:rPr>
        <w:t>'</w:t>
      </w:r>
      <w:r>
        <w:rPr>
          <w:color w:val="0B0B0B"/>
          <w:spacing w:val="3"/>
          <w:w w:val="116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25"/>
          <w:sz w:val="22"/>
          <w:szCs w:val="22"/>
        </w:rPr>
        <w:t>k</w:t>
      </w:r>
      <w:r>
        <w:rPr>
          <w:color w:val="0B0B0B"/>
          <w:spacing w:val="8"/>
          <w:w w:val="125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w w:val="109"/>
          <w:sz w:val="22"/>
          <w:szCs w:val="22"/>
        </w:rPr>
        <w:t>g</w:t>
      </w:r>
      <w:r>
        <w:rPr>
          <w:color w:val="0B0B0B"/>
          <w:spacing w:val="6"/>
          <w:w w:val="109"/>
          <w:sz w:val="22"/>
          <w:szCs w:val="22"/>
        </w:rPr>
        <w:t>i</w:t>
      </w:r>
      <w:r>
        <w:rPr>
          <w:color w:val="0B0B0B"/>
          <w:spacing w:val="2"/>
          <w:w w:val="117"/>
          <w:sz w:val="22"/>
          <w:szCs w:val="22"/>
        </w:rPr>
        <w:t>'</w:t>
      </w:r>
      <w:r>
        <w:rPr>
          <w:color w:val="232323"/>
          <w:w w:val="76"/>
          <w:sz w:val="22"/>
          <w:szCs w:val="22"/>
        </w:rPr>
        <w:t>,</w:t>
      </w:r>
      <w:r>
        <w:rPr>
          <w:color w:val="232323"/>
          <w:spacing w:val="39"/>
          <w:w w:val="76"/>
          <w:sz w:val="22"/>
          <w:szCs w:val="22"/>
        </w:rPr>
        <w:t xml:space="preserve"> </w:t>
      </w:r>
      <w:r>
        <w:rPr>
          <w:color w:val="0B0B0B"/>
          <w:spacing w:val="5"/>
          <w:w w:val="117"/>
          <w:sz w:val="22"/>
          <w:szCs w:val="22"/>
        </w:rPr>
        <w:t>d</w:t>
      </w:r>
      <w:r>
        <w:rPr>
          <w:color w:val="0B0B0B"/>
          <w:spacing w:val="-1"/>
          <w:w w:val="117"/>
          <w:sz w:val="22"/>
          <w:szCs w:val="22"/>
        </w:rPr>
        <w:t>a</w:t>
      </w:r>
      <w:r>
        <w:rPr>
          <w:color w:val="0B0B0B"/>
          <w:spacing w:val="6"/>
          <w:w w:val="117"/>
          <w:sz w:val="22"/>
          <w:szCs w:val="22"/>
        </w:rPr>
        <w:t>p</w:t>
      </w:r>
      <w:r>
        <w:rPr>
          <w:color w:val="0B0B0B"/>
          <w:spacing w:val="5"/>
          <w:w w:val="117"/>
          <w:sz w:val="22"/>
          <w:szCs w:val="22"/>
        </w:rPr>
        <w:t>a</w:t>
      </w:r>
      <w:r>
        <w:rPr>
          <w:color w:val="0B0B0B"/>
          <w:w w:val="117"/>
          <w:sz w:val="22"/>
          <w:szCs w:val="22"/>
        </w:rPr>
        <w:t>t</w:t>
      </w:r>
      <w:r>
        <w:rPr>
          <w:color w:val="0B0B0B"/>
          <w:spacing w:val="44"/>
          <w:w w:val="117"/>
          <w:sz w:val="22"/>
          <w:szCs w:val="22"/>
        </w:rPr>
        <w:t xml:space="preserve"> </w:t>
      </w:r>
      <w:r>
        <w:rPr>
          <w:color w:val="0B0B0B"/>
          <w:w w:val="117"/>
          <w:sz w:val="22"/>
          <w:szCs w:val="22"/>
        </w:rPr>
        <w:t>d</w:t>
      </w:r>
      <w:r>
        <w:rPr>
          <w:color w:val="0B0B0B"/>
          <w:spacing w:val="7"/>
          <w:w w:val="117"/>
          <w:sz w:val="22"/>
          <w:szCs w:val="22"/>
        </w:rPr>
        <w:t>i</w:t>
      </w:r>
      <w:r>
        <w:rPr>
          <w:color w:val="0B0B0B"/>
          <w:spacing w:val="2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>i</w:t>
      </w:r>
      <w:r>
        <w:rPr>
          <w:color w:val="0B0B0B"/>
          <w:spacing w:val="7"/>
          <w:w w:val="117"/>
          <w:sz w:val="22"/>
          <w:szCs w:val="22"/>
        </w:rPr>
        <w:t>h</w:t>
      </w:r>
      <w:r>
        <w:rPr>
          <w:color w:val="0B0B0B"/>
          <w:spacing w:val="5"/>
          <w:w w:val="117"/>
          <w:sz w:val="22"/>
          <w:szCs w:val="22"/>
        </w:rPr>
        <w:t>a</w:t>
      </w:r>
      <w:r>
        <w:rPr>
          <w:color w:val="0B0B0B"/>
          <w:w w:val="117"/>
          <w:sz w:val="22"/>
          <w:szCs w:val="22"/>
        </w:rPr>
        <w:t>t</w:t>
      </w:r>
      <w:r>
        <w:rPr>
          <w:color w:val="0B0B0B"/>
          <w:spacing w:val="9"/>
          <w:w w:val="117"/>
          <w:sz w:val="22"/>
          <w:szCs w:val="22"/>
        </w:rPr>
        <w:t xml:space="preserve"> </w:t>
      </w:r>
      <w:r>
        <w:rPr>
          <w:color w:val="0B0B0B"/>
          <w:spacing w:val="8"/>
          <w:w w:val="117"/>
          <w:sz w:val="22"/>
          <w:szCs w:val="22"/>
        </w:rPr>
        <w:t>m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2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6"/>
          <w:w w:val="117"/>
          <w:sz w:val="22"/>
          <w:szCs w:val="22"/>
        </w:rPr>
        <w:t>lu</w:t>
      </w:r>
      <w:r>
        <w:rPr>
          <w:color w:val="0B0B0B"/>
          <w:w w:val="117"/>
          <w:sz w:val="22"/>
          <w:szCs w:val="22"/>
        </w:rPr>
        <w:t xml:space="preserve">i 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w w:val="128"/>
          <w:sz w:val="22"/>
          <w:szCs w:val="22"/>
        </w:rPr>
        <w:t>tr</w:t>
      </w:r>
      <w:r>
        <w:rPr>
          <w:color w:val="0B0B0B"/>
          <w:spacing w:val="9"/>
          <w:w w:val="128"/>
          <w:sz w:val="22"/>
          <w:szCs w:val="22"/>
        </w:rPr>
        <w:t>u</w:t>
      </w:r>
      <w:r>
        <w:rPr>
          <w:color w:val="0B0B0B"/>
          <w:spacing w:val="6"/>
          <w:w w:val="123"/>
          <w:sz w:val="22"/>
          <w:szCs w:val="22"/>
        </w:rPr>
        <w:t>m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w w:val="123"/>
          <w:sz w:val="22"/>
          <w:szCs w:val="22"/>
        </w:rPr>
        <w:t xml:space="preserve">n </w:t>
      </w:r>
      <w:r>
        <w:rPr>
          <w:color w:val="0B0B0B"/>
          <w:spacing w:val="5"/>
          <w:w w:val="114"/>
          <w:sz w:val="22"/>
          <w:szCs w:val="22"/>
        </w:rPr>
        <w:t>a</w:t>
      </w:r>
      <w:r>
        <w:rPr>
          <w:color w:val="0B0B0B"/>
          <w:spacing w:val="2"/>
          <w:w w:val="114"/>
          <w:sz w:val="22"/>
          <w:szCs w:val="22"/>
        </w:rPr>
        <w:t>t</w:t>
      </w:r>
      <w:r>
        <w:rPr>
          <w:color w:val="0B0B0B"/>
          <w:spacing w:val="5"/>
          <w:w w:val="114"/>
          <w:sz w:val="22"/>
          <w:szCs w:val="22"/>
        </w:rPr>
        <w:t>a</w:t>
      </w:r>
      <w:r>
        <w:rPr>
          <w:color w:val="0B0B0B"/>
          <w:w w:val="114"/>
          <w:sz w:val="22"/>
          <w:szCs w:val="22"/>
        </w:rPr>
        <w:t xml:space="preserve">u   </w:t>
      </w:r>
      <w:r>
        <w:rPr>
          <w:i/>
          <w:color w:val="0B0B0B"/>
          <w:spacing w:val="-3"/>
          <w:w w:val="114"/>
          <w:sz w:val="24"/>
          <w:szCs w:val="24"/>
        </w:rPr>
        <w:t>w</w:t>
      </w:r>
      <w:r>
        <w:rPr>
          <w:i/>
          <w:color w:val="0B0B0B"/>
          <w:spacing w:val="-1"/>
          <w:w w:val="114"/>
          <w:sz w:val="24"/>
          <w:szCs w:val="24"/>
        </w:rPr>
        <w:t>a</w:t>
      </w:r>
      <w:r>
        <w:rPr>
          <w:i/>
          <w:color w:val="0B0B0B"/>
          <w:spacing w:val="-2"/>
          <w:w w:val="114"/>
          <w:sz w:val="24"/>
          <w:szCs w:val="24"/>
        </w:rPr>
        <w:t>d</w:t>
      </w:r>
      <w:r>
        <w:rPr>
          <w:i/>
          <w:color w:val="0B0B0B"/>
          <w:spacing w:val="-1"/>
          <w:w w:val="114"/>
          <w:sz w:val="24"/>
          <w:szCs w:val="24"/>
        </w:rPr>
        <w:t>it</w:t>
      </w:r>
      <w:r>
        <w:rPr>
          <w:i/>
          <w:color w:val="0B0B0B"/>
          <w:spacing w:val="-7"/>
          <w:w w:val="114"/>
          <w:sz w:val="24"/>
          <w:szCs w:val="24"/>
        </w:rPr>
        <w:t>r</w:t>
      </w:r>
      <w:r>
        <w:rPr>
          <w:i/>
          <w:color w:val="0B0B0B"/>
          <w:w w:val="114"/>
          <w:sz w:val="24"/>
          <w:szCs w:val="24"/>
        </w:rPr>
        <w:t>a</w:t>
      </w:r>
      <w:r>
        <w:rPr>
          <w:i/>
          <w:color w:val="0B0B0B"/>
          <w:spacing w:val="16"/>
          <w:w w:val="114"/>
          <w:sz w:val="24"/>
          <w:szCs w:val="24"/>
        </w:rPr>
        <w:t xml:space="preserve"> </w:t>
      </w:r>
      <w:r>
        <w:rPr>
          <w:color w:val="0B0B0B"/>
          <w:spacing w:val="5"/>
          <w:w w:val="114"/>
          <w:sz w:val="22"/>
          <w:szCs w:val="22"/>
        </w:rPr>
        <w:t>y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8"/>
          <w:w w:val="114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 xml:space="preserve">g </w:t>
      </w:r>
      <w:r>
        <w:rPr>
          <w:color w:val="0B0B0B"/>
          <w:spacing w:val="20"/>
          <w:w w:val="114"/>
          <w:sz w:val="22"/>
          <w:szCs w:val="22"/>
        </w:rPr>
        <w:t xml:space="preserve"> </w:t>
      </w:r>
      <w:r>
        <w:rPr>
          <w:color w:val="0B0B0B"/>
          <w:spacing w:val="5"/>
          <w:w w:val="114"/>
          <w:sz w:val="22"/>
          <w:szCs w:val="22"/>
        </w:rPr>
        <w:t>d</w:t>
      </w:r>
      <w:r>
        <w:rPr>
          <w:color w:val="0B0B0B"/>
          <w:spacing w:val="2"/>
          <w:w w:val="114"/>
          <w:sz w:val="22"/>
          <w:szCs w:val="22"/>
        </w:rPr>
        <w:t>i</w:t>
      </w:r>
      <w:r>
        <w:rPr>
          <w:color w:val="0B0B0B"/>
          <w:w w:val="114"/>
          <w:sz w:val="22"/>
          <w:szCs w:val="22"/>
        </w:rPr>
        <w:t>g</w:t>
      </w:r>
      <w:r>
        <w:rPr>
          <w:color w:val="0B0B0B"/>
          <w:spacing w:val="9"/>
          <w:w w:val="114"/>
          <w:sz w:val="22"/>
          <w:szCs w:val="22"/>
        </w:rPr>
        <w:t>u</w:t>
      </w:r>
      <w:r>
        <w:rPr>
          <w:color w:val="0B0B0B"/>
          <w:spacing w:val="6"/>
          <w:w w:val="114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8"/>
          <w:w w:val="114"/>
          <w:sz w:val="22"/>
          <w:szCs w:val="22"/>
        </w:rPr>
        <w:t>k</w:t>
      </w:r>
      <w:r>
        <w:rPr>
          <w:color w:val="0B0B0B"/>
          <w:w w:val="114"/>
          <w:sz w:val="22"/>
          <w:szCs w:val="22"/>
        </w:rPr>
        <w:t xml:space="preserve">an  </w:t>
      </w:r>
      <w:r>
        <w:rPr>
          <w:color w:val="0B0B0B"/>
          <w:spacing w:val="6"/>
          <w:w w:val="114"/>
          <w:sz w:val="22"/>
          <w:szCs w:val="22"/>
        </w:rPr>
        <w:t xml:space="preserve"> </w:t>
      </w:r>
      <w:r>
        <w:rPr>
          <w:color w:val="0B0B0B"/>
          <w:spacing w:val="4"/>
          <w:w w:val="97"/>
          <w:sz w:val="22"/>
          <w:szCs w:val="22"/>
        </w:rPr>
        <w:t>o</w:t>
      </w:r>
      <w:r>
        <w:rPr>
          <w:color w:val="0B0B0B"/>
          <w:spacing w:val="2"/>
          <w:w w:val="115"/>
          <w:sz w:val="22"/>
          <w:szCs w:val="22"/>
        </w:rPr>
        <w:t>l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 xml:space="preserve">h </w:t>
      </w:r>
      <w:r>
        <w:rPr>
          <w:color w:val="0B0B0B"/>
          <w:spacing w:val="4"/>
          <w:w w:val="119"/>
          <w:sz w:val="22"/>
          <w:szCs w:val="22"/>
        </w:rPr>
        <w:t>se</w:t>
      </w:r>
      <w:r>
        <w:rPr>
          <w:color w:val="0B0B0B"/>
          <w:spacing w:val="5"/>
          <w:w w:val="119"/>
          <w:sz w:val="22"/>
          <w:szCs w:val="22"/>
        </w:rPr>
        <w:t>n</w:t>
      </w:r>
      <w:r>
        <w:rPr>
          <w:color w:val="0B0B0B"/>
          <w:spacing w:val="2"/>
          <w:w w:val="119"/>
          <w:sz w:val="22"/>
          <w:szCs w:val="22"/>
        </w:rPr>
        <w:t>i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8"/>
          <w:w w:val="119"/>
          <w:sz w:val="22"/>
          <w:szCs w:val="22"/>
        </w:rPr>
        <w:t xml:space="preserve"> 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r</w:t>
      </w:r>
      <w:r>
        <w:rPr>
          <w:color w:val="0B0B0B"/>
          <w:spacing w:val="11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6"/>
          <w:w w:val="119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27"/>
          <w:w w:val="119"/>
          <w:sz w:val="22"/>
          <w:szCs w:val="22"/>
        </w:rPr>
        <w:t xml:space="preserve"> 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11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 xml:space="preserve">ik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15"/>
          <w:sz w:val="22"/>
          <w:szCs w:val="22"/>
        </w:rPr>
        <w:t>a</w:t>
      </w:r>
      <w:r>
        <w:rPr>
          <w:color w:val="0B0B0B"/>
          <w:spacing w:val="5"/>
          <w:w w:val="115"/>
          <w:sz w:val="22"/>
          <w:szCs w:val="22"/>
        </w:rPr>
        <w:t>i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76"/>
          <w:sz w:val="22"/>
          <w:szCs w:val="22"/>
        </w:rPr>
        <w:t>;</w:t>
      </w:r>
      <w:r>
        <w:rPr>
          <w:color w:val="0B0B0B"/>
          <w:spacing w:val="39"/>
          <w:w w:val="76"/>
          <w:sz w:val="22"/>
          <w:szCs w:val="22"/>
        </w:rPr>
        <w:t xml:space="preserve"> </w:t>
      </w:r>
      <w:r>
        <w:rPr>
          <w:color w:val="232323"/>
          <w:spacing w:val="1"/>
          <w:w w:val="119"/>
          <w:sz w:val="22"/>
          <w:szCs w:val="22"/>
        </w:rPr>
        <w:t>'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2"/>
          <w:w w:val="119"/>
          <w:sz w:val="22"/>
          <w:szCs w:val="22"/>
        </w:rPr>
        <w:t>i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 xml:space="preserve">m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23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5"/>
          <w:sz w:val="22"/>
          <w:szCs w:val="22"/>
        </w:rPr>
        <w:t>c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h</w:t>
      </w:r>
      <w:r>
        <w:rPr>
          <w:color w:val="0B0B0B"/>
          <w:w w:val="123"/>
          <w:sz w:val="22"/>
          <w:szCs w:val="22"/>
        </w:rPr>
        <w:t>ar</w:t>
      </w:r>
      <w:r>
        <w:rPr>
          <w:color w:val="0B0B0B"/>
          <w:spacing w:val="8"/>
          <w:w w:val="123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4"/>
          <w:w w:val="123"/>
          <w:sz w:val="22"/>
          <w:szCs w:val="22"/>
        </w:rPr>
        <w:t>h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4"/>
          <w:w w:val="127"/>
          <w:sz w:val="22"/>
          <w:szCs w:val="22"/>
        </w:rPr>
        <w:t>p</w:t>
      </w:r>
      <w:r>
        <w:rPr>
          <w:color w:val="232323"/>
          <w:spacing w:val="2"/>
          <w:w w:val="141"/>
          <w:sz w:val="22"/>
          <w:szCs w:val="22"/>
        </w:rPr>
        <w:t>'</w:t>
      </w:r>
      <w:r>
        <w:rPr>
          <w:color w:val="232323"/>
          <w:w w:val="67"/>
          <w:sz w:val="22"/>
          <w:szCs w:val="22"/>
        </w:rPr>
        <w:t>,</w:t>
      </w:r>
      <w:r>
        <w:rPr>
          <w:color w:val="232323"/>
          <w:spacing w:val="10"/>
          <w:w w:val="67"/>
          <w:sz w:val="22"/>
          <w:szCs w:val="22"/>
        </w:rPr>
        <w:t xml:space="preserve"> </w:t>
      </w:r>
      <w:r>
        <w:rPr>
          <w:color w:val="0B0B0B"/>
          <w:spacing w:val="2"/>
          <w:w w:val="117"/>
          <w:sz w:val="22"/>
          <w:szCs w:val="22"/>
        </w:rPr>
        <w:t>j</w:t>
      </w:r>
      <w:r>
        <w:rPr>
          <w:color w:val="0B0B0B"/>
          <w:spacing w:val="5"/>
          <w:w w:val="117"/>
          <w:sz w:val="22"/>
          <w:szCs w:val="22"/>
        </w:rPr>
        <w:t>e</w:t>
      </w:r>
      <w:r>
        <w:rPr>
          <w:color w:val="0B0B0B"/>
          <w:spacing w:val="2"/>
          <w:w w:val="117"/>
          <w:sz w:val="22"/>
          <w:szCs w:val="22"/>
        </w:rPr>
        <w:t>l</w:t>
      </w:r>
      <w:r>
        <w:rPr>
          <w:color w:val="0B0B0B"/>
          <w:spacing w:val="5"/>
          <w:w w:val="117"/>
          <w:sz w:val="22"/>
          <w:szCs w:val="22"/>
        </w:rPr>
        <w:t>a</w:t>
      </w:r>
      <w:r>
        <w:rPr>
          <w:color w:val="0B0B0B"/>
          <w:w w:val="117"/>
          <w:sz w:val="22"/>
          <w:szCs w:val="22"/>
        </w:rPr>
        <w:t>s</w:t>
      </w:r>
      <w:r>
        <w:rPr>
          <w:color w:val="0B0B0B"/>
          <w:spacing w:val="32"/>
          <w:w w:val="117"/>
          <w:sz w:val="22"/>
          <w:szCs w:val="22"/>
        </w:rPr>
        <w:t xml:space="preserve"> </w:t>
      </w:r>
      <w:r>
        <w:rPr>
          <w:color w:val="0B0B0B"/>
          <w:spacing w:val="3"/>
          <w:w w:val="117"/>
          <w:sz w:val="22"/>
          <w:szCs w:val="22"/>
        </w:rPr>
        <w:t>se</w:t>
      </w:r>
      <w:r>
        <w:rPr>
          <w:color w:val="0B0B0B"/>
          <w:spacing w:val="5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6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 xml:space="preserve">i </w:t>
      </w:r>
      <w:r>
        <w:rPr>
          <w:color w:val="0B0B0B"/>
          <w:spacing w:val="6"/>
          <w:w w:val="117"/>
          <w:sz w:val="22"/>
          <w:szCs w:val="22"/>
        </w:rPr>
        <w:t>b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h</w:t>
      </w:r>
      <w:r>
        <w:rPr>
          <w:color w:val="0B0B0B"/>
          <w:spacing w:val="7"/>
          <w:w w:val="117"/>
          <w:sz w:val="22"/>
          <w:szCs w:val="22"/>
        </w:rPr>
        <w:t>w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21"/>
          <w:w w:val="117"/>
          <w:sz w:val="22"/>
          <w:szCs w:val="22"/>
        </w:rPr>
        <w:t xml:space="preserve">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w w:val="112"/>
          <w:sz w:val="22"/>
          <w:szCs w:val="22"/>
        </w:rPr>
        <w:t>e</w:t>
      </w:r>
      <w:r>
        <w:rPr>
          <w:color w:val="0B0B0B"/>
          <w:spacing w:val="5"/>
          <w:w w:val="112"/>
          <w:sz w:val="22"/>
          <w:szCs w:val="22"/>
        </w:rPr>
        <w:t>l</w:t>
      </w:r>
      <w:r>
        <w:rPr>
          <w:color w:val="0B0B0B"/>
          <w:w w:val="115"/>
          <w:sz w:val="22"/>
          <w:szCs w:val="22"/>
        </w:rPr>
        <w:t>a</w:t>
      </w:r>
      <w:r>
        <w:rPr>
          <w:color w:val="0B0B0B"/>
          <w:spacing w:val="5"/>
          <w:w w:val="115"/>
          <w:sz w:val="22"/>
          <w:szCs w:val="22"/>
        </w:rPr>
        <w:t>l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w w:val="99"/>
          <w:sz w:val="22"/>
          <w:szCs w:val="22"/>
        </w:rPr>
        <w:t xml:space="preserve">i </w:t>
      </w:r>
      <w:r>
        <w:rPr>
          <w:color w:val="0B0B0B"/>
          <w:spacing w:val="5"/>
          <w:w w:val="120"/>
          <w:sz w:val="22"/>
          <w:szCs w:val="22"/>
        </w:rPr>
        <w:t>k</w:t>
      </w:r>
      <w:r>
        <w:rPr>
          <w:color w:val="0B0B0B"/>
          <w:spacing w:val="4"/>
          <w:w w:val="120"/>
          <w:sz w:val="22"/>
          <w:szCs w:val="22"/>
        </w:rPr>
        <w:t>ese</w:t>
      </w:r>
      <w:r>
        <w:rPr>
          <w:color w:val="0B0B0B"/>
          <w:spacing w:val="5"/>
          <w:w w:val="120"/>
          <w:sz w:val="22"/>
          <w:szCs w:val="22"/>
        </w:rPr>
        <w:t>n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51"/>
          <w:w w:val="120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y</w:t>
      </w:r>
      <w:r>
        <w:rPr>
          <w:color w:val="0B0B0B"/>
          <w:sz w:val="22"/>
          <w:szCs w:val="22"/>
        </w:rPr>
        <w:t>a</w:t>
      </w:r>
      <w:r>
        <w:rPr>
          <w:color w:val="0B0B0B"/>
          <w:spacing w:val="8"/>
          <w:sz w:val="22"/>
          <w:szCs w:val="22"/>
        </w:rPr>
        <w:t>n</w:t>
      </w:r>
      <w:r>
        <w:rPr>
          <w:color w:val="0B0B0B"/>
          <w:sz w:val="22"/>
          <w:szCs w:val="22"/>
        </w:rPr>
        <w:t xml:space="preserve">g  </w:t>
      </w:r>
      <w:r>
        <w:rPr>
          <w:color w:val="0B0B0B"/>
          <w:spacing w:val="17"/>
          <w:sz w:val="22"/>
          <w:szCs w:val="22"/>
        </w:rPr>
        <w:t xml:space="preserve"> </w:t>
      </w:r>
      <w:r>
        <w:rPr>
          <w:color w:val="0B0B0B"/>
          <w:w w:val="119"/>
          <w:sz w:val="22"/>
          <w:szCs w:val="22"/>
        </w:rPr>
        <w:t>d</w:t>
      </w:r>
      <w:r>
        <w:rPr>
          <w:color w:val="0B0B0B"/>
          <w:spacing w:val="-21"/>
          <w:w w:val="119"/>
          <w:sz w:val="22"/>
          <w:szCs w:val="22"/>
        </w:rPr>
        <w:t>i</w:t>
      </w:r>
      <w:r>
        <w:rPr>
          <w:color w:val="0B0B0B"/>
          <w:spacing w:val="2"/>
          <w:w w:val="119"/>
          <w:sz w:val="22"/>
          <w:szCs w:val="22"/>
        </w:rPr>
        <w:t>j</w:t>
      </w:r>
      <w:r>
        <w:rPr>
          <w:color w:val="0B0B0B"/>
          <w:spacing w:val="5"/>
          <w:w w:val="119"/>
          <w:sz w:val="22"/>
          <w:szCs w:val="22"/>
        </w:rPr>
        <w:t>ad</w:t>
      </w:r>
      <w:r>
        <w:rPr>
          <w:color w:val="0B0B0B"/>
          <w:spacing w:val="2"/>
          <w:w w:val="119"/>
          <w:sz w:val="22"/>
          <w:szCs w:val="22"/>
        </w:rPr>
        <w:t>i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 xml:space="preserve">an 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ri</w:t>
      </w:r>
      <w:r>
        <w:rPr>
          <w:color w:val="0B0B0B"/>
          <w:spacing w:val="47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5"/>
          <w:w w:val="122"/>
          <w:sz w:val="22"/>
          <w:szCs w:val="22"/>
        </w:rPr>
        <w:t>u</w:t>
      </w:r>
      <w:r>
        <w:rPr>
          <w:color w:val="0B0B0B"/>
          <w:spacing w:val="-23"/>
          <w:w w:val="122"/>
          <w:sz w:val="22"/>
          <w:szCs w:val="22"/>
        </w:rPr>
        <w:t>n</w:t>
      </w:r>
      <w:r>
        <w:rPr>
          <w:color w:val="0B0B0B"/>
          <w:spacing w:val="2"/>
          <w:w w:val="122"/>
          <w:sz w:val="22"/>
          <w:szCs w:val="22"/>
        </w:rPr>
        <w:t>j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spacing w:val="5"/>
          <w:w w:val="122"/>
          <w:sz w:val="22"/>
          <w:szCs w:val="22"/>
        </w:rPr>
        <w:t>k</w:t>
      </w:r>
      <w:r>
        <w:rPr>
          <w:color w:val="0B0B0B"/>
          <w:w w:val="122"/>
          <w:sz w:val="22"/>
          <w:szCs w:val="22"/>
        </w:rPr>
        <w:t xml:space="preserve">an </w:t>
      </w:r>
      <w:r>
        <w:rPr>
          <w:color w:val="0B0B0B"/>
          <w:spacing w:val="3"/>
          <w:w w:val="122"/>
          <w:sz w:val="22"/>
          <w:szCs w:val="22"/>
        </w:rPr>
        <w:t xml:space="preserve"> </w:t>
      </w:r>
      <w:r>
        <w:rPr>
          <w:color w:val="0B0B0B"/>
          <w:spacing w:val="6"/>
          <w:w w:val="122"/>
          <w:sz w:val="22"/>
          <w:szCs w:val="22"/>
        </w:rPr>
        <w:t>p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 xml:space="preserve">a </w:t>
      </w:r>
      <w:r>
        <w:rPr>
          <w:color w:val="0B0B0B"/>
          <w:spacing w:val="7"/>
          <w:w w:val="122"/>
          <w:sz w:val="22"/>
          <w:szCs w:val="22"/>
        </w:rPr>
        <w:t>w</w:t>
      </w:r>
      <w:r>
        <w:rPr>
          <w:color w:val="0B0B0B"/>
          <w:w w:val="122"/>
          <w:sz w:val="22"/>
          <w:szCs w:val="22"/>
        </w:rPr>
        <w:t>ak</w:t>
      </w:r>
      <w:r>
        <w:rPr>
          <w:color w:val="0B0B0B"/>
          <w:spacing w:val="13"/>
          <w:w w:val="122"/>
          <w:sz w:val="22"/>
          <w:szCs w:val="22"/>
        </w:rPr>
        <w:t>t</w:t>
      </w:r>
      <w:r>
        <w:rPr>
          <w:color w:val="0B0B0B"/>
          <w:w w:val="122"/>
          <w:sz w:val="22"/>
          <w:szCs w:val="22"/>
        </w:rPr>
        <w:t xml:space="preserve">u 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w w:val="104"/>
          <w:sz w:val="22"/>
          <w:szCs w:val="22"/>
        </w:rPr>
        <w:t>gi</w:t>
      </w:r>
      <w:r>
        <w:rPr>
          <w:color w:val="0B0B0B"/>
          <w:spacing w:val="8"/>
          <w:w w:val="104"/>
          <w:sz w:val="22"/>
          <w:szCs w:val="22"/>
        </w:rPr>
        <w:t>l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232323"/>
          <w:w w:val="76"/>
          <w:sz w:val="22"/>
          <w:szCs w:val="22"/>
        </w:rPr>
        <w:t xml:space="preserve">, </w:t>
      </w:r>
      <w:r>
        <w:rPr>
          <w:color w:val="0B0B0B"/>
          <w:spacing w:val="5"/>
          <w:w w:val="121"/>
          <w:sz w:val="22"/>
          <w:szCs w:val="22"/>
        </w:rPr>
        <w:t>b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w w:val="121"/>
          <w:sz w:val="22"/>
          <w:szCs w:val="22"/>
        </w:rPr>
        <w:t xml:space="preserve">a  </w:t>
      </w:r>
      <w:r>
        <w:rPr>
          <w:color w:val="0B0B0B"/>
          <w:spacing w:val="7"/>
          <w:w w:val="121"/>
          <w:sz w:val="22"/>
          <w:szCs w:val="22"/>
        </w:rPr>
        <w:t>m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spacing w:val="-18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j</w:t>
      </w:r>
      <w:r>
        <w:rPr>
          <w:color w:val="0B0B0B"/>
          <w:spacing w:val="5"/>
          <w:w w:val="121"/>
          <w:sz w:val="22"/>
          <w:szCs w:val="22"/>
        </w:rPr>
        <w:t>ad</w:t>
      </w:r>
      <w:r>
        <w:rPr>
          <w:color w:val="0B0B0B"/>
          <w:w w:val="121"/>
          <w:sz w:val="22"/>
          <w:szCs w:val="22"/>
        </w:rPr>
        <w:t>i</w:t>
      </w:r>
      <w:r>
        <w:rPr>
          <w:color w:val="0B0B0B"/>
          <w:spacing w:val="62"/>
          <w:w w:val="121"/>
          <w:sz w:val="22"/>
          <w:szCs w:val="22"/>
        </w:rPr>
        <w:t xml:space="preserve"> </w:t>
      </w:r>
      <w:r>
        <w:rPr>
          <w:color w:val="0B0B0B"/>
          <w:spacing w:val="8"/>
          <w:w w:val="121"/>
          <w:sz w:val="22"/>
          <w:szCs w:val="22"/>
        </w:rPr>
        <w:t>m</w:t>
      </w:r>
      <w:r>
        <w:rPr>
          <w:color w:val="0B0B0B"/>
          <w:spacing w:val="-1"/>
          <w:w w:val="121"/>
          <w:sz w:val="22"/>
          <w:szCs w:val="22"/>
        </w:rPr>
        <w:t>a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w w:val="121"/>
          <w:sz w:val="22"/>
          <w:szCs w:val="22"/>
        </w:rPr>
        <w:t xml:space="preserve">a </w:t>
      </w:r>
      <w:r>
        <w:rPr>
          <w:color w:val="0B0B0B"/>
          <w:spacing w:val="14"/>
          <w:w w:val="121"/>
          <w:sz w:val="22"/>
          <w:szCs w:val="22"/>
        </w:rPr>
        <w:t xml:space="preserve"> </w:t>
      </w:r>
      <w:r>
        <w:rPr>
          <w:color w:val="0B0B0B"/>
          <w:spacing w:val="6"/>
          <w:w w:val="121"/>
          <w:sz w:val="22"/>
          <w:szCs w:val="22"/>
        </w:rPr>
        <w:t>p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spacing w:val="5"/>
          <w:w w:val="121"/>
          <w:sz w:val="22"/>
          <w:szCs w:val="22"/>
        </w:rPr>
        <w:t>n</w:t>
      </w:r>
      <w:r>
        <w:rPr>
          <w:color w:val="0B0B0B"/>
          <w:spacing w:val="4"/>
          <w:w w:val="121"/>
          <w:sz w:val="22"/>
          <w:szCs w:val="22"/>
        </w:rPr>
        <w:t>c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0"/>
          <w:w w:val="121"/>
          <w:sz w:val="22"/>
          <w:szCs w:val="22"/>
        </w:rPr>
        <w:t>h</w:t>
      </w:r>
      <w:r>
        <w:rPr>
          <w:color w:val="0B0B0B"/>
          <w:w w:val="121"/>
          <w:sz w:val="22"/>
          <w:szCs w:val="22"/>
        </w:rPr>
        <w:t>ar</w:t>
      </w:r>
      <w:r>
        <w:rPr>
          <w:color w:val="0B0B0B"/>
          <w:spacing w:val="10"/>
          <w:w w:val="121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21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27"/>
          <w:sz w:val="22"/>
          <w:szCs w:val="22"/>
        </w:rPr>
        <w:t>h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spacing w:val="4"/>
          <w:w w:val="127"/>
          <w:sz w:val="22"/>
          <w:szCs w:val="22"/>
        </w:rPr>
        <w:t>p</w:t>
      </w:r>
      <w:r>
        <w:rPr>
          <w:color w:val="232323"/>
          <w:w w:val="76"/>
          <w:sz w:val="22"/>
          <w:szCs w:val="22"/>
        </w:rPr>
        <w:t>;</w:t>
      </w:r>
      <w:r>
        <w:rPr>
          <w:color w:val="232323"/>
          <w:spacing w:val="44"/>
          <w:w w:val="76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an   </w:t>
      </w:r>
      <w:r>
        <w:rPr>
          <w:color w:val="232323"/>
          <w:spacing w:val="1"/>
          <w:w w:val="94"/>
          <w:sz w:val="22"/>
          <w:szCs w:val="22"/>
        </w:rPr>
        <w:t>'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14"/>
          <w:sz w:val="22"/>
          <w:szCs w:val="22"/>
        </w:rPr>
        <w:t>m</w:t>
      </w:r>
      <w:r>
        <w:rPr>
          <w:color w:val="0B0B0B"/>
          <w:spacing w:val="35"/>
          <w:w w:val="114"/>
          <w:sz w:val="22"/>
          <w:szCs w:val="22"/>
        </w:rPr>
        <w:t xml:space="preserve"> </w:t>
      </w:r>
      <w:r>
        <w:rPr>
          <w:color w:val="0B0B0B"/>
          <w:spacing w:val="3"/>
          <w:w w:val="121"/>
          <w:sz w:val="22"/>
          <w:szCs w:val="22"/>
        </w:rPr>
        <w:t>r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07"/>
          <w:sz w:val="22"/>
          <w:szCs w:val="22"/>
        </w:rPr>
        <w:t>l</w:t>
      </w:r>
      <w:r>
        <w:rPr>
          <w:color w:val="0B0B0B"/>
          <w:spacing w:val="4"/>
          <w:w w:val="107"/>
          <w:sz w:val="22"/>
          <w:szCs w:val="22"/>
        </w:rPr>
        <w:t>i</w:t>
      </w:r>
      <w:r>
        <w:rPr>
          <w:color w:val="0B0B0B"/>
          <w:w w:val="109"/>
          <w:sz w:val="22"/>
          <w:szCs w:val="22"/>
        </w:rPr>
        <w:t>g</w:t>
      </w:r>
      <w:r>
        <w:rPr>
          <w:color w:val="0B0B0B"/>
          <w:spacing w:val="6"/>
          <w:w w:val="109"/>
          <w:sz w:val="22"/>
          <w:szCs w:val="22"/>
        </w:rPr>
        <w:t>i</w:t>
      </w:r>
      <w:r>
        <w:rPr>
          <w:color w:val="232323"/>
          <w:spacing w:val="2"/>
          <w:w w:val="129"/>
          <w:sz w:val="22"/>
          <w:szCs w:val="22"/>
        </w:rPr>
        <w:t>'</w:t>
      </w:r>
      <w:r>
        <w:rPr>
          <w:color w:val="0B0B0B"/>
          <w:w w:val="67"/>
          <w:sz w:val="22"/>
          <w:szCs w:val="22"/>
        </w:rPr>
        <w:t>,</w:t>
      </w:r>
      <w:r>
        <w:rPr>
          <w:color w:val="0B0B0B"/>
          <w:spacing w:val="39"/>
          <w:w w:val="67"/>
          <w:sz w:val="22"/>
          <w:szCs w:val="22"/>
        </w:rPr>
        <w:t xml:space="preserve"> 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2"/>
          <w:w w:val="121"/>
          <w:sz w:val="22"/>
          <w:szCs w:val="22"/>
        </w:rPr>
        <w:t>m</w:t>
      </w:r>
      <w:r>
        <w:rPr>
          <w:color w:val="0B0B0B"/>
          <w:spacing w:val="5"/>
          <w:w w:val="121"/>
          <w:sz w:val="22"/>
          <w:szCs w:val="22"/>
        </w:rPr>
        <w:t>p</w:t>
      </w:r>
      <w:r>
        <w:rPr>
          <w:color w:val="0B0B0B"/>
          <w:w w:val="121"/>
          <w:sz w:val="22"/>
          <w:szCs w:val="22"/>
        </w:rPr>
        <w:t>ak</w:t>
      </w:r>
      <w:r>
        <w:rPr>
          <w:color w:val="0B0B0B"/>
          <w:spacing w:val="16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>ar</w:t>
      </w:r>
      <w:r>
        <w:rPr>
          <w:color w:val="0B0B0B"/>
          <w:spacing w:val="14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 xml:space="preserve">a  </w:t>
      </w:r>
      <w:r>
        <w:rPr>
          <w:color w:val="0B0B0B"/>
          <w:spacing w:val="2"/>
          <w:w w:val="116"/>
          <w:sz w:val="22"/>
          <w:szCs w:val="22"/>
        </w:rPr>
        <w:t>l</w:t>
      </w:r>
      <w:r>
        <w:rPr>
          <w:color w:val="0B0B0B"/>
          <w:spacing w:val="5"/>
          <w:w w:val="116"/>
          <w:sz w:val="22"/>
          <w:szCs w:val="22"/>
        </w:rPr>
        <w:t>a</w:t>
      </w:r>
      <w:r>
        <w:rPr>
          <w:color w:val="0B0B0B"/>
          <w:w w:val="116"/>
          <w:sz w:val="22"/>
          <w:szCs w:val="22"/>
        </w:rPr>
        <w:t>gu</w:t>
      </w:r>
      <w:r>
        <w:rPr>
          <w:color w:val="0B0B0B"/>
          <w:spacing w:val="44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>g</w:t>
      </w:r>
      <w:r>
        <w:rPr>
          <w:color w:val="0B0B0B"/>
          <w:spacing w:val="40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24"/>
          <w:sz w:val="22"/>
          <w:szCs w:val="22"/>
        </w:rPr>
        <w:t>b</w:t>
      </w:r>
      <w:r>
        <w:rPr>
          <w:color w:val="0B0B0B"/>
          <w:spacing w:val="4"/>
          <w:w w:val="124"/>
          <w:sz w:val="22"/>
          <w:szCs w:val="22"/>
        </w:rPr>
        <w:t>e</w:t>
      </w:r>
      <w:r>
        <w:rPr>
          <w:color w:val="0B0B0B"/>
          <w:w w:val="124"/>
          <w:sz w:val="22"/>
          <w:szCs w:val="22"/>
        </w:rPr>
        <w:t>r</w:t>
      </w:r>
      <w:r>
        <w:rPr>
          <w:color w:val="0B0B0B"/>
          <w:spacing w:val="9"/>
          <w:w w:val="124"/>
          <w:sz w:val="22"/>
          <w:szCs w:val="22"/>
        </w:rPr>
        <w:t>n</w:t>
      </w:r>
      <w:r>
        <w:rPr>
          <w:color w:val="0B0B0B"/>
          <w:spacing w:val="6"/>
          <w:w w:val="124"/>
          <w:sz w:val="22"/>
          <w:szCs w:val="22"/>
        </w:rPr>
        <w:t>u</w:t>
      </w:r>
      <w:r>
        <w:rPr>
          <w:color w:val="0B0B0B"/>
          <w:w w:val="124"/>
          <w:sz w:val="22"/>
          <w:szCs w:val="22"/>
        </w:rPr>
        <w:t>a</w:t>
      </w:r>
      <w:r>
        <w:rPr>
          <w:color w:val="0B0B0B"/>
          <w:spacing w:val="10"/>
          <w:w w:val="124"/>
          <w:sz w:val="22"/>
          <w:szCs w:val="22"/>
        </w:rPr>
        <w:t>n</w:t>
      </w:r>
      <w:r>
        <w:rPr>
          <w:color w:val="0B0B0B"/>
          <w:spacing w:val="4"/>
          <w:w w:val="124"/>
          <w:sz w:val="22"/>
          <w:szCs w:val="22"/>
        </w:rPr>
        <w:t>s</w:t>
      </w:r>
      <w:r>
        <w:rPr>
          <w:color w:val="0B0B0B"/>
          <w:w w:val="124"/>
          <w:sz w:val="22"/>
          <w:szCs w:val="22"/>
        </w:rPr>
        <w:t>a</w:t>
      </w:r>
      <w:r>
        <w:rPr>
          <w:color w:val="0B0B0B"/>
          <w:spacing w:val="9"/>
          <w:w w:val="124"/>
          <w:sz w:val="22"/>
          <w:szCs w:val="22"/>
        </w:rPr>
        <w:t>k</w:t>
      </w:r>
      <w:r>
        <w:rPr>
          <w:color w:val="0B0B0B"/>
          <w:w w:val="124"/>
          <w:sz w:val="22"/>
          <w:szCs w:val="22"/>
        </w:rPr>
        <w:t>an</w:t>
      </w:r>
      <w:r>
        <w:rPr>
          <w:color w:val="0B0B0B"/>
          <w:spacing w:val="58"/>
          <w:w w:val="124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a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7"/>
          <w:w w:val="120"/>
          <w:sz w:val="22"/>
          <w:szCs w:val="22"/>
        </w:rPr>
        <w:t>m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46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95"/>
          <w:sz w:val="22"/>
          <w:szCs w:val="22"/>
        </w:rPr>
        <w:t>I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am </w:t>
      </w:r>
      <w:r>
        <w:rPr>
          <w:color w:val="0B0B0B"/>
          <w:spacing w:val="10"/>
          <w:w w:val="118"/>
          <w:sz w:val="22"/>
          <w:szCs w:val="22"/>
        </w:rPr>
        <w:t xml:space="preserve"> </w:t>
      </w:r>
      <w:r>
        <w:rPr>
          <w:color w:val="0B0B0B"/>
          <w:spacing w:val="8"/>
          <w:w w:val="114"/>
          <w:sz w:val="22"/>
          <w:szCs w:val="22"/>
        </w:rPr>
        <w:t>m</w:t>
      </w:r>
      <w:r>
        <w:rPr>
          <w:color w:val="0B0B0B"/>
          <w:spacing w:val="3"/>
          <w:w w:val="114"/>
          <w:sz w:val="22"/>
          <w:szCs w:val="22"/>
        </w:rPr>
        <w:t>e</w:t>
      </w:r>
      <w:r>
        <w:rPr>
          <w:color w:val="0B0B0B"/>
          <w:spacing w:val="2"/>
          <w:w w:val="114"/>
          <w:sz w:val="22"/>
          <w:szCs w:val="22"/>
        </w:rPr>
        <w:t>l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8"/>
          <w:w w:val="114"/>
          <w:sz w:val="22"/>
          <w:szCs w:val="22"/>
        </w:rPr>
        <w:t>l</w:t>
      </w:r>
      <w:r>
        <w:rPr>
          <w:color w:val="0B0B0B"/>
          <w:spacing w:val="5"/>
          <w:w w:val="114"/>
          <w:sz w:val="22"/>
          <w:szCs w:val="22"/>
        </w:rPr>
        <w:t>u</w:t>
      </w:r>
      <w:r>
        <w:rPr>
          <w:color w:val="0B0B0B"/>
          <w:w w:val="114"/>
          <w:sz w:val="22"/>
          <w:szCs w:val="22"/>
        </w:rPr>
        <w:t>i  liri</w:t>
      </w:r>
      <w:r>
        <w:rPr>
          <w:color w:val="0B0B0B"/>
          <w:spacing w:val="17"/>
          <w:w w:val="114"/>
          <w:sz w:val="22"/>
          <w:szCs w:val="22"/>
        </w:rPr>
        <w:t>k</w:t>
      </w:r>
      <w:r>
        <w:rPr>
          <w:color w:val="0B0B0B"/>
          <w:spacing w:val="2"/>
          <w:w w:val="114"/>
          <w:sz w:val="22"/>
          <w:szCs w:val="22"/>
        </w:rPr>
        <w:t>-</w:t>
      </w:r>
      <w:r>
        <w:rPr>
          <w:color w:val="0B0B0B"/>
          <w:w w:val="114"/>
          <w:sz w:val="22"/>
          <w:szCs w:val="22"/>
        </w:rPr>
        <w:t>lir</w:t>
      </w:r>
      <w:r>
        <w:rPr>
          <w:color w:val="0B0B0B"/>
          <w:spacing w:val="9"/>
          <w:w w:val="114"/>
          <w:sz w:val="22"/>
          <w:szCs w:val="22"/>
        </w:rPr>
        <w:t>i</w:t>
      </w:r>
      <w:r>
        <w:rPr>
          <w:color w:val="0B0B0B"/>
          <w:w w:val="114"/>
          <w:sz w:val="22"/>
          <w:szCs w:val="22"/>
        </w:rPr>
        <w:t>k</w:t>
      </w:r>
      <w:r>
        <w:rPr>
          <w:color w:val="0B0B0B"/>
          <w:spacing w:val="47"/>
          <w:w w:val="114"/>
          <w:sz w:val="22"/>
          <w:szCs w:val="22"/>
        </w:rPr>
        <w:t xml:space="preserve"> 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14"/>
          <w:sz w:val="22"/>
          <w:szCs w:val="22"/>
        </w:rPr>
        <w:t>g</w:t>
      </w:r>
      <w:r>
        <w:rPr>
          <w:color w:val="0B0B0B"/>
          <w:spacing w:val="8"/>
          <w:w w:val="114"/>
          <w:sz w:val="22"/>
          <w:szCs w:val="22"/>
        </w:rPr>
        <w:t>u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232323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 xml:space="preserve">. </w:t>
      </w:r>
      <w:r>
        <w:rPr>
          <w:color w:val="0B0B0B"/>
          <w:spacing w:val="5"/>
          <w:w w:val="118"/>
          <w:sz w:val="22"/>
          <w:szCs w:val="22"/>
        </w:rPr>
        <w:t>De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ngk</w:t>
      </w:r>
      <w:r>
        <w:rPr>
          <w:color w:val="0B0B0B"/>
          <w:spacing w:val="-29"/>
          <w:w w:val="118"/>
          <w:sz w:val="22"/>
          <w:szCs w:val="22"/>
        </w:rPr>
        <w:t>a</w:t>
      </w:r>
      <w:r>
        <w:rPr>
          <w:color w:val="0B0B0B"/>
          <w:spacing w:val="2"/>
          <w:w w:val="118"/>
          <w:sz w:val="22"/>
          <w:szCs w:val="22"/>
        </w:rPr>
        <w:t>j</w:t>
      </w:r>
      <w:r>
        <w:rPr>
          <w:color w:val="0B0B0B"/>
          <w:w w:val="118"/>
          <w:sz w:val="22"/>
          <w:szCs w:val="22"/>
        </w:rPr>
        <w:t>i</w:t>
      </w:r>
      <w:r>
        <w:rPr>
          <w:color w:val="0B0B0B"/>
          <w:spacing w:val="16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9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59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95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101"/>
          <w:sz w:val="22"/>
          <w:szCs w:val="22"/>
        </w:rPr>
        <w:t xml:space="preserve">g </w:t>
      </w:r>
      <w:r>
        <w:rPr>
          <w:color w:val="0B0B0B"/>
          <w:spacing w:val="4"/>
          <w:w w:val="105"/>
          <w:sz w:val="22"/>
          <w:szCs w:val="22"/>
        </w:rPr>
        <w:t>K</w:t>
      </w:r>
      <w:r>
        <w:rPr>
          <w:color w:val="0B0B0B"/>
          <w:spacing w:val="3"/>
          <w:w w:val="105"/>
          <w:sz w:val="22"/>
          <w:szCs w:val="22"/>
        </w:rPr>
        <w:t>o</w:t>
      </w:r>
      <w:r>
        <w:rPr>
          <w:color w:val="0B0B0B"/>
          <w:spacing w:val="4"/>
          <w:w w:val="105"/>
          <w:sz w:val="22"/>
          <w:szCs w:val="22"/>
        </w:rPr>
        <w:t>k</w:t>
      </w:r>
      <w:r>
        <w:rPr>
          <w:color w:val="0B0B0B"/>
          <w:w w:val="105"/>
          <w:sz w:val="22"/>
          <w:szCs w:val="22"/>
        </w:rPr>
        <w:t>o</w:t>
      </w:r>
      <w:r>
        <w:rPr>
          <w:color w:val="0B0B0B"/>
          <w:spacing w:val="36"/>
          <w:w w:val="105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4"/>
          <w:w w:val="120"/>
          <w:sz w:val="22"/>
          <w:szCs w:val="22"/>
        </w:rPr>
        <w:t>er</w:t>
      </w:r>
      <w:r>
        <w:rPr>
          <w:color w:val="0B0B0B"/>
          <w:spacing w:val="5"/>
          <w:w w:val="120"/>
          <w:sz w:val="22"/>
          <w:szCs w:val="22"/>
        </w:rPr>
        <w:t>hada</w:t>
      </w:r>
      <w:r>
        <w:rPr>
          <w:color w:val="0B0B0B"/>
          <w:w w:val="120"/>
          <w:sz w:val="22"/>
          <w:szCs w:val="22"/>
        </w:rPr>
        <w:t>p</w:t>
      </w:r>
      <w:r>
        <w:rPr>
          <w:color w:val="0B0B0B"/>
          <w:spacing w:val="28"/>
          <w:w w:val="120"/>
          <w:sz w:val="22"/>
          <w:szCs w:val="22"/>
        </w:rPr>
        <w:t xml:space="preserve"> </w:t>
      </w:r>
      <w:r>
        <w:rPr>
          <w:color w:val="0B0B0B"/>
          <w:spacing w:val="6"/>
          <w:w w:val="120"/>
          <w:sz w:val="22"/>
          <w:szCs w:val="22"/>
        </w:rPr>
        <w:t>k</w:t>
      </w:r>
      <w:r>
        <w:rPr>
          <w:color w:val="0B0B0B"/>
          <w:spacing w:val="4"/>
          <w:w w:val="120"/>
          <w:sz w:val="22"/>
          <w:szCs w:val="22"/>
        </w:rPr>
        <w:t>ese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38"/>
          <w:w w:val="120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>a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20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15"/>
          <w:sz w:val="22"/>
          <w:szCs w:val="22"/>
        </w:rPr>
        <w:t>c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4"/>
          <w:w w:val="121"/>
          <w:sz w:val="22"/>
          <w:szCs w:val="22"/>
        </w:rPr>
        <w:t>r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5"/>
          <w:w w:val="121"/>
          <w:sz w:val="22"/>
          <w:szCs w:val="22"/>
        </w:rPr>
        <w:t xml:space="preserve"> ko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spacing w:val="5"/>
          <w:w w:val="121"/>
          <w:sz w:val="22"/>
          <w:szCs w:val="22"/>
        </w:rPr>
        <w:t>k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w w:val="121"/>
          <w:sz w:val="22"/>
          <w:szCs w:val="22"/>
        </w:rPr>
        <w:t>al</w:t>
      </w:r>
      <w:r>
        <w:rPr>
          <w:color w:val="0B0B0B"/>
          <w:spacing w:val="6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dapa</w:t>
      </w:r>
      <w:r>
        <w:rPr>
          <w:color w:val="0B0B0B"/>
          <w:w w:val="121"/>
          <w:sz w:val="22"/>
          <w:szCs w:val="22"/>
        </w:rPr>
        <w:t xml:space="preserve">t 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w w:val="121"/>
          <w:sz w:val="22"/>
          <w:szCs w:val="22"/>
        </w:rPr>
        <w:t>r</w:t>
      </w:r>
      <w:r>
        <w:rPr>
          <w:color w:val="0B0B0B"/>
          <w:spacing w:val="6"/>
          <w:w w:val="121"/>
          <w:sz w:val="22"/>
          <w:szCs w:val="22"/>
        </w:rPr>
        <w:t>i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w w:val="115"/>
          <w:sz w:val="22"/>
          <w:szCs w:val="22"/>
        </w:rPr>
        <w:t>t</w:t>
      </w:r>
      <w:r>
        <w:rPr>
          <w:color w:val="0B0B0B"/>
          <w:spacing w:val="4"/>
          <w:w w:val="115"/>
          <w:sz w:val="22"/>
          <w:szCs w:val="22"/>
        </w:rPr>
        <w:t>i</w:t>
      </w:r>
      <w:r>
        <w:rPr>
          <w:color w:val="0B0B0B"/>
          <w:sz w:val="22"/>
          <w:szCs w:val="22"/>
        </w:rPr>
        <w:t>f</w:t>
      </w:r>
      <w:r>
        <w:rPr>
          <w:color w:val="0B0B0B"/>
          <w:spacing w:val="5"/>
          <w:sz w:val="22"/>
          <w:szCs w:val="22"/>
        </w:rPr>
        <w:t>i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21"/>
          <w:sz w:val="22"/>
          <w:szCs w:val="22"/>
        </w:rPr>
        <w:t>k</w:t>
      </w:r>
      <w:r>
        <w:rPr>
          <w:color w:val="0B0B0B"/>
          <w:w w:val="121"/>
          <w:sz w:val="22"/>
          <w:szCs w:val="22"/>
        </w:rPr>
        <w:t>an</w:t>
      </w:r>
      <w:r>
        <w:rPr>
          <w:color w:val="0B0B0B"/>
          <w:spacing w:val="57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pa</w:t>
      </w:r>
      <w:r>
        <w:rPr>
          <w:color w:val="0B0B0B"/>
          <w:spacing w:val="6"/>
          <w:w w:val="121"/>
          <w:sz w:val="22"/>
          <w:szCs w:val="22"/>
        </w:rPr>
        <w:t>d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40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p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w w:val="121"/>
          <w:sz w:val="22"/>
          <w:szCs w:val="22"/>
        </w:rPr>
        <w:t>r</w:t>
      </w:r>
      <w:r>
        <w:rPr>
          <w:color w:val="0B0B0B"/>
          <w:spacing w:val="11"/>
          <w:w w:val="121"/>
          <w:sz w:val="22"/>
          <w:szCs w:val="22"/>
        </w:rPr>
        <w:t>m</w:t>
      </w:r>
      <w:r>
        <w:rPr>
          <w:color w:val="0B0B0B"/>
          <w:spacing w:val="5"/>
          <w:w w:val="121"/>
          <w:sz w:val="22"/>
          <w:szCs w:val="22"/>
        </w:rPr>
        <w:t>a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l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h</w:t>
      </w:r>
      <w:r>
        <w:rPr>
          <w:color w:val="0B0B0B"/>
          <w:w w:val="121"/>
          <w:sz w:val="22"/>
          <w:szCs w:val="22"/>
        </w:rPr>
        <w:t xml:space="preserve">an  </w:t>
      </w:r>
      <w:r>
        <w:rPr>
          <w:color w:val="0B0B0B"/>
          <w:spacing w:val="3"/>
          <w:w w:val="109"/>
          <w:sz w:val="22"/>
          <w:szCs w:val="22"/>
        </w:rPr>
        <w:t>s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232323"/>
          <w:w w:val="84"/>
          <w:sz w:val="22"/>
          <w:szCs w:val="22"/>
        </w:rPr>
        <w:t xml:space="preserve">, </w:t>
      </w:r>
      <w:r>
        <w:rPr>
          <w:color w:val="232323"/>
          <w:spacing w:val="11"/>
          <w:w w:val="84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w w:val="120"/>
          <w:sz w:val="22"/>
          <w:szCs w:val="22"/>
        </w:rPr>
        <w:t xml:space="preserve">aik 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9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 xml:space="preserve">g </w:t>
      </w:r>
      <w:r>
        <w:rPr>
          <w:color w:val="0B0B0B"/>
          <w:spacing w:val="8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5"/>
          <w:w w:val="119"/>
          <w:sz w:val="22"/>
          <w:szCs w:val="22"/>
        </w:rPr>
        <w:t>ny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11"/>
          <w:w w:val="119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g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9"/>
          <w:w w:val="119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>t</w:t>
      </w:r>
      <w:r>
        <w:rPr>
          <w:color w:val="0B0B0B"/>
          <w:spacing w:val="5"/>
          <w:w w:val="119"/>
          <w:sz w:val="22"/>
          <w:szCs w:val="22"/>
        </w:rPr>
        <w:t xml:space="preserve">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29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c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h</w:t>
      </w:r>
      <w:r>
        <w:rPr>
          <w:color w:val="0B0B0B"/>
          <w:w w:val="123"/>
          <w:sz w:val="22"/>
          <w:szCs w:val="22"/>
        </w:rPr>
        <w:t>ar</w:t>
      </w:r>
      <w:r>
        <w:rPr>
          <w:color w:val="0B0B0B"/>
          <w:spacing w:val="8"/>
          <w:w w:val="123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4"/>
          <w:w w:val="123"/>
          <w:sz w:val="22"/>
          <w:szCs w:val="22"/>
        </w:rPr>
        <w:t>h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31"/>
          <w:sz w:val="22"/>
          <w:szCs w:val="22"/>
        </w:rPr>
        <w:t>p</w:t>
      </w:r>
      <w:r>
        <w:rPr>
          <w:color w:val="232323"/>
          <w:w w:val="84"/>
          <w:sz w:val="22"/>
          <w:szCs w:val="22"/>
        </w:rPr>
        <w:t>,</w:t>
      </w:r>
      <w:r>
        <w:rPr>
          <w:color w:val="232323"/>
          <w:spacing w:val="29"/>
          <w:w w:val="84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3"/>
          <w:w w:val="116"/>
          <w:sz w:val="22"/>
          <w:szCs w:val="22"/>
        </w:rPr>
        <w:t>s</w:t>
      </w:r>
      <w:r>
        <w:rPr>
          <w:color w:val="0B0B0B"/>
          <w:spacing w:val="2"/>
          <w:w w:val="116"/>
          <w:sz w:val="22"/>
          <w:szCs w:val="22"/>
        </w:rPr>
        <w:t>t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w w:val="116"/>
          <w:sz w:val="22"/>
          <w:szCs w:val="22"/>
        </w:rPr>
        <w:t>m</w:t>
      </w:r>
      <w:r>
        <w:rPr>
          <w:color w:val="0B0B0B"/>
          <w:spacing w:val="4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27"/>
          <w:sz w:val="22"/>
          <w:szCs w:val="22"/>
        </w:rPr>
        <w:t>r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w w:val="111"/>
          <w:sz w:val="22"/>
          <w:szCs w:val="22"/>
        </w:rPr>
        <w:t>l</w:t>
      </w:r>
      <w:r>
        <w:rPr>
          <w:color w:val="0B0B0B"/>
          <w:spacing w:val="4"/>
          <w:w w:val="111"/>
          <w:sz w:val="22"/>
          <w:szCs w:val="22"/>
        </w:rPr>
        <w:t>i</w:t>
      </w:r>
      <w:r>
        <w:rPr>
          <w:color w:val="0B0B0B"/>
          <w:w w:val="106"/>
          <w:sz w:val="22"/>
          <w:szCs w:val="22"/>
        </w:rPr>
        <w:t>g</w:t>
      </w:r>
      <w:r>
        <w:rPr>
          <w:color w:val="0B0B0B"/>
          <w:spacing w:val="6"/>
          <w:w w:val="106"/>
          <w:sz w:val="22"/>
          <w:szCs w:val="22"/>
        </w:rPr>
        <w:t>i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19"/>
          <w:w w:val="84"/>
          <w:sz w:val="22"/>
          <w:szCs w:val="22"/>
        </w:rPr>
        <w:t xml:space="preserve"> </w:t>
      </w:r>
      <w:r>
        <w:rPr>
          <w:color w:val="0B0B0B"/>
          <w:spacing w:val="5"/>
          <w:w w:val="123"/>
          <w:sz w:val="22"/>
          <w:szCs w:val="22"/>
        </w:rPr>
        <w:t>h</w:t>
      </w:r>
      <w:r>
        <w:rPr>
          <w:color w:val="0B0B0B"/>
          <w:spacing w:val="6"/>
          <w:w w:val="123"/>
          <w:sz w:val="22"/>
          <w:szCs w:val="22"/>
        </w:rPr>
        <w:t>ubun</w:t>
      </w:r>
      <w:r>
        <w:rPr>
          <w:color w:val="0B0B0B"/>
          <w:spacing w:val="5"/>
          <w:w w:val="123"/>
          <w:sz w:val="22"/>
          <w:szCs w:val="22"/>
        </w:rPr>
        <w:t>g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9"/>
          <w:w w:val="122"/>
          <w:sz w:val="22"/>
          <w:szCs w:val="22"/>
        </w:rPr>
        <w:t>m</w:t>
      </w:r>
      <w:r>
        <w:rPr>
          <w:color w:val="0B0B0B"/>
          <w:spacing w:val="5"/>
          <w:w w:val="122"/>
          <w:sz w:val="22"/>
          <w:szCs w:val="22"/>
        </w:rPr>
        <w:t>u</w:t>
      </w:r>
      <w:r>
        <w:rPr>
          <w:color w:val="0B0B0B"/>
          <w:spacing w:val="6"/>
          <w:w w:val="122"/>
          <w:sz w:val="22"/>
          <w:szCs w:val="22"/>
        </w:rPr>
        <w:t>n</w:t>
      </w:r>
      <w:r>
        <w:rPr>
          <w:color w:val="0B0B0B"/>
          <w:w w:val="122"/>
          <w:sz w:val="22"/>
          <w:szCs w:val="22"/>
        </w:rPr>
        <w:t>i</w:t>
      </w:r>
      <w:r>
        <w:rPr>
          <w:color w:val="0B0B0B"/>
          <w:spacing w:val="7"/>
          <w:w w:val="122"/>
          <w:sz w:val="22"/>
          <w:szCs w:val="22"/>
        </w:rPr>
        <w:t>k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4"/>
          <w:w w:val="122"/>
          <w:sz w:val="22"/>
          <w:szCs w:val="22"/>
        </w:rPr>
        <w:t>s</w:t>
      </w:r>
      <w:r>
        <w:rPr>
          <w:color w:val="0B0B0B"/>
          <w:w w:val="122"/>
          <w:sz w:val="22"/>
          <w:szCs w:val="22"/>
        </w:rPr>
        <w:t>i a</w:t>
      </w:r>
      <w:r>
        <w:rPr>
          <w:color w:val="0B0B0B"/>
          <w:spacing w:val="10"/>
          <w:w w:val="122"/>
          <w:sz w:val="22"/>
          <w:szCs w:val="22"/>
        </w:rPr>
        <w:t>n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r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26"/>
          <w:w w:val="122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>i</w:t>
      </w:r>
      <w:r>
        <w:rPr>
          <w:color w:val="0B0B0B"/>
          <w:spacing w:val="9"/>
          <w:w w:val="114"/>
          <w:sz w:val="22"/>
          <w:szCs w:val="22"/>
        </w:rPr>
        <w:t>m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34"/>
          <w:w w:val="84"/>
          <w:sz w:val="22"/>
          <w:szCs w:val="22"/>
        </w:rPr>
        <w:t xml:space="preserve">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27"/>
          <w:sz w:val="22"/>
          <w:szCs w:val="22"/>
        </w:rPr>
        <w:t xml:space="preserve">n </w:t>
      </w:r>
      <w:r>
        <w:rPr>
          <w:color w:val="0B0B0B"/>
          <w:w w:val="115"/>
          <w:sz w:val="22"/>
          <w:szCs w:val="22"/>
        </w:rPr>
        <w:t>f</w:t>
      </w:r>
      <w:r>
        <w:rPr>
          <w:color w:val="0B0B0B"/>
          <w:spacing w:val="7"/>
          <w:w w:val="115"/>
          <w:sz w:val="22"/>
          <w:szCs w:val="22"/>
        </w:rPr>
        <w:t>u</w:t>
      </w:r>
      <w:r>
        <w:rPr>
          <w:color w:val="0B0B0B"/>
          <w:spacing w:val="6"/>
          <w:w w:val="115"/>
          <w:sz w:val="22"/>
          <w:szCs w:val="22"/>
        </w:rPr>
        <w:t>n</w:t>
      </w:r>
      <w:r>
        <w:rPr>
          <w:color w:val="0B0B0B"/>
          <w:spacing w:val="5"/>
          <w:w w:val="115"/>
          <w:sz w:val="22"/>
          <w:szCs w:val="22"/>
        </w:rPr>
        <w:t>g</w:t>
      </w:r>
      <w:r>
        <w:rPr>
          <w:color w:val="0B0B0B"/>
          <w:spacing w:val="3"/>
          <w:w w:val="115"/>
          <w:sz w:val="22"/>
          <w:szCs w:val="22"/>
        </w:rPr>
        <w:t>s</w:t>
      </w:r>
      <w:r>
        <w:rPr>
          <w:color w:val="0B0B0B"/>
          <w:w w:val="115"/>
          <w:sz w:val="22"/>
          <w:szCs w:val="22"/>
        </w:rPr>
        <w:t>i</w:t>
      </w:r>
      <w:r>
        <w:rPr>
          <w:color w:val="0B0B0B"/>
          <w:spacing w:val="24"/>
          <w:w w:val="115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ari </w:t>
      </w:r>
      <w:r>
        <w:rPr>
          <w:color w:val="0B0B0B"/>
          <w:spacing w:val="30"/>
          <w:sz w:val="22"/>
          <w:szCs w:val="22"/>
        </w:rPr>
        <w:t xml:space="preserve"> </w:t>
      </w:r>
      <w:r>
        <w:rPr>
          <w:color w:val="0B0B0B"/>
          <w:spacing w:val="5"/>
          <w:w w:val="114"/>
          <w:sz w:val="22"/>
          <w:szCs w:val="22"/>
        </w:rPr>
        <w:t>k</w:t>
      </w:r>
      <w:r>
        <w:rPr>
          <w:color w:val="0B0B0B"/>
          <w:w w:val="114"/>
          <w:sz w:val="22"/>
          <w:szCs w:val="22"/>
        </w:rPr>
        <w:t>ar</w:t>
      </w:r>
      <w:r>
        <w:rPr>
          <w:color w:val="0B0B0B"/>
          <w:spacing w:val="11"/>
          <w:w w:val="114"/>
          <w:sz w:val="22"/>
          <w:szCs w:val="22"/>
        </w:rPr>
        <w:t>y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44"/>
          <w:w w:val="114"/>
          <w:sz w:val="22"/>
          <w:szCs w:val="22"/>
        </w:rPr>
        <w:t xml:space="preserve">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9"/>
          <w:w w:val="114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 xml:space="preserve">g </w:t>
      </w:r>
      <w:r>
        <w:rPr>
          <w:color w:val="0B0B0B"/>
          <w:spacing w:val="4"/>
          <w:sz w:val="22"/>
          <w:szCs w:val="22"/>
        </w:rPr>
        <w:t>K</w:t>
      </w:r>
      <w:r>
        <w:rPr>
          <w:color w:val="0B0B0B"/>
          <w:spacing w:val="3"/>
          <w:sz w:val="22"/>
          <w:szCs w:val="22"/>
        </w:rPr>
        <w:t>o</w:t>
      </w:r>
      <w:r>
        <w:rPr>
          <w:color w:val="0B0B0B"/>
          <w:spacing w:val="4"/>
          <w:sz w:val="22"/>
          <w:szCs w:val="22"/>
        </w:rPr>
        <w:t>k</w:t>
      </w:r>
      <w:r>
        <w:rPr>
          <w:color w:val="0B0B0B"/>
          <w:sz w:val="22"/>
          <w:szCs w:val="22"/>
        </w:rPr>
        <w:t xml:space="preserve">o </w:t>
      </w:r>
      <w:r>
        <w:rPr>
          <w:color w:val="0B0B0B"/>
          <w:spacing w:val="1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98"/>
          <w:sz w:val="22"/>
          <w:szCs w:val="22"/>
        </w:rPr>
        <w:t xml:space="preserve">gi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232323"/>
          <w:spacing w:val="4"/>
          <w:w w:val="110"/>
          <w:sz w:val="22"/>
          <w:szCs w:val="22"/>
        </w:rPr>
        <w:t>y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k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23"/>
          <w:sz w:val="22"/>
          <w:szCs w:val="22"/>
        </w:rPr>
        <w:t>t</w:t>
      </w:r>
      <w:r>
        <w:rPr>
          <w:color w:val="0B0B0B"/>
          <w:spacing w:val="6"/>
          <w:w w:val="123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32323"/>
          <w:w w:val="67"/>
          <w:sz w:val="22"/>
          <w:szCs w:val="22"/>
        </w:rPr>
        <w:t>.</w:t>
      </w:r>
    </w:p>
    <w:p w:rsidR="0059605C" w:rsidRDefault="0059605C">
      <w:pPr>
        <w:spacing w:before="2" w:line="120" w:lineRule="exact"/>
        <w:rPr>
          <w:sz w:val="12"/>
          <w:szCs w:val="12"/>
        </w:rPr>
      </w:pPr>
    </w:p>
    <w:p w:rsidR="0059605C" w:rsidRDefault="000E6896">
      <w:pPr>
        <w:spacing w:line="370" w:lineRule="auto"/>
        <w:ind w:left="113" w:right="20" w:firstLine="547"/>
        <w:jc w:val="both"/>
        <w:rPr>
          <w:sz w:val="22"/>
          <w:szCs w:val="22"/>
        </w:rPr>
      </w:pPr>
      <w:r>
        <w:rPr>
          <w:color w:val="0B0B0B"/>
          <w:spacing w:val="7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 xml:space="preserve">am </w:t>
      </w:r>
      <w:r>
        <w:rPr>
          <w:color w:val="0B0B0B"/>
          <w:spacing w:val="6"/>
          <w:w w:val="116"/>
          <w:sz w:val="22"/>
          <w:szCs w:val="22"/>
        </w:rPr>
        <w:t>k</w:t>
      </w:r>
      <w:r>
        <w:rPr>
          <w:color w:val="0B0B0B"/>
          <w:spacing w:val="3"/>
          <w:w w:val="116"/>
          <w:sz w:val="22"/>
          <w:szCs w:val="22"/>
        </w:rPr>
        <w:t>ese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w w:val="116"/>
          <w:sz w:val="22"/>
          <w:szCs w:val="22"/>
        </w:rPr>
        <w:t>an</w:t>
      </w:r>
      <w:r>
        <w:rPr>
          <w:color w:val="0B0B0B"/>
          <w:spacing w:val="42"/>
          <w:w w:val="116"/>
          <w:sz w:val="22"/>
          <w:szCs w:val="22"/>
        </w:rPr>
        <w:t xml:space="preserve"> </w:t>
      </w:r>
      <w:r>
        <w:rPr>
          <w:color w:val="0B0B0B"/>
          <w:w w:val="169"/>
          <w:sz w:val="14"/>
          <w:szCs w:val="14"/>
        </w:rPr>
        <w:t>i</w:t>
      </w:r>
      <w:r>
        <w:rPr>
          <w:color w:val="0B0B0B"/>
          <w:spacing w:val="20"/>
          <w:w w:val="169"/>
          <w:sz w:val="14"/>
          <w:szCs w:val="14"/>
        </w:rPr>
        <w:t>n</w:t>
      </w:r>
      <w:r>
        <w:rPr>
          <w:color w:val="0B0B0B"/>
          <w:w w:val="169"/>
          <w:sz w:val="14"/>
          <w:szCs w:val="14"/>
        </w:rPr>
        <w:t>i</w:t>
      </w:r>
      <w:r>
        <w:rPr>
          <w:color w:val="0B0B0B"/>
          <w:spacing w:val="17"/>
          <w:w w:val="169"/>
          <w:sz w:val="14"/>
          <w:szCs w:val="14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6"/>
          <w:w w:val="118"/>
          <w:sz w:val="22"/>
          <w:szCs w:val="22"/>
        </w:rPr>
        <w:t>p</w:t>
      </w:r>
      <w:r>
        <w:rPr>
          <w:color w:val="0B0B0B"/>
          <w:w w:val="118"/>
          <w:sz w:val="22"/>
          <w:szCs w:val="22"/>
        </w:rPr>
        <w:t>r</w:t>
      </w:r>
      <w:r>
        <w:rPr>
          <w:color w:val="0B0B0B"/>
          <w:spacing w:val="7"/>
          <w:w w:val="118"/>
          <w:sz w:val="22"/>
          <w:szCs w:val="22"/>
        </w:rPr>
        <w:t>i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spacing w:val="6"/>
          <w:w w:val="118"/>
          <w:sz w:val="22"/>
          <w:szCs w:val="22"/>
        </w:rPr>
        <w:t>p</w:t>
      </w:r>
      <w:r>
        <w:rPr>
          <w:color w:val="0B0B0B"/>
          <w:spacing w:val="5"/>
          <w:w w:val="118"/>
          <w:sz w:val="22"/>
          <w:szCs w:val="22"/>
        </w:rPr>
        <w:t>n</w:t>
      </w:r>
      <w:r>
        <w:rPr>
          <w:color w:val="232323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32"/>
          <w:w w:val="118"/>
          <w:sz w:val="22"/>
          <w:szCs w:val="22"/>
        </w:rPr>
        <w:t xml:space="preserve"> </w:t>
      </w:r>
      <w:r>
        <w:rPr>
          <w:color w:val="0B0B0B"/>
          <w:spacing w:val="8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l</w:t>
      </w:r>
      <w:r>
        <w:rPr>
          <w:color w:val="0B0B0B"/>
          <w:spacing w:val="5"/>
          <w:w w:val="118"/>
          <w:sz w:val="22"/>
          <w:szCs w:val="22"/>
        </w:rPr>
        <w:t>ip</w:t>
      </w:r>
      <w:r>
        <w:rPr>
          <w:color w:val="0B0B0B"/>
          <w:spacing w:val="6"/>
          <w:w w:val="118"/>
          <w:sz w:val="22"/>
          <w:szCs w:val="22"/>
        </w:rPr>
        <w:t>u</w:t>
      </w:r>
      <w:r>
        <w:rPr>
          <w:color w:val="0B0B0B"/>
          <w:w w:val="118"/>
          <w:sz w:val="22"/>
          <w:szCs w:val="22"/>
        </w:rPr>
        <w:t>ti</w:t>
      </w:r>
      <w:r>
        <w:rPr>
          <w:color w:val="0B0B0B"/>
          <w:spacing w:val="5"/>
          <w:w w:val="118"/>
          <w:sz w:val="22"/>
          <w:szCs w:val="22"/>
        </w:rPr>
        <w:t xml:space="preserve"> p</w:t>
      </w:r>
      <w:r>
        <w:rPr>
          <w:color w:val="0B0B0B"/>
          <w:spacing w:val="4"/>
          <w:w w:val="11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>ak</w:t>
      </w:r>
      <w:r>
        <w:rPr>
          <w:color w:val="0B0B0B"/>
          <w:spacing w:val="13"/>
          <w:w w:val="118"/>
          <w:sz w:val="22"/>
          <w:szCs w:val="22"/>
        </w:rPr>
        <w:t>t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w w:val="118"/>
          <w:sz w:val="22"/>
          <w:szCs w:val="22"/>
        </w:rPr>
        <w:t>k</w:t>
      </w:r>
      <w:r>
        <w:rPr>
          <w:color w:val="0B0B0B"/>
          <w:spacing w:val="37"/>
          <w:w w:val="118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an   </w:t>
      </w:r>
      <w:r>
        <w:rPr>
          <w:color w:val="0B0B0B"/>
          <w:spacing w:val="4"/>
          <w:w w:val="11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w w:val="125"/>
          <w:sz w:val="22"/>
          <w:szCs w:val="22"/>
        </w:rPr>
        <w:t>r</w:t>
      </w:r>
      <w:r>
        <w:rPr>
          <w:color w:val="0B0B0B"/>
          <w:spacing w:val="5"/>
          <w:w w:val="125"/>
          <w:sz w:val="22"/>
          <w:szCs w:val="22"/>
        </w:rPr>
        <w:t>i</w:t>
      </w:r>
      <w:r>
        <w:rPr>
          <w:color w:val="0B0B0B"/>
          <w:w w:val="67"/>
          <w:sz w:val="22"/>
          <w:szCs w:val="22"/>
        </w:rPr>
        <w:t xml:space="preserve">.  </w:t>
      </w:r>
      <w:r>
        <w:rPr>
          <w:color w:val="0B0B0B"/>
          <w:spacing w:val="5"/>
          <w:w w:val="117"/>
          <w:sz w:val="22"/>
          <w:szCs w:val="22"/>
        </w:rPr>
        <w:t>B</w:t>
      </w:r>
      <w:r>
        <w:rPr>
          <w:color w:val="0B0B0B"/>
          <w:spacing w:val="3"/>
          <w:w w:val="117"/>
          <w:sz w:val="22"/>
          <w:szCs w:val="22"/>
        </w:rPr>
        <w:t>er</w:t>
      </w:r>
      <w:r>
        <w:rPr>
          <w:color w:val="0B0B0B"/>
          <w:spacing w:val="5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6"/>
          <w:w w:val="117"/>
          <w:sz w:val="22"/>
          <w:szCs w:val="22"/>
        </w:rPr>
        <w:t>i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42"/>
          <w:w w:val="117"/>
          <w:sz w:val="22"/>
          <w:szCs w:val="22"/>
        </w:rPr>
        <w:t xml:space="preserve"> </w:t>
      </w:r>
      <w:r>
        <w:rPr>
          <w:color w:val="0B0B0B"/>
          <w:spacing w:val="6"/>
          <w:w w:val="117"/>
          <w:sz w:val="22"/>
          <w:szCs w:val="22"/>
        </w:rPr>
        <w:t>d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3"/>
          <w:w w:val="117"/>
          <w:sz w:val="22"/>
          <w:szCs w:val="22"/>
        </w:rPr>
        <w:t>g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40"/>
          <w:w w:val="117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w w:val="128"/>
          <w:sz w:val="22"/>
          <w:szCs w:val="22"/>
        </w:rPr>
        <w:t>r</w:t>
      </w:r>
      <w:r>
        <w:rPr>
          <w:color w:val="0B0B0B"/>
          <w:spacing w:val="6"/>
          <w:w w:val="128"/>
          <w:sz w:val="22"/>
          <w:szCs w:val="22"/>
        </w:rPr>
        <w:t>i</w:t>
      </w:r>
      <w:r>
        <w:rPr>
          <w:color w:val="0B0B0B"/>
          <w:w w:val="76"/>
          <w:sz w:val="22"/>
          <w:szCs w:val="22"/>
        </w:rPr>
        <w:t>,</w:t>
      </w:r>
      <w:r>
        <w:rPr>
          <w:color w:val="0B0B0B"/>
          <w:spacing w:val="45"/>
          <w:w w:val="76"/>
          <w:sz w:val="22"/>
          <w:szCs w:val="22"/>
        </w:rPr>
        <w:t xml:space="preserve"> </w:t>
      </w:r>
      <w:r>
        <w:rPr>
          <w:color w:val="0B0B0B"/>
          <w:w w:val="117"/>
          <w:sz w:val="22"/>
          <w:szCs w:val="22"/>
        </w:rPr>
        <w:t>i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w w:val="120"/>
          <w:sz w:val="22"/>
          <w:szCs w:val="22"/>
        </w:rPr>
        <w:t>ti</w:t>
      </w:r>
      <w:r>
        <w:rPr>
          <w:color w:val="0B0B0B"/>
          <w:spacing w:val="10"/>
          <w:w w:val="120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6"/>
          <w:w w:val="119"/>
          <w:sz w:val="22"/>
          <w:szCs w:val="22"/>
        </w:rPr>
        <w:t>b</w:t>
      </w:r>
      <w:r>
        <w:rPr>
          <w:color w:val="0B0B0B"/>
          <w:spacing w:val="4"/>
          <w:w w:val="119"/>
          <w:sz w:val="22"/>
          <w:szCs w:val="22"/>
        </w:rPr>
        <w:t>er</w:t>
      </w:r>
      <w:r>
        <w:rPr>
          <w:color w:val="0B0B0B"/>
          <w:spacing w:val="5"/>
          <w:w w:val="119"/>
          <w:sz w:val="22"/>
          <w:szCs w:val="22"/>
        </w:rPr>
        <w:t>h</w:t>
      </w:r>
      <w:r>
        <w:rPr>
          <w:color w:val="0B0B0B"/>
          <w:spacing w:val="6"/>
          <w:w w:val="119"/>
          <w:sz w:val="22"/>
          <w:szCs w:val="22"/>
        </w:rPr>
        <w:t>ubun</w:t>
      </w:r>
      <w:r>
        <w:rPr>
          <w:color w:val="0B0B0B"/>
          <w:spacing w:val="5"/>
          <w:w w:val="119"/>
          <w:sz w:val="22"/>
          <w:szCs w:val="22"/>
        </w:rPr>
        <w:t>g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spacing w:val="18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d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5"/>
          <w:w w:val="119"/>
          <w:sz w:val="22"/>
          <w:szCs w:val="22"/>
        </w:rPr>
        <w:t>ng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35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b</w:t>
      </w:r>
      <w:r>
        <w:rPr>
          <w:color w:val="0B0B0B"/>
          <w:spacing w:val="4"/>
          <w:w w:val="119"/>
          <w:sz w:val="22"/>
          <w:szCs w:val="22"/>
        </w:rPr>
        <w:t>er</w:t>
      </w:r>
      <w:r>
        <w:rPr>
          <w:color w:val="0B0B0B"/>
          <w:spacing w:val="5"/>
          <w:w w:val="119"/>
          <w:sz w:val="22"/>
          <w:szCs w:val="22"/>
        </w:rPr>
        <w:t>ap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50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95"/>
          <w:sz w:val="22"/>
          <w:szCs w:val="22"/>
        </w:rPr>
        <w:t>-</w:t>
      </w:r>
    </w:p>
    <w:p w:rsidR="0059605C" w:rsidRDefault="000E6896">
      <w:pPr>
        <w:spacing w:before="87" w:line="368" w:lineRule="auto"/>
        <w:ind w:left="38" w:right="65" w:firstLine="10"/>
        <w:jc w:val="both"/>
        <w:rPr>
          <w:sz w:val="22"/>
          <w:szCs w:val="22"/>
        </w:rPr>
      </w:pPr>
      <w:r>
        <w:br w:type="column"/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3"/>
          <w:w w:val="116"/>
          <w:sz w:val="22"/>
          <w:szCs w:val="22"/>
        </w:rPr>
        <w:t>g</w:t>
      </w:r>
      <w:r>
        <w:rPr>
          <w:color w:val="0B0B0B"/>
          <w:w w:val="116"/>
          <w:sz w:val="22"/>
          <w:szCs w:val="22"/>
        </w:rPr>
        <w:t>an</w:t>
      </w:r>
      <w:r>
        <w:rPr>
          <w:color w:val="0B0B0B"/>
          <w:spacing w:val="36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10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>g</w:t>
      </w:r>
      <w:r>
        <w:rPr>
          <w:color w:val="0B0B0B"/>
          <w:spacing w:val="10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8"/>
          <w:w w:val="116"/>
          <w:sz w:val="22"/>
          <w:szCs w:val="22"/>
        </w:rPr>
        <w:t>m</w:t>
      </w:r>
      <w:r>
        <w:rPr>
          <w:color w:val="0B0B0B"/>
          <w:spacing w:val="6"/>
          <w:w w:val="116"/>
          <w:sz w:val="22"/>
          <w:szCs w:val="22"/>
        </w:rPr>
        <w:t>uk</w:t>
      </w:r>
      <w:r>
        <w:rPr>
          <w:color w:val="0B0B0B"/>
          <w:w w:val="116"/>
          <w:sz w:val="22"/>
          <w:szCs w:val="22"/>
        </w:rPr>
        <w:t>an</w:t>
      </w:r>
      <w:r>
        <w:rPr>
          <w:color w:val="0B0B0B"/>
          <w:spacing w:val="15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 xml:space="preserve">an </w:t>
      </w:r>
      <w:r>
        <w:rPr>
          <w:color w:val="0B0B0B"/>
          <w:spacing w:val="12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o</w:t>
      </w:r>
      <w:r>
        <w:rPr>
          <w:color w:val="0B0B0B"/>
          <w:spacing w:val="2"/>
          <w:w w:val="116"/>
          <w:sz w:val="22"/>
          <w:szCs w:val="22"/>
        </w:rPr>
        <w:t>l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w w:val="116"/>
          <w:sz w:val="22"/>
          <w:szCs w:val="22"/>
        </w:rPr>
        <w:t xml:space="preserve">h </w:t>
      </w:r>
      <w:r>
        <w:rPr>
          <w:color w:val="0B0B0B"/>
          <w:spacing w:val="6"/>
          <w:w w:val="95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106"/>
          <w:sz w:val="22"/>
          <w:szCs w:val="22"/>
        </w:rPr>
        <w:t xml:space="preserve">g </w:t>
      </w:r>
      <w:r>
        <w:rPr>
          <w:color w:val="0B0B0B"/>
          <w:spacing w:val="4"/>
          <w:w w:val="110"/>
          <w:sz w:val="22"/>
          <w:szCs w:val="22"/>
        </w:rPr>
        <w:t>Ko</w:t>
      </w:r>
      <w:r>
        <w:rPr>
          <w:color w:val="0B0B0B"/>
          <w:spacing w:val="5"/>
          <w:w w:val="110"/>
          <w:sz w:val="22"/>
          <w:szCs w:val="22"/>
        </w:rPr>
        <w:t>k</w:t>
      </w:r>
      <w:r>
        <w:rPr>
          <w:color w:val="0B0B0B"/>
          <w:w w:val="110"/>
          <w:sz w:val="22"/>
          <w:szCs w:val="22"/>
        </w:rPr>
        <w:t>o</w:t>
      </w:r>
      <w:r>
        <w:rPr>
          <w:color w:val="0B0B0B"/>
          <w:spacing w:val="42"/>
          <w:w w:val="110"/>
          <w:sz w:val="22"/>
          <w:szCs w:val="22"/>
        </w:rPr>
        <w:t xml:space="preserve"> </w:t>
      </w:r>
      <w:r>
        <w:rPr>
          <w:color w:val="0B0B0B"/>
          <w:spacing w:val="3"/>
          <w:w w:val="110"/>
          <w:sz w:val="22"/>
          <w:szCs w:val="22"/>
        </w:rPr>
        <w:t>se</w:t>
      </w:r>
      <w:r>
        <w:rPr>
          <w:color w:val="0B0B0B"/>
          <w:spacing w:val="4"/>
          <w:w w:val="110"/>
          <w:sz w:val="22"/>
          <w:szCs w:val="22"/>
        </w:rPr>
        <w:t>ba</w:t>
      </w:r>
      <w:r>
        <w:rPr>
          <w:color w:val="0B0B0B"/>
          <w:spacing w:val="3"/>
          <w:w w:val="110"/>
          <w:sz w:val="22"/>
          <w:szCs w:val="22"/>
        </w:rPr>
        <w:t>g</w:t>
      </w:r>
      <w:r>
        <w:rPr>
          <w:color w:val="0B0B0B"/>
          <w:w w:val="110"/>
          <w:sz w:val="22"/>
          <w:szCs w:val="22"/>
        </w:rPr>
        <w:t xml:space="preserve">ai </w:t>
      </w:r>
      <w:r>
        <w:rPr>
          <w:color w:val="0B0B0B"/>
          <w:spacing w:val="30"/>
          <w:w w:val="110"/>
          <w:sz w:val="22"/>
          <w:szCs w:val="22"/>
        </w:rPr>
        <w:t xml:space="preserve"> </w:t>
      </w:r>
      <w:r>
        <w:rPr>
          <w:color w:val="0B0B0B"/>
          <w:w w:val="120"/>
          <w:sz w:val="22"/>
          <w:szCs w:val="22"/>
        </w:rPr>
        <w:t>ak</w:t>
      </w:r>
      <w:r>
        <w:rPr>
          <w:color w:val="0B0B0B"/>
          <w:spacing w:val="13"/>
          <w:w w:val="120"/>
          <w:sz w:val="22"/>
          <w:szCs w:val="22"/>
        </w:rPr>
        <w:t>u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w w:val="99"/>
          <w:sz w:val="22"/>
          <w:szCs w:val="22"/>
        </w:rPr>
        <w:t xml:space="preserve">i  </w:t>
      </w:r>
      <w:r>
        <w:rPr>
          <w:color w:val="0B0B0B"/>
          <w:spacing w:val="5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ari  </w:t>
      </w:r>
      <w:r>
        <w:rPr>
          <w:color w:val="0B0B0B"/>
          <w:spacing w:val="5"/>
          <w:sz w:val="22"/>
          <w:szCs w:val="22"/>
        </w:rPr>
        <w:t xml:space="preserve"> </w:t>
      </w:r>
      <w:r>
        <w:rPr>
          <w:color w:val="0B0B0B"/>
          <w:spacing w:val="6"/>
          <w:w w:val="108"/>
          <w:sz w:val="22"/>
          <w:szCs w:val="22"/>
        </w:rPr>
        <w:t>w</w:t>
      </w:r>
      <w:r>
        <w:rPr>
          <w:color w:val="0B0B0B"/>
          <w:spacing w:val="-1"/>
          <w:w w:val="124"/>
          <w:sz w:val="22"/>
          <w:szCs w:val="22"/>
        </w:rPr>
        <w:t>a</w:t>
      </w:r>
      <w:r>
        <w:rPr>
          <w:color w:val="0B0B0B"/>
          <w:spacing w:val="6"/>
          <w:w w:val="108"/>
          <w:sz w:val="22"/>
          <w:szCs w:val="22"/>
        </w:rPr>
        <w:t>w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25"/>
          <w:sz w:val="22"/>
          <w:szCs w:val="22"/>
        </w:rPr>
        <w:t>s</w:t>
      </w:r>
      <w:r>
        <w:rPr>
          <w:color w:val="0B0B0B"/>
          <w:w w:val="125"/>
          <w:sz w:val="22"/>
          <w:szCs w:val="22"/>
        </w:rPr>
        <w:t xml:space="preserve">an </w:t>
      </w:r>
      <w:r>
        <w:rPr>
          <w:color w:val="0B0B0B"/>
          <w:spacing w:val="11"/>
          <w:w w:val="125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 xml:space="preserve">.   </w:t>
      </w:r>
      <w:r>
        <w:rPr>
          <w:color w:val="0B0B0B"/>
          <w:spacing w:val="6"/>
          <w:w w:val="120"/>
          <w:sz w:val="22"/>
          <w:szCs w:val="22"/>
        </w:rPr>
        <w:t>P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n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n</w:t>
      </w:r>
      <w:r>
        <w:rPr>
          <w:color w:val="0B0B0B"/>
          <w:spacing w:val="5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 xml:space="preserve">an </w:t>
      </w:r>
      <w:r>
        <w:rPr>
          <w:color w:val="0B0B0B"/>
          <w:spacing w:val="22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6"/>
          <w:w w:val="126"/>
          <w:sz w:val="22"/>
          <w:szCs w:val="22"/>
        </w:rPr>
        <w:t>b</w:t>
      </w:r>
      <w:r>
        <w:rPr>
          <w:color w:val="0B0B0B"/>
          <w:spacing w:val="5"/>
          <w:w w:val="126"/>
          <w:sz w:val="22"/>
          <w:szCs w:val="22"/>
        </w:rPr>
        <w:t>u</w:t>
      </w:r>
      <w:r>
        <w:rPr>
          <w:color w:val="0B0B0B"/>
          <w:w w:val="126"/>
          <w:sz w:val="22"/>
          <w:szCs w:val="22"/>
        </w:rPr>
        <w:t>t</w:t>
      </w:r>
      <w:r>
        <w:rPr>
          <w:color w:val="0B0B0B"/>
          <w:spacing w:val="29"/>
          <w:w w:val="126"/>
          <w:sz w:val="22"/>
          <w:szCs w:val="22"/>
        </w:rPr>
        <w:t xml:space="preserve"> </w:t>
      </w:r>
      <w:r>
        <w:rPr>
          <w:color w:val="0B0B0B"/>
          <w:spacing w:val="8"/>
          <w:w w:val="126"/>
          <w:sz w:val="22"/>
          <w:szCs w:val="22"/>
        </w:rPr>
        <w:t>m</w:t>
      </w:r>
      <w:r>
        <w:rPr>
          <w:color w:val="0B0B0B"/>
          <w:spacing w:val="4"/>
          <w:w w:val="126"/>
          <w:sz w:val="22"/>
          <w:szCs w:val="22"/>
        </w:rPr>
        <w:t>e</w:t>
      </w:r>
      <w:r>
        <w:rPr>
          <w:color w:val="0B0B0B"/>
          <w:spacing w:val="5"/>
          <w:w w:val="126"/>
          <w:sz w:val="22"/>
          <w:szCs w:val="22"/>
        </w:rPr>
        <w:t>n</w:t>
      </w:r>
      <w:r>
        <w:rPr>
          <w:color w:val="0B0B0B"/>
          <w:spacing w:val="6"/>
          <w:w w:val="126"/>
          <w:sz w:val="22"/>
          <w:szCs w:val="22"/>
        </w:rPr>
        <w:t>u</w:t>
      </w:r>
      <w:r>
        <w:rPr>
          <w:color w:val="0B0B0B"/>
          <w:w w:val="126"/>
          <w:sz w:val="22"/>
          <w:szCs w:val="22"/>
        </w:rPr>
        <w:t>r</w:t>
      </w:r>
      <w:r>
        <w:rPr>
          <w:color w:val="0B0B0B"/>
          <w:spacing w:val="9"/>
          <w:w w:val="126"/>
          <w:sz w:val="22"/>
          <w:szCs w:val="22"/>
        </w:rPr>
        <w:t>u</w:t>
      </w:r>
      <w:r>
        <w:rPr>
          <w:color w:val="0B0B0B"/>
          <w:w w:val="126"/>
          <w:sz w:val="22"/>
          <w:szCs w:val="22"/>
        </w:rPr>
        <w:t>t</w:t>
      </w:r>
      <w:r>
        <w:rPr>
          <w:color w:val="0B0B0B"/>
          <w:spacing w:val="16"/>
          <w:w w:val="126"/>
          <w:sz w:val="22"/>
          <w:szCs w:val="22"/>
        </w:rPr>
        <w:t xml:space="preserve"> </w:t>
      </w:r>
      <w:r>
        <w:rPr>
          <w:color w:val="0B0B0B"/>
          <w:spacing w:val="7"/>
          <w:w w:val="110"/>
          <w:sz w:val="22"/>
          <w:szCs w:val="22"/>
        </w:rPr>
        <w:t>M</w:t>
      </w: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9"/>
          <w:w w:val="110"/>
          <w:sz w:val="22"/>
          <w:szCs w:val="22"/>
        </w:rPr>
        <w:t>n</w:t>
      </w:r>
      <w:r>
        <w:rPr>
          <w:color w:val="0B0B0B"/>
          <w:w w:val="110"/>
          <w:sz w:val="22"/>
          <w:szCs w:val="22"/>
        </w:rPr>
        <w:t>g</w:t>
      </w:r>
      <w:r>
        <w:rPr>
          <w:color w:val="0B0B0B"/>
          <w:spacing w:val="44"/>
          <w:w w:val="110"/>
          <w:sz w:val="22"/>
          <w:szCs w:val="22"/>
        </w:rPr>
        <w:t xml:space="preserve">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w w:val="84"/>
          <w:sz w:val="22"/>
          <w:szCs w:val="22"/>
        </w:rPr>
        <w:t xml:space="preserve">, 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c</w:t>
      </w:r>
      <w:r>
        <w:rPr>
          <w:color w:val="0B0B0B"/>
          <w:w w:val="126"/>
          <w:sz w:val="22"/>
          <w:szCs w:val="22"/>
        </w:rPr>
        <w:t>ak</w:t>
      </w:r>
      <w:r>
        <w:rPr>
          <w:color w:val="0B0B0B"/>
          <w:spacing w:val="13"/>
          <w:w w:val="126"/>
          <w:sz w:val="22"/>
          <w:szCs w:val="22"/>
        </w:rPr>
        <w:t>u</w:t>
      </w:r>
      <w:r>
        <w:rPr>
          <w:color w:val="0B0B0B"/>
          <w:w w:val="114"/>
          <w:sz w:val="22"/>
          <w:szCs w:val="22"/>
        </w:rPr>
        <w:t xml:space="preserve">p </w:t>
      </w:r>
      <w:r>
        <w:rPr>
          <w:color w:val="0B0B0B"/>
          <w:spacing w:val="5"/>
          <w:w w:val="120"/>
          <w:sz w:val="22"/>
          <w:szCs w:val="22"/>
        </w:rPr>
        <w:t>k</w:t>
      </w:r>
      <w:r>
        <w:rPr>
          <w:color w:val="0B0B0B"/>
          <w:spacing w:val="4"/>
          <w:w w:val="120"/>
          <w:sz w:val="22"/>
          <w:szCs w:val="22"/>
        </w:rPr>
        <w:t>ese</w:t>
      </w:r>
      <w:r>
        <w:rPr>
          <w:color w:val="0B0B0B"/>
          <w:spacing w:val="5"/>
          <w:w w:val="120"/>
          <w:sz w:val="22"/>
          <w:szCs w:val="22"/>
        </w:rPr>
        <w:t>n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 xml:space="preserve">an </w:t>
      </w:r>
      <w:r>
        <w:rPr>
          <w:color w:val="0B0B0B"/>
          <w:spacing w:val="41"/>
          <w:w w:val="120"/>
          <w:sz w:val="22"/>
          <w:szCs w:val="22"/>
        </w:rPr>
        <w:t xml:space="preserve"> </w:t>
      </w:r>
      <w:r>
        <w:rPr>
          <w:color w:val="0B0B0B"/>
          <w:spacing w:val="1"/>
          <w:w w:val="57"/>
          <w:sz w:val="22"/>
          <w:szCs w:val="22"/>
        </w:rPr>
        <w:t>(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02"/>
          <w:sz w:val="22"/>
          <w:szCs w:val="22"/>
        </w:rPr>
        <w:t>w</w:t>
      </w:r>
      <w:r>
        <w:rPr>
          <w:color w:val="0B0B0B"/>
          <w:spacing w:val="6"/>
          <w:w w:val="102"/>
          <w:sz w:val="22"/>
          <w:szCs w:val="22"/>
        </w:rPr>
        <w:t>i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w w:val="63"/>
          <w:sz w:val="22"/>
          <w:szCs w:val="22"/>
        </w:rPr>
        <w:t xml:space="preserve">)   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 xml:space="preserve">an </w:t>
      </w:r>
      <w:r>
        <w:rPr>
          <w:color w:val="0B0B0B"/>
          <w:spacing w:val="26"/>
          <w:w w:val="120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232323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232323"/>
          <w:w w:val="76"/>
          <w:sz w:val="22"/>
          <w:szCs w:val="22"/>
        </w:rPr>
        <w:t>,</w:t>
      </w:r>
      <w:r>
        <w:rPr>
          <w:color w:val="232323"/>
          <w:spacing w:val="26"/>
          <w:w w:val="7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4"/>
          <w:w w:val="118"/>
          <w:sz w:val="22"/>
          <w:szCs w:val="22"/>
        </w:rPr>
        <w:t>sec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20"/>
          <w:w w:val="118"/>
          <w:sz w:val="22"/>
          <w:szCs w:val="22"/>
        </w:rPr>
        <w:t xml:space="preserve"> </w:t>
      </w:r>
      <w:r>
        <w:rPr>
          <w:color w:val="0B0B0B"/>
          <w:spacing w:val="-14"/>
          <w:w w:val="118"/>
          <w:sz w:val="22"/>
          <w:szCs w:val="22"/>
        </w:rPr>
        <w:t>f</w:t>
      </w:r>
      <w:r>
        <w:rPr>
          <w:color w:val="0B0B0B"/>
          <w:w w:val="118"/>
          <w:sz w:val="22"/>
          <w:szCs w:val="22"/>
        </w:rPr>
        <w:t>ak</w:t>
      </w:r>
      <w:r>
        <w:rPr>
          <w:color w:val="0B0B0B"/>
          <w:spacing w:val="13"/>
          <w:w w:val="118"/>
          <w:sz w:val="22"/>
          <w:szCs w:val="22"/>
        </w:rPr>
        <w:t>t</w:t>
      </w:r>
      <w:r>
        <w:rPr>
          <w:color w:val="0B0B0B"/>
          <w:spacing w:val="5"/>
          <w:w w:val="118"/>
          <w:sz w:val="22"/>
          <w:szCs w:val="22"/>
        </w:rPr>
        <w:t>u</w:t>
      </w:r>
      <w:r>
        <w:rPr>
          <w:color w:val="0B0B0B"/>
          <w:w w:val="118"/>
          <w:sz w:val="22"/>
          <w:szCs w:val="22"/>
        </w:rPr>
        <w:t>al</w:t>
      </w:r>
      <w:r>
        <w:rPr>
          <w:color w:val="0B0B0B"/>
          <w:spacing w:val="34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0"/>
          <w:w w:val="118"/>
          <w:sz w:val="22"/>
          <w:szCs w:val="22"/>
        </w:rPr>
        <w:t>m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w w:val="127"/>
          <w:sz w:val="22"/>
          <w:szCs w:val="22"/>
        </w:rPr>
        <w:t xml:space="preserve">u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ge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6"/>
          <w:w w:val="119"/>
          <w:sz w:val="22"/>
          <w:szCs w:val="22"/>
        </w:rPr>
        <w:t>b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g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spacing w:val="25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bu</w:t>
      </w:r>
      <w:r>
        <w:rPr>
          <w:color w:val="0B0B0B"/>
          <w:spacing w:val="5"/>
          <w:w w:val="119"/>
          <w:sz w:val="22"/>
          <w:szCs w:val="22"/>
        </w:rPr>
        <w:t>d</w:t>
      </w:r>
      <w:r>
        <w:rPr>
          <w:color w:val="0B0B0B"/>
          <w:spacing w:val="-1"/>
          <w:w w:val="119"/>
          <w:sz w:val="22"/>
          <w:szCs w:val="22"/>
        </w:rPr>
        <w:t>a</w:t>
      </w:r>
      <w:r>
        <w:rPr>
          <w:color w:val="0B0B0B"/>
          <w:spacing w:val="5"/>
          <w:w w:val="119"/>
          <w:sz w:val="22"/>
          <w:szCs w:val="22"/>
        </w:rPr>
        <w:t>ya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spacing w:val="65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before="1" w:line="120" w:lineRule="exact"/>
        <w:rPr>
          <w:sz w:val="13"/>
          <w:szCs w:val="13"/>
        </w:rPr>
      </w:pPr>
    </w:p>
    <w:p w:rsidR="0059605C" w:rsidRDefault="000E6896">
      <w:pPr>
        <w:spacing w:line="367" w:lineRule="auto"/>
        <w:ind w:left="14" w:right="75" w:firstLine="562"/>
        <w:jc w:val="both"/>
        <w:rPr>
          <w:sz w:val="22"/>
          <w:szCs w:val="22"/>
        </w:rPr>
      </w:pPr>
      <w:r>
        <w:rPr>
          <w:color w:val="0B0B0B"/>
          <w:spacing w:val="4"/>
          <w:w w:val="94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14"/>
          <w:sz w:val="22"/>
          <w:szCs w:val="22"/>
        </w:rPr>
        <w:t xml:space="preserve">s </w:t>
      </w:r>
      <w:r>
        <w:rPr>
          <w:color w:val="0B0B0B"/>
          <w:spacing w:val="17"/>
          <w:w w:val="114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da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w w:val="120"/>
          <w:sz w:val="22"/>
          <w:szCs w:val="22"/>
        </w:rPr>
        <w:t>ar</w:t>
      </w:r>
      <w:r>
        <w:rPr>
          <w:color w:val="0B0B0B"/>
          <w:spacing w:val="65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h</w:t>
      </w:r>
      <w:r>
        <w:rPr>
          <w:color w:val="0B0B0B"/>
          <w:w w:val="120"/>
          <w:sz w:val="22"/>
          <w:szCs w:val="22"/>
        </w:rPr>
        <w:t>al</w:t>
      </w:r>
      <w:r>
        <w:rPr>
          <w:color w:val="0B0B0B"/>
          <w:spacing w:val="58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84"/>
          <w:sz w:val="22"/>
          <w:szCs w:val="22"/>
        </w:rPr>
        <w:t xml:space="preserve">, </w:t>
      </w:r>
      <w:r>
        <w:rPr>
          <w:color w:val="0B0B0B"/>
          <w:spacing w:val="20"/>
          <w:w w:val="84"/>
          <w:sz w:val="22"/>
          <w:szCs w:val="22"/>
        </w:rPr>
        <w:t xml:space="preserve"> </w:t>
      </w:r>
      <w:r>
        <w:rPr>
          <w:color w:val="0B0B0B"/>
          <w:spacing w:val="6"/>
          <w:w w:val="122"/>
          <w:sz w:val="22"/>
          <w:szCs w:val="22"/>
        </w:rPr>
        <w:t>p</w:t>
      </w:r>
      <w:r>
        <w:rPr>
          <w:color w:val="0B0B0B"/>
          <w:spacing w:val="4"/>
          <w:w w:val="122"/>
          <w:sz w:val="22"/>
          <w:szCs w:val="22"/>
        </w:rPr>
        <w:t>er</w:t>
      </w:r>
      <w:r>
        <w:rPr>
          <w:color w:val="0B0B0B"/>
          <w:w w:val="122"/>
          <w:sz w:val="22"/>
          <w:szCs w:val="22"/>
        </w:rPr>
        <w:t xml:space="preserve">an 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2"/>
          <w:sz w:val="22"/>
          <w:szCs w:val="22"/>
        </w:rPr>
        <w:t>r</w:t>
      </w:r>
      <w:r>
        <w:rPr>
          <w:color w:val="0B0B0B"/>
          <w:spacing w:val="5"/>
          <w:w w:val="132"/>
          <w:sz w:val="22"/>
          <w:szCs w:val="22"/>
        </w:rPr>
        <w:t>t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7"/>
          <w:w w:val="107"/>
          <w:sz w:val="22"/>
          <w:szCs w:val="22"/>
        </w:rPr>
        <w:t>M</w:t>
      </w:r>
      <w:r>
        <w:rPr>
          <w:color w:val="0B0B0B"/>
          <w:w w:val="107"/>
          <w:sz w:val="22"/>
          <w:szCs w:val="22"/>
        </w:rPr>
        <w:t>a</w:t>
      </w:r>
      <w:r>
        <w:rPr>
          <w:color w:val="0B0B0B"/>
          <w:spacing w:val="9"/>
          <w:w w:val="107"/>
          <w:sz w:val="22"/>
          <w:szCs w:val="22"/>
        </w:rPr>
        <w:t>n</w:t>
      </w:r>
      <w:r>
        <w:rPr>
          <w:color w:val="0B0B0B"/>
          <w:w w:val="107"/>
          <w:sz w:val="22"/>
          <w:szCs w:val="22"/>
        </w:rPr>
        <w:t xml:space="preserve">g  </w:t>
      </w:r>
      <w:r>
        <w:rPr>
          <w:color w:val="0B0B0B"/>
          <w:spacing w:val="4"/>
          <w:w w:val="107"/>
          <w:sz w:val="22"/>
          <w:szCs w:val="22"/>
        </w:rPr>
        <w:t>Kok</w:t>
      </w:r>
      <w:r>
        <w:rPr>
          <w:color w:val="0B0B0B"/>
          <w:w w:val="107"/>
          <w:sz w:val="22"/>
          <w:szCs w:val="22"/>
        </w:rPr>
        <w:t>o</w:t>
      </w:r>
      <w:r>
        <w:rPr>
          <w:color w:val="0B0B0B"/>
          <w:spacing w:val="25"/>
          <w:w w:val="107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>am</w:t>
      </w:r>
      <w:r>
        <w:rPr>
          <w:color w:val="0B0B0B"/>
          <w:spacing w:val="29"/>
          <w:w w:val="118"/>
          <w:sz w:val="22"/>
          <w:szCs w:val="22"/>
        </w:rPr>
        <w:t xml:space="preserve"> 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k</w:t>
      </w:r>
      <w:r>
        <w:rPr>
          <w:color w:val="0B0B0B"/>
          <w:spacing w:val="9"/>
          <w:w w:val="118"/>
          <w:sz w:val="22"/>
          <w:szCs w:val="22"/>
        </w:rPr>
        <w:t>u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i</w:t>
      </w:r>
      <w:r>
        <w:rPr>
          <w:color w:val="0B0B0B"/>
          <w:spacing w:val="39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06"/>
          <w:sz w:val="22"/>
          <w:szCs w:val="22"/>
        </w:rPr>
        <w:t>w</w:t>
      </w:r>
      <w:r>
        <w:rPr>
          <w:color w:val="0B0B0B"/>
          <w:spacing w:val="7"/>
          <w:w w:val="106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232323"/>
          <w:w w:val="84"/>
          <w:sz w:val="22"/>
          <w:szCs w:val="22"/>
        </w:rPr>
        <w:t>,</w:t>
      </w:r>
      <w:r>
        <w:rPr>
          <w:color w:val="232323"/>
          <w:spacing w:val="14"/>
          <w:w w:val="84"/>
          <w:sz w:val="22"/>
          <w:szCs w:val="22"/>
        </w:rPr>
        <w:t xml:space="preserve"> </w:t>
      </w:r>
      <w:r>
        <w:rPr>
          <w:color w:val="0B0B0B"/>
          <w:spacing w:val="2"/>
          <w:w w:val="117"/>
          <w:sz w:val="22"/>
          <w:szCs w:val="22"/>
        </w:rPr>
        <w:t>i</w:t>
      </w:r>
      <w:r>
        <w:rPr>
          <w:color w:val="0B0B0B"/>
          <w:spacing w:val="6"/>
          <w:w w:val="117"/>
          <w:sz w:val="22"/>
          <w:szCs w:val="22"/>
        </w:rPr>
        <w:t>d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t</w:t>
      </w:r>
      <w:r>
        <w:rPr>
          <w:color w:val="0B0B0B"/>
          <w:spacing w:val="6"/>
          <w:w w:val="117"/>
          <w:sz w:val="22"/>
          <w:szCs w:val="22"/>
        </w:rPr>
        <w:t>i</w:t>
      </w:r>
      <w:r>
        <w:rPr>
          <w:color w:val="0B0B0B"/>
          <w:w w:val="117"/>
          <w:sz w:val="22"/>
          <w:szCs w:val="22"/>
        </w:rPr>
        <w:t xml:space="preserve">k </w:t>
      </w:r>
      <w:r>
        <w:rPr>
          <w:color w:val="0B0B0B"/>
          <w:spacing w:val="5"/>
          <w:w w:val="117"/>
          <w:sz w:val="22"/>
          <w:szCs w:val="22"/>
        </w:rPr>
        <w:t>d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5"/>
          <w:w w:val="117"/>
          <w:sz w:val="22"/>
          <w:szCs w:val="22"/>
        </w:rPr>
        <w:t>ng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5"/>
          <w:w w:val="117"/>
          <w:sz w:val="22"/>
          <w:szCs w:val="22"/>
        </w:rPr>
        <w:t xml:space="preserve">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>g</w:t>
      </w:r>
      <w:r>
        <w:rPr>
          <w:color w:val="0B0B0B"/>
          <w:spacing w:val="8"/>
          <w:w w:val="114"/>
          <w:sz w:val="22"/>
          <w:szCs w:val="22"/>
        </w:rPr>
        <w:t>k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5"/>
          <w:w w:val="120"/>
          <w:sz w:val="22"/>
          <w:szCs w:val="22"/>
        </w:rPr>
        <w:t>k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r</w:t>
      </w:r>
      <w:r>
        <w:rPr>
          <w:color w:val="0B0B0B"/>
          <w:spacing w:val="-1"/>
          <w:w w:val="120"/>
          <w:sz w:val="22"/>
          <w:szCs w:val="22"/>
        </w:rPr>
        <w:t>a</w:t>
      </w:r>
      <w:r>
        <w:rPr>
          <w:color w:val="0B0B0B"/>
          <w:w w:val="120"/>
          <w:sz w:val="22"/>
          <w:szCs w:val="22"/>
        </w:rPr>
        <w:t>w</w:t>
      </w:r>
      <w:r>
        <w:rPr>
          <w:color w:val="0B0B0B"/>
          <w:spacing w:val="8"/>
          <w:w w:val="120"/>
          <w:sz w:val="22"/>
          <w:szCs w:val="22"/>
        </w:rPr>
        <w:t>i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w w:val="120"/>
          <w:sz w:val="22"/>
          <w:szCs w:val="22"/>
        </w:rPr>
        <w:t xml:space="preserve">an </w:t>
      </w:r>
      <w:r>
        <w:rPr>
          <w:color w:val="0B0B0B"/>
          <w:spacing w:val="66"/>
          <w:w w:val="120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76"/>
          <w:sz w:val="22"/>
          <w:szCs w:val="22"/>
        </w:rPr>
        <w:t xml:space="preserve">,  </w:t>
      </w:r>
      <w:r>
        <w:rPr>
          <w:color w:val="0B0B0B"/>
          <w:spacing w:val="13"/>
          <w:w w:val="7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g </w:t>
      </w:r>
      <w:r>
        <w:rPr>
          <w:color w:val="0B0B0B"/>
          <w:spacing w:val="39"/>
          <w:w w:val="116"/>
          <w:sz w:val="22"/>
          <w:szCs w:val="22"/>
        </w:rPr>
        <w:t xml:space="preserve"> </w:t>
      </w:r>
      <w:r>
        <w:rPr>
          <w:color w:val="0B0B0B"/>
          <w:spacing w:val="2"/>
          <w:w w:val="116"/>
          <w:sz w:val="22"/>
          <w:szCs w:val="22"/>
        </w:rPr>
        <w:t>l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5"/>
          <w:w w:val="116"/>
          <w:sz w:val="22"/>
          <w:szCs w:val="22"/>
        </w:rPr>
        <w:t>b</w:t>
      </w:r>
      <w:r>
        <w:rPr>
          <w:color w:val="0B0B0B"/>
          <w:w w:val="116"/>
          <w:sz w:val="22"/>
          <w:szCs w:val="22"/>
        </w:rPr>
        <w:t xml:space="preserve">ih </w:t>
      </w:r>
      <w:r>
        <w:rPr>
          <w:color w:val="0B0B0B"/>
          <w:spacing w:val="18"/>
          <w:w w:val="116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spacing w:val="4"/>
          <w:w w:val="123"/>
          <w:sz w:val="22"/>
          <w:szCs w:val="22"/>
        </w:rPr>
        <w:t>u</w:t>
      </w:r>
      <w:r>
        <w:rPr>
          <w:color w:val="0B0B0B"/>
          <w:w w:val="127"/>
          <w:sz w:val="22"/>
          <w:szCs w:val="22"/>
        </w:rPr>
        <w:t xml:space="preserve">h </w:t>
      </w:r>
      <w:r>
        <w:rPr>
          <w:color w:val="0B0B0B"/>
          <w:spacing w:val="2"/>
          <w:sz w:val="22"/>
          <w:szCs w:val="22"/>
        </w:rPr>
        <w:t>l</w:t>
      </w:r>
      <w:r>
        <w:rPr>
          <w:color w:val="0B0B0B"/>
          <w:spacing w:val="4"/>
          <w:sz w:val="22"/>
          <w:szCs w:val="22"/>
        </w:rPr>
        <w:t>a</w:t>
      </w:r>
      <w:r>
        <w:rPr>
          <w:color w:val="0B0B0B"/>
          <w:sz w:val="22"/>
          <w:szCs w:val="22"/>
        </w:rPr>
        <w:t>gi</w:t>
      </w:r>
      <w:r>
        <w:rPr>
          <w:color w:val="0B0B0B"/>
          <w:spacing w:val="32"/>
          <w:sz w:val="22"/>
          <w:szCs w:val="22"/>
        </w:rPr>
        <w:t xml:space="preserve"> </w:t>
      </w:r>
      <w:r>
        <w:rPr>
          <w:color w:val="0B0B0B"/>
          <w:spacing w:val="7"/>
          <w:w w:val="117"/>
          <w:sz w:val="22"/>
          <w:szCs w:val="22"/>
        </w:rPr>
        <w:t>m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3"/>
          <w:w w:val="117"/>
          <w:sz w:val="22"/>
          <w:szCs w:val="22"/>
        </w:rPr>
        <w:t>ge</w:t>
      </w:r>
      <w:r>
        <w:rPr>
          <w:color w:val="0B0B0B"/>
          <w:spacing w:val="7"/>
          <w:w w:val="117"/>
          <w:sz w:val="22"/>
          <w:szCs w:val="22"/>
        </w:rPr>
        <w:t>m</w:t>
      </w:r>
      <w:r>
        <w:rPr>
          <w:color w:val="0B0B0B"/>
          <w:spacing w:val="6"/>
          <w:w w:val="117"/>
          <w:sz w:val="22"/>
          <w:szCs w:val="22"/>
        </w:rPr>
        <w:t>b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9"/>
          <w:w w:val="117"/>
          <w:sz w:val="22"/>
          <w:szCs w:val="22"/>
        </w:rPr>
        <w:t>n</w:t>
      </w:r>
      <w:r>
        <w:rPr>
          <w:color w:val="0B0B0B"/>
          <w:spacing w:val="3"/>
          <w:w w:val="117"/>
          <w:sz w:val="22"/>
          <w:szCs w:val="22"/>
        </w:rPr>
        <w:t>g</w:t>
      </w:r>
      <w:r>
        <w:rPr>
          <w:color w:val="0B0B0B"/>
          <w:spacing w:val="5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 xml:space="preserve">an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-6"/>
          <w:w w:val="129"/>
          <w:sz w:val="22"/>
          <w:szCs w:val="22"/>
        </w:rPr>
        <w:t>a</w:t>
      </w:r>
      <w:r>
        <w:rPr>
          <w:color w:val="232323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4"/>
          <w:w w:val="103"/>
          <w:sz w:val="22"/>
          <w:szCs w:val="22"/>
        </w:rPr>
        <w:t>S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4"/>
          <w:w w:val="140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232323"/>
          <w:w w:val="67"/>
          <w:sz w:val="22"/>
          <w:szCs w:val="22"/>
        </w:rPr>
        <w:t>.</w:t>
      </w:r>
      <w:r>
        <w:rPr>
          <w:color w:val="232323"/>
          <w:spacing w:val="24"/>
          <w:w w:val="67"/>
          <w:sz w:val="22"/>
          <w:szCs w:val="22"/>
        </w:rPr>
        <w:t xml:space="preserve"> </w:t>
      </w:r>
      <w:r>
        <w:rPr>
          <w:color w:val="0B0B0B"/>
          <w:w w:val="107"/>
          <w:sz w:val="22"/>
          <w:szCs w:val="22"/>
        </w:rPr>
        <w:t>Akt</w:t>
      </w:r>
      <w:r>
        <w:rPr>
          <w:color w:val="0B0B0B"/>
          <w:spacing w:val="14"/>
          <w:w w:val="107"/>
          <w:sz w:val="22"/>
          <w:szCs w:val="22"/>
        </w:rPr>
        <w:t>i</w:t>
      </w:r>
      <w:r>
        <w:rPr>
          <w:color w:val="0B0B0B"/>
          <w:w w:val="101"/>
          <w:sz w:val="22"/>
          <w:szCs w:val="22"/>
        </w:rPr>
        <w:t>v</w:t>
      </w:r>
      <w:r>
        <w:rPr>
          <w:color w:val="0B0B0B"/>
          <w:spacing w:val="5"/>
          <w:w w:val="101"/>
          <w:sz w:val="22"/>
          <w:szCs w:val="22"/>
        </w:rPr>
        <w:t>i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14"/>
          <w:sz w:val="22"/>
          <w:szCs w:val="22"/>
        </w:rPr>
        <w:t>s</w:t>
      </w:r>
      <w:r>
        <w:rPr>
          <w:color w:val="0B0B0B"/>
          <w:spacing w:val="16"/>
          <w:w w:val="114"/>
          <w:sz w:val="22"/>
          <w:szCs w:val="22"/>
        </w:rPr>
        <w:t xml:space="preserve"> </w:t>
      </w:r>
      <w:r>
        <w:rPr>
          <w:color w:val="0B0B0B"/>
          <w:spacing w:val="6"/>
          <w:w w:val="107"/>
          <w:sz w:val="22"/>
          <w:szCs w:val="22"/>
        </w:rPr>
        <w:t>M</w:t>
      </w:r>
      <w:r>
        <w:rPr>
          <w:color w:val="0B0B0B"/>
          <w:w w:val="107"/>
          <w:sz w:val="22"/>
          <w:szCs w:val="22"/>
        </w:rPr>
        <w:t>a</w:t>
      </w:r>
      <w:r>
        <w:rPr>
          <w:color w:val="0B0B0B"/>
          <w:spacing w:val="9"/>
          <w:w w:val="107"/>
          <w:sz w:val="22"/>
          <w:szCs w:val="22"/>
        </w:rPr>
        <w:t>n</w:t>
      </w:r>
      <w:r>
        <w:rPr>
          <w:color w:val="0B0B0B"/>
          <w:w w:val="107"/>
          <w:sz w:val="22"/>
          <w:szCs w:val="22"/>
        </w:rPr>
        <w:t>g</w:t>
      </w:r>
      <w:r>
        <w:rPr>
          <w:color w:val="0B0B0B"/>
          <w:spacing w:val="21"/>
          <w:w w:val="107"/>
          <w:sz w:val="22"/>
          <w:szCs w:val="22"/>
        </w:rPr>
        <w:t xml:space="preserve"> </w:t>
      </w:r>
      <w:r>
        <w:rPr>
          <w:color w:val="0B0B0B"/>
          <w:spacing w:val="4"/>
          <w:w w:val="107"/>
          <w:sz w:val="22"/>
          <w:szCs w:val="22"/>
        </w:rPr>
        <w:t>Kok</w:t>
      </w:r>
      <w:r>
        <w:rPr>
          <w:color w:val="0B0B0B"/>
          <w:w w:val="107"/>
          <w:sz w:val="22"/>
          <w:szCs w:val="22"/>
        </w:rPr>
        <w:t xml:space="preserve">o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am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ge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6"/>
          <w:w w:val="119"/>
          <w:sz w:val="22"/>
          <w:szCs w:val="22"/>
        </w:rPr>
        <w:t>b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g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14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bu</w:t>
      </w:r>
      <w:r>
        <w:rPr>
          <w:color w:val="0B0B0B"/>
          <w:spacing w:val="5"/>
          <w:w w:val="119"/>
          <w:sz w:val="22"/>
          <w:szCs w:val="22"/>
        </w:rPr>
        <w:t>d</w:t>
      </w:r>
      <w:r>
        <w:rPr>
          <w:color w:val="0B0B0B"/>
          <w:spacing w:val="-7"/>
          <w:w w:val="119"/>
          <w:sz w:val="22"/>
          <w:szCs w:val="22"/>
        </w:rPr>
        <w:t>a</w:t>
      </w:r>
      <w:r>
        <w:rPr>
          <w:color w:val="232323"/>
          <w:spacing w:val="5"/>
          <w:w w:val="119"/>
          <w:sz w:val="22"/>
          <w:szCs w:val="22"/>
        </w:rPr>
        <w:t>y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 xml:space="preserve">an 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2"/>
          <w:w w:val="63"/>
          <w:sz w:val="22"/>
          <w:szCs w:val="22"/>
        </w:rPr>
        <w:t>(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spacing w:val="-1"/>
          <w:w w:val="124"/>
          <w:sz w:val="22"/>
          <w:szCs w:val="22"/>
        </w:rPr>
        <w:t>a</w:t>
      </w:r>
      <w:r>
        <w:rPr>
          <w:color w:val="0B0B0B"/>
          <w:w w:val="106"/>
          <w:sz w:val="22"/>
          <w:szCs w:val="22"/>
        </w:rPr>
        <w:t>w</w:t>
      </w:r>
      <w:r>
        <w:rPr>
          <w:color w:val="0B0B0B"/>
          <w:spacing w:val="7"/>
          <w:w w:val="106"/>
          <w:sz w:val="22"/>
          <w:szCs w:val="22"/>
        </w:rPr>
        <w:t>i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21"/>
          <w:sz w:val="22"/>
          <w:szCs w:val="22"/>
        </w:rPr>
        <w:t>an</w:t>
      </w:r>
      <w:r>
        <w:rPr>
          <w:color w:val="0B0B0B"/>
          <w:spacing w:val="27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2"/>
          <w:w w:val="89"/>
          <w:sz w:val="22"/>
          <w:szCs w:val="22"/>
        </w:rPr>
        <w:t>)</w:t>
      </w:r>
      <w:r>
        <w:rPr>
          <w:color w:val="232323"/>
          <w:w w:val="93"/>
          <w:sz w:val="22"/>
          <w:szCs w:val="22"/>
        </w:rPr>
        <w:t>,</w:t>
      </w:r>
      <w:r>
        <w:rPr>
          <w:color w:val="232323"/>
          <w:spacing w:val="20"/>
          <w:w w:val="93"/>
          <w:sz w:val="22"/>
          <w:szCs w:val="22"/>
        </w:rPr>
        <w:t xml:space="preserve">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4"/>
          <w:w w:val="122"/>
          <w:sz w:val="22"/>
          <w:szCs w:val="22"/>
        </w:rPr>
        <w:t>ers</w:t>
      </w:r>
      <w:r>
        <w:rPr>
          <w:color w:val="0B0B0B"/>
          <w:w w:val="122"/>
          <w:sz w:val="22"/>
          <w:szCs w:val="22"/>
        </w:rPr>
        <w:t>i</w:t>
      </w:r>
      <w:r>
        <w:rPr>
          <w:color w:val="0B0B0B"/>
          <w:spacing w:val="6"/>
          <w:w w:val="122"/>
          <w:sz w:val="22"/>
          <w:szCs w:val="22"/>
        </w:rPr>
        <w:t>r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w w:val="122"/>
          <w:sz w:val="22"/>
          <w:szCs w:val="22"/>
        </w:rPr>
        <w:t xml:space="preserve">t 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h</w:t>
      </w:r>
      <w:r>
        <w:rPr>
          <w:color w:val="0B0B0B"/>
          <w:spacing w:val="6"/>
          <w:w w:val="108"/>
          <w:sz w:val="22"/>
          <w:szCs w:val="22"/>
        </w:rPr>
        <w:t>w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22"/>
          <w:sz w:val="22"/>
          <w:szCs w:val="22"/>
        </w:rPr>
        <w:t>p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10"/>
          <w:w w:val="122"/>
          <w:sz w:val="22"/>
          <w:szCs w:val="22"/>
        </w:rPr>
        <w:t>n</w:t>
      </w:r>
      <w:r>
        <w:rPr>
          <w:color w:val="0B0B0B"/>
          <w:spacing w:val="5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n</w:t>
      </w:r>
      <w:r>
        <w:rPr>
          <w:color w:val="0B0B0B"/>
          <w:spacing w:val="5"/>
          <w:w w:val="122"/>
          <w:sz w:val="22"/>
          <w:szCs w:val="22"/>
        </w:rPr>
        <w:t>g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19"/>
          <w:w w:val="122"/>
          <w:sz w:val="22"/>
          <w:szCs w:val="22"/>
        </w:rPr>
        <w:t xml:space="preserve"> </w:t>
      </w:r>
      <w:r>
        <w:rPr>
          <w:color w:val="0B0B0B"/>
          <w:spacing w:val="6"/>
          <w:w w:val="106"/>
          <w:sz w:val="22"/>
          <w:szCs w:val="22"/>
        </w:rPr>
        <w:t>M</w:t>
      </w:r>
      <w:r>
        <w:rPr>
          <w:color w:val="0B0B0B"/>
          <w:w w:val="106"/>
          <w:sz w:val="22"/>
          <w:szCs w:val="22"/>
        </w:rPr>
        <w:t>a</w:t>
      </w:r>
      <w:r>
        <w:rPr>
          <w:color w:val="0B0B0B"/>
          <w:spacing w:val="7"/>
          <w:w w:val="106"/>
          <w:sz w:val="22"/>
          <w:szCs w:val="22"/>
        </w:rPr>
        <w:t>n</w:t>
      </w:r>
      <w:r>
        <w:rPr>
          <w:color w:val="0B0B0B"/>
          <w:w w:val="106"/>
          <w:sz w:val="22"/>
          <w:szCs w:val="22"/>
        </w:rPr>
        <w:t>g</w:t>
      </w:r>
      <w:r>
        <w:rPr>
          <w:color w:val="0B0B0B"/>
          <w:spacing w:val="36"/>
          <w:w w:val="106"/>
          <w:sz w:val="22"/>
          <w:szCs w:val="22"/>
        </w:rPr>
        <w:t xml:space="preserve"> </w:t>
      </w:r>
      <w:r>
        <w:rPr>
          <w:color w:val="0B0B0B"/>
          <w:spacing w:val="4"/>
          <w:w w:val="106"/>
          <w:sz w:val="22"/>
          <w:szCs w:val="22"/>
        </w:rPr>
        <w:t>Kok</w:t>
      </w:r>
      <w:r>
        <w:rPr>
          <w:color w:val="0B0B0B"/>
          <w:w w:val="106"/>
          <w:sz w:val="22"/>
          <w:szCs w:val="22"/>
        </w:rPr>
        <w:t xml:space="preserve">o 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5"/>
          <w:w w:val="131"/>
          <w:sz w:val="22"/>
          <w:szCs w:val="22"/>
        </w:rPr>
        <w:t>h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10"/>
          <w:sz w:val="22"/>
          <w:szCs w:val="22"/>
        </w:rPr>
        <w:t xml:space="preserve">p </w:t>
      </w:r>
      <w:r>
        <w:rPr>
          <w:color w:val="0B0B0B"/>
          <w:spacing w:val="5"/>
          <w:w w:val="121"/>
          <w:sz w:val="22"/>
          <w:szCs w:val="22"/>
        </w:rPr>
        <w:t>k</w:t>
      </w:r>
      <w:r>
        <w:rPr>
          <w:color w:val="0B0B0B"/>
          <w:spacing w:val="4"/>
          <w:w w:val="121"/>
          <w:sz w:val="22"/>
          <w:szCs w:val="22"/>
        </w:rPr>
        <w:t>ese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2"/>
          <w:w w:val="63"/>
          <w:sz w:val="22"/>
          <w:szCs w:val="22"/>
        </w:rPr>
        <w:t>(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04"/>
          <w:sz w:val="22"/>
          <w:szCs w:val="22"/>
        </w:rPr>
        <w:t>w</w:t>
      </w:r>
      <w:r>
        <w:rPr>
          <w:color w:val="0B0B0B"/>
          <w:spacing w:val="7"/>
          <w:w w:val="104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6"/>
          <w:sz w:val="22"/>
          <w:szCs w:val="22"/>
        </w:rPr>
        <w:t>an</w:t>
      </w:r>
      <w:r>
        <w:rPr>
          <w:color w:val="0B0B0B"/>
          <w:spacing w:val="5"/>
          <w:w w:val="126"/>
          <w:sz w:val="22"/>
          <w:szCs w:val="22"/>
        </w:rPr>
        <w:t xml:space="preserve"> </w:t>
      </w:r>
      <w:r>
        <w:rPr>
          <w:color w:val="0B0B0B"/>
          <w:spacing w:val="4"/>
          <w:w w:val="103"/>
          <w:sz w:val="22"/>
          <w:szCs w:val="22"/>
        </w:rPr>
        <w:t>S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57"/>
          <w:sz w:val="22"/>
          <w:szCs w:val="22"/>
        </w:rPr>
        <w:t>)</w:t>
      </w:r>
      <w:r>
        <w:rPr>
          <w:color w:val="0B0B0B"/>
          <w:spacing w:val="13"/>
          <w:w w:val="57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5"/>
          <w:w w:val="120"/>
          <w:sz w:val="22"/>
          <w:szCs w:val="22"/>
        </w:rPr>
        <w:t>n</w:t>
      </w:r>
      <w:r>
        <w:rPr>
          <w:color w:val="0B0B0B"/>
          <w:w w:val="120"/>
          <w:sz w:val="22"/>
          <w:szCs w:val="22"/>
        </w:rPr>
        <w:t>ar</w:t>
      </w:r>
      <w:r>
        <w:rPr>
          <w:color w:val="0B0B0B"/>
          <w:spacing w:val="13"/>
          <w:w w:val="120"/>
          <w:sz w:val="22"/>
          <w:szCs w:val="22"/>
        </w:rPr>
        <w:t>n</w:t>
      </w:r>
      <w:r>
        <w:rPr>
          <w:color w:val="232323"/>
          <w:spacing w:val="6"/>
          <w:w w:val="120"/>
          <w:sz w:val="22"/>
          <w:szCs w:val="22"/>
        </w:rPr>
        <w:t>y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27"/>
          <w:w w:val="120"/>
          <w:sz w:val="22"/>
          <w:szCs w:val="22"/>
        </w:rPr>
        <w:t xml:space="preserve"> </w:t>
      </w:r>
      <w:r>
        <w:rPr>
          <w:color w:val="0B0B0B"/>
          <w:spacing w:val="7"/>
          <w:w w:val="120"/>
          <w:sz w:val="22"/>
          <w:szCs w:val="22"/>
        </w:rPr>
        <w:t>m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w w:val="120"/>
          <w:sz w:val="22"/>
          <w:szCs w:val="22"/>
        </w:rPr>
        <w:t>l</w:t>
      </w:r>
      <w:r>
        <w:rPr>
          <w:color w:val="0B0B0B"/>
          <w:spacing w:val="5"/>
          <w:w w:val="120"/>
          <w:sz w:val="22"/>
          <w:szCs w:val="22"/>
        </w:rPr>
        <w:t>ip</w:t>
      </w:r>
      <w:r>
        <w:rPr>
          <w:color w:val="0B0B0B"/>
          <w:spacing w:val="6"/>
          <w:w w:val="120"/>
          <w:sz w:val="22"/>
          <w:szCs w:val="22"/>
        </w:rPr>
        <w:t>u</w:t>
      </w:r>
      <w:r>
        <w:rPr>
          <w:color w:val="0B0B0B"/>
          <w:w w:val="120"/>
          <w:sz w:val="22"/>
          <w:szCs w:val="22"/>
        </w:rPr>
        <w:t>ti</w:t>
      </w:r>
      <w:r>
        <w:rPr>
          <w:color w:val="0B0B0B"/>
          <w:spacing w:val="-16"/>
          <w:w w:val="120"/>
          <w:sz w:val="22"/>
          <w:szCs w:val="22"/>
        </w:rPr>
        <w:t xml:space="preserve"> </w:t>
      </w:r>
      <w:r>
        <w:rPr>
          <w:color w:val="0B0B0B"/>
          <w:spacing w:val="6"/>
          <w:w w:val="120"/>
          <w:sz w:val="22"/>
          <w:szCs w:val="22"/>
        </w:rPr>
        <w:t>p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10"/>
          <w:w w:val="120"/>
          <w:sz w:val="22"/>
          <w:szCs w:val="22"/>
        </w:rPr>
        <w:t>n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n</w:t>
      </w:r>
      <w:r>
        <w:rPr>
          <w:color w:val="0B0B0B"/>
          <w:spacing w:val="4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40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4"/>
          <w:w w:val="127"/>
          <w:sz w:val="22"/>
          <w:szCs w:val="22"/>
        </w:rPr>
        <w:t>h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10"/>
          <w:sz w:val="22"/>
          <w:szCs w:val="22"/>
        </w:rPr>
        <w:t xml:space="preserve">p </w:t>
      </w:r>
      <w:r>
        <w:rPr>
          <w:color w:val="0B0B0B"/>
          <w:spacing w:val="5"/>
          <w:w w:val="121"/>
          <w:sz w:val="22"/>
          <w:szCs w:val="22"/>
        </w:rPr>
        <w:t>k</w:t>
      </w:r>
      <w:r>
        <w:rPr>
          <w:color w:val="0B0B0B"/>
          <w:spacing w:val="4"/>
          <w:w w:val="121"/>
          <w:sz w:val="22"/>
          <w:szCs w:val="22"/>
        </w:rPr>
        <w:t>ese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an  </w:t>
      </w:r>
      <w:r>
        <w:rPr>
          <w:color w:val="0B0B0B"/>
          <w:spacing w:val="14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pad</w:t>
      </w:r>
      <w:r>
        <w:rPr>
          <w:color w:val="0B0B0B"/>
          <w:w w:val="121"/>
          <w:sz w:val="22"/>
          <w:szCs w:val="22"/>
        </w:rPr>
        <w:t xml:space="preserve">a  </w:t>
      </w:r>
      <w:r>
        <w:rPr>
          <w:color w:val="0B0B0B"/>
          <w:spacing w:val="6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>m</w:t>
      </w:r>
      <w:r>
        <w:rPr>
          <w:color w:val="0B0B0B"/>
          <w:spacing w:val="11"/>
          <w:w w:val="119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232323"/>
          <w:w w:val="84"/>
          <w:sz w:val="22"/>
          <w:szCs w:val="22"/>
        </w:rPr>
        <w:t xml:space="preserve">,   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4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48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4"/>
          <w:w w:val="120"/>
          <w:sz w:val="22"/>
          <w:szCs w:val="22"/>
        </w:rPr>
        <w:t>er</w:t>
      </w:r>
      <w:r>
        <w:rPr>
          <w:color w:val="0B0B0B"/>
          <w:spacing w:val="6"/>
          <w:w w:val="120"/>
          <w:sz w:val="22"/>
          <w:szCs w:val="22"/>
        </w:rPr>
        <w:t>h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spacing w:val="6"/>
          <w:w w:val="120"/>
          <w:sz w:val="22"/>
          <w:szCs w:val="22"/>
        </w:rPr>
        <w:t>d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w w:val="120"/>
          <w:sz w:val="22"/>
          <w:szCs w:val="22"/>
        </w:rPr>
        <w:t>p</w:t>
      </w:r>
      <w:r>
        <w:rPr>
          <w:color w:val="0B0B0B"/>
          <w:spacing w:val="48"/>
          <w:w w:val="120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>i</w:t>
      </w:r>
      <w:r>
        <w:rPr>
          <w:color w:val="0B0B0B"/>
          <w:spacing w:val="9"/>
          <w:w w:val="116"/>
          <w:sz w:val="22"/>
          <w:szCs w:val="22"/>
        </w:rPr>
        <w:t>m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232323"/>
          <w:w w:val="84"/>
          <w:sz w:val="22"/>
          <w:szCs w:val="22"/>
        </w:rPr>
        <w:t xml:space="preserve">,  </w:t>
      </w:r>
      <w:r>
        <w:rPr>
          <w:color w:val="0B0B0B"/>
          <w:spacing w:val="5"/>
          <w:w w:val="121"/>
          <w:sz w:val="22"/>
          <w:szCs w:val="22"/>
        </w:rPr>
        <w:t>d</w:t>
      </w:r>
      <w:r>
        <w:rPr>
          <w:color w:val="0B0B0B"/>
          <w:w w:val="121"/>
          <w:sz w:val="22"/>
          <w:szCs w:val="22"/>
        </w:rPr>
        <w:t>an</w:t>
      </w:r>
      <w:r>
        <w:rPr>
          <w:color w:val="0B0B0B"/>
          <w:spacing w:val="36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4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25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4"/>
          <w:w w:val="120"/>
          <w:sz w:val="22"/>
          <w:szCs w:val="22"/>
        </w:rPr>
        <w:t>er</w:t>
      </w:r>
      <w:r>
        <w:rPr>
          <w:color w:val="0B0B0B"/>
          <w:spacing w:val="5"/>
          <w:w w:val="120"/>
          <w:sz w:val="22"/>
          <w:szCs w:val="22"/>
        </w:rPr>
        <w:t>ha</w:t>
      </w:r>
      <w:r>
        <w:rPr>
          <w:color w:val="0B0B0B"/>
          <w:spacing w:val="6"/>
          <w:w w:val="120"/>
          <w:sz w:val="22"/>
          <w:szCs w:val="22"/>
        </w:rPr>
        <w:t>d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w w:val="120"/>
          <w:sz w:val="22"/>
          <w:szCs w:val="22"/>
        </w:rPr>
        <w:t>p</w:t>
      </w:r>
      <w:r>
        <w:rPr>
          <w:color w:val="0B0B0B"/>
          <w:spacing w:val="27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04"/>
          <w:sz w:val="22"/>
          <w:szCs w:val="22"/>
        </w:rPr>
        <w:t>w</w:t>
      </w:r>
      <w:r>
        <w:rPr>
          <w:color w:val="0B0B0B"/>
          <w:spacing w:val="7"/>
          <w:w w:val="104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232323"/>
          <w:w w:val="76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right="104" w:firstLine="562"/>
        <w:jc w:val="both"/>
        <w:rPr>
          <w:sz w:val="22"/>
          <w:szCs w:val="22"/>
        </w:rPr>
      </w:pPr>
      <w:r>
        <w:rPr>
          <w:color w:val="0B0B0B"/>
          <w:spacing w:val="6"/>
          <w:w w:val="118"/>
          <w:sz w:val="22"/>
          <w:szCs w:val="22"/>
        </w:rPr>
        <w:t>P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6"/>
          <w:w w:val="118"/>
          <w:sz w:val="22"/>
          <w:szCs w:val="22"/>
        </w:rPr>
        <w:t>b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9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30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4"/>
          <w:w w:val="118"/>
          <w:sz w:val="22"/>
          <w:szCs w:val="22"/>
        </w:rPr>
        <w:t>ese</w:t>
      </w:r>
      <w:r>
        <w:rPr>
          <w:color w:val="0B0B0B"/>
          <w:spacing w:val="5"/>
          <w:w w:val="118"/>
          <w:sz w:val="22"/>
          <w:szCs w:val="22"/>
        </w:rPr>
        <w:t>n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w w:val="118"/>
          <w:sz w:val="22"/>
          <w:szCs w:val="22"/>
        </w:rPr>
        <w:t xml:space="preserve">an 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232323"/>
          <w:spacing w:val="6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6"/>
          <w:w w:val="118"/>
          <w:sz w:val="22"/>
          <w:szCs w:val="22"/>
        </w:rPr>
        <w:t>i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38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2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4"/>
          <w:w w:val="127"/>
          <w:sz w:val="22"/>
          <w:szCs w:val="22"/>
        </w:rPr>
        <w:t>d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8"/>
          <w:w w:val="111"/>
          <w:sz w:val="22"/>
          <w:szCs w:val="22"/>
        </w:rPr>
        <w:t>M</w:t>
      </w:r>
      <w:r>
        <w:rPr>
          <w:color w:val="0B0B0B"/>
          <w:w w:val="111"/>
          <w:sz w:val="22"/>
          <w:szCs w:val="22"/>
        </w:rPr>
        <w:t>a</w:t>
      </w:r>
      <w:r>
        <w:rPr>
          <w:color w:val="0B0B0B"/>
          <w:spacing w:val="9"/>
          <w:w w:val="111"/>
          <w:sz w:val="22"/>
          <w:szCs w:val="22"/>
        </w:rPr>
        <w:t>n</w:t>
      </w:r>
      <w:r>
        <w:rPr>
          <w:color w:val="0B0B0B"/>
          <w:w w:val="111"/>
          <w:sz w:val="22"/>
          <w:szCs w:val="22"/>
        </w:rPr>
        <w:t>g</w:t>
      </w:r>
      <w:r>
        <w:rPr>
          <w:color w:val="0B0B0B"/>
          <w:spacing w:val="27"/>
          <w:w w:val="111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K</w:t>
      </w:r>
      <w:r>
        <w:rPr>
          <w:color w:val="0B0B0B"/>
          <w:spacing w:val="3"/>
          <w:sz w:val="22"/>
          <w:szCs w:val="22"/>
        </w:rPr>
        <w:t>o</w:t>
      </w:r>
      <w:r>
        <w:rPr>
          <w:color w:val="0B0B0B"/>
          <w:spacing w:val="4"/>
          <w:sz w:val="22"/>
          <w:szCs w:val="22"/>
        </w:rPr>
        <w:t>ko</w:t>
      </w:r>
      <w:r>
        <w:rPr>
          <w:color w:val="232323"/>
          <w:sz w:val="22"/>
          <w:szCs w:val="22"/>
        </w:rPr>
        <w:t xml:space="preserve">, </w:t>
      </w:r>
      <w:r>
        <w:rPr>
          <w:color w:val="232323"/>
          <w:spacing w:val="15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 xml:space="preserve">di  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11"/>
          <w:w w:val="119"/>
          <w:sz w:val="22"/>
          <w:szCs w:val="22"/>
        </w:rPr>
        <w:t>m</w:t>
      </w:r>
      <w:r>
        <w:rPr>
          <w:color w:val="0B0B0B"/>
          <w:spacing w:val="6"/>
          <w:w w:val="119"/>
          <w:sz w:val="22"/>
          <w:szCs w:val="22"/>
        </w:rPr>
        <w:t>p</w:t>
      </w:r>
      <w:r>
        <w:rPr>
          <w:color w:val="0B0B0B"/>
          <w:w w:val="119"/>
          <w:sz w:val="22"/>
          <w:szCs w:val="22"/>
        </w:rPr>
        <w:t>i</w:t>
      </w:r>
      <w:r>
        <w:rPr>
          <w:color w:val="0B0B0B"/>
          <w:spacing w:val="7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g</w:t>
      </w:r>
      <w:r>
        <w:rPr>
          <w:color w:val="0B0B0B"/>
          <w:spacing w:val="4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r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43"/>
          <w:w w:val="119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7"/>
          <w:w w:val="122"/>
          <w:sz w:val="22"/>
          <w:szCs w:val="22"/>
        </w:rPr>
        <w:t>m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44"/>
          <w:w w:val="122"/>
          <w:sz w:val="22"/>
          <w:szCs w:val="22"/>
        </w:rPr>
        <w:t xml:space="preserve">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4"/>
          <w:w w:val="122"/>
          <w:sz w:val="22"/>
          <w:szCs w:val="22"/>
        </w:rPr>
        <w:t>er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spacing w:val="4"/>
          <w:w w:val="122"/>
          <w:sz w:val="22"/>
          <w:szCs w:val="22"/>
        </w:rPr>
        <w:t>o</w:t>
      </w:r>
      <w:r>
        <w:rPr>
          <w:color w:val="0B0B0B"/>
          <w:w w:val="122"/>
          <w:sz w:val="22"/>
          <w:szCs w:val="22"/>
        </w:rPr>
        <w:t>r</w:t>
      </w:r>
      <w:r>
        <w:rPr>
          <w:color w:val="0B0B0B"/>
          <w:spacing w:val="9"/>
          <w:w w:val="122"/>
          <w:sz w:val="22"/>
          <w:szCs w:val="22"/>
        </w:rPr>
        <w:t>o</w:t>
      </w:r>
      <w:r>
        <w:rPr>
          <w:color w:val="0B0B0B"/>
          <w:spacing w:val="5"/>
          <w:w w:val="122"/>
          <w:sz w:val="22"/>
          <w:szCs w:val="22"/>
        </w:rPr>
        <w:t>n</w:t>
      </w:r>
      <w:r>
        <w:rPr>
          <w:color w:val="0B0B0B"/>
          <w:w w:val="122"/>
          <w:sz w:val="22"/>
          <w:szCs w:val="22"/>
        </w:rPr>
        <w:t>g</w:t>
      </w:r>
      <w:r>
        <w:rPr>
          <w:color w:val="0B0B0B"/>
          <w:spacing w:val="-11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22"/>
          <w:sz w:val="22"/>
          <w:szCs w:val="22"/>
        </w:rPr>
        <w:t>u</w:t>
      </w:r>
      <w:r>
        <w:rPr>
          <w:color w:val="0B0B0B"/>
          <w:spacing w:val="6"/>
          <w:w w:val="122"/>
          <w:sz w:val="22"/>
          <w:szCs w:val="22"/>
        </w:rPr>
        <w:t>n</w:t>
      </w:r>
      <w:r>
        <w:rPr>
          <w:color w:val="0B0B0B"/>
          <w:spacing w:val="-2"/>
          <w:w w:val="122"/>
          <w:sz w:val="22"/>
          <w:szCs w:val="22"/>
        </w:rPr>
        <w:t>t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w w:val="122"/>
          <w:sz w:val="22"/>
          <w:szCs w:val="22"/>
        </w:rPr>
        <w:t>k</w:t>
      </w:r>
      <w:r>
        <w:rPr>
          <w:color w:val="0B0B0B"/>
          <w:spacing w:val="66"/>
          <w:w w:val="122"/>
          <w:sz w:val="22"/>
          <w:szCs w:val="22"/>
        </w:rPr>
        <w:t xml:space="preserve">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1"/>
          <w:sz w:val="22"/>
          <w:szCs w:val="22"/>
        </w:rPr>
        <w:t>n</w:t>
      </w:r>
      <w:r>
        <w:rPr>
          <w:color w:val="232323"/>
          <w:spacing w:val="4"/>
          <w:w w:val="110"/>
          <w:sz w:val="22"/>
          <w:szCs w:val="22"/>
        </w:rPr>
        <w:t>y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21"/>
          <w:sz w:val="22"/>
          <w:szCs w:val="22"/>
        </w:rPr>
        <w:t>ai</w:t>
      </w:r>
      <w:r>
        <w:rPr>
          <w:color w:val="0B0B0B"/>
          <w:spacing w:val="11"/>
          <w:w w:val="121"/>
          <w:sz w:val="22"/>
          <w:szCs w:val="22"/>
        </w:rPr>
        <w:t>k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2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 xml:space="preserve">a </w:t>
      </w:r>
      <w:r>
        <w:rPr>
          <w:color w:val="0B0B0B"/>
          <w:spacing w:val="25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8"/>
          <w:sz w:val="22"/>
          <w:szCs w:val="22"/>
        </w:rPr>
        <w:t>se</w:t>
      </w:r>
      <w:r>
        <w:rPr>
          <w:color w:val="0B0B0B"/>
          <w:spacing w:val="5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i 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ng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9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118"/>
          <w:sz w:val="22"/>
          <w:szCs w:val="22"/>
        </w:rPr>
        <w:t>k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ada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9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138"/>
          <w:sz w:val="22"/>
          <w:szCs w:val="22"/>
        </w:rPr>
        <w:t>j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1"/>
          <w:w w:val="121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232323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232323"/>
          <w:w w:val="76"/>
          <w:sz w:val="22"/>
          <w:szCs w:val="22"/>
        </w:rPr>
        <w:t xml:space="preserve">, </w:t>
      </w:r>
      <w:r>
        <w:rPr>
          <w:color w:val="232323"/>
          <w:spacing w:val="29"/>
          <w:w w:val="76"/>
          <w:sz w:val="22"/>
          <w:szCs w:val="22"/>
        </w:rPr>
        <w:t xml:space="preserve"> </w:t>
      </w:r>
      <w:r>
        <w:rPr>
          <w:color w:val="0B0B0B"/>
          <w:spacing w:val="9"/>
          <w:w w:val="122"/>
          <w:sz w:val="22"/>
          <w:szCs w:val="22"/>
        </w:rPr>
        <w:t>m</w:t>
      </w:r>
      <w:r>
        <w:rPr>
          <w:color w:val="0B0B0B"/>
          <w:spacing w:val="6"/>
          <w:w w:val="122"/>
          <w:sz w:val="22"/>
          <w:szCs w:val="22"/>
        </w:rPr>
        <w:t>un</w:t>
      </w:r>
      <w:r>
        <w:rPr>
          <w:color w:val="0B0B0B"/>
          <w:w w:val="122"/>
          <w:sz w:val="22"/>
          <w:szCs w:val="22"/>
        </w:rPr>
        <w:t>gkin</w:t>
      </w:r>
      <w:r>
        <w:rPr>
          <w:color w:val="0B0B0B"/>
          <w:spacing w:val="19"/>
          <w:w w:val="122"/>
          <w:sz w:val="22"/>
          <w:szCs w:val="22"/>
        </w:rPr>
        <w:t xml:space="preserve"> </w:t>
      </w:r>
      <w:r>
        <w:rPr>
          <w:color w:val="0B0B0B"/>
          <w:spacing w:val="2"/>
          <w:w w:val="122"/>
          <w:sz w:val="22"/>
          <w:szCs w:val="22"/>
        </w:rPr>
        <w:t>j</w:t>
      </w:r>
      <w:r>
        <w:rPr>
          <w:color w:val="0B0B0B"/>
          <w:spacing w:val="5"/>
          <w:w w:val="122"/>
          <w:sz w:val="22"/>
          <w:szCs w:val="22"/>
        </w:rPr>
        <w:t>ug</w:t>
      </w:r>
      <w:r>
        <w:rPr>
          <w:color w:val="0B0B0B"/>
          <w:w w:val="122"/>
          <w:sz w:val="22"/>
          <w:szCs w:val="22"/>
        </w:rPr>
        <w:t xml:space="preserve">a  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53"/>
          <w:w w:val="122"/>
          <w:sz w:val="22"/>
          <w:szCs w:val="22"/>
        </w:rPr>
        <w:t xml:space="preserve">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-6"/>
          <w:w w:val="122"/>
          <w:sz w:val="22"/>
          <w:szCs w:val="22"/>
        </w:rPr>
        <w:t>u</w:t>
      </w:r>
      <w:r>
        <w:rPr>
          <w:color w:val="0B0B0B"/>
          <w:spacing w:val="2"/>
          <w:w w:val="122"/>
          <w:sz w:val="22"/>
          <w:szCs w:val="22"/>
        </w:rPr>
        <w:t>j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w w:val="122"/>
          <w:sz w:val="22"/>
          <w:szCs w:val="22"/>
        </w:rPr>
        <w:t xml:space="preserve">an </w:t>
      </w:r>
      <w:r>
        <w:rPr>
          <w:color w:val="0B0B0B"/>
          <w:spacing w:val="34"/>
          <w:w w:val="122"/>
          <w:sz w:val="22"/>
          <w:szCs w:val="22"/>
        </w:rPr>
        <w:t xml:space="preserve"> 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ain </w:t>
      </w:r>
      <w:r>
        <w:rPr>
          <w:color w:val="0B0B0B"/>
          <w:spacing w:val="6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ers</w:t>
      </w:r>
      <w:r>
        <w:rPr>
          <w:color w:val="0B0B0B"/>
          <w:w w:val="118"/>
          <w:sz w:val="22"/>
          <w:szCs w:val="22"/>
        </w:rPr>
        <w:t>i</w:t>
      </w:r>
      <w:r>
        <w:rPr>
          <w:color w:val="0B0B0B"/>
          <w:spacing w:val="-12"/>
          <w:w w:val="118"/>
          <w:sz w:val="22"/>
          <w:szCs w:val="22"/>
        </w:rPr>
        <w:t>f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>t</w:t>
      </w:r>
      <w:r>
        <w:rPr>
          <w:color w:val="0B0B0B"/>
          <w:spacing w:val="10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pacing w:val="41"/>
          <w:w w:val="67"/>
          <w:sz w:val="22"/>
          <w:szCs w:val="22"/>
        </w:rPr>
        <w:t xml:space="preserve"> </w:t>
      </w:r>
      <w:r>
        <w:rPr>
          <w:color w:val="0B0B0B"/>
          <w:spacing w:val="4"/>
          <w:w w:val="103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124"/>
          <w:sz w:val="22"/>
          <w:szCs w:val="22"/>
        </w:rPr>
        <w:t>hi</w:t>
      </w:r>
      <w:r>
        <w:rPr>
          <w:color w:val="0B0B0B"/>
          <w:spacing w:val="12"/>
          <w:w w:val="124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gg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6"/>
          <w:w w:val="118"/>
          <w:sz w:val="22"/>
          <w:szCs w:val="22"/>
        </w:rPr>
        <w:t>d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12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14"/>
          <w:sz w:val="22"/>
          <w:szCs w:val="22"/>
        </w:rPr>
        <w:t>m</w:t>
      </w:r>
      <w:r>
        <w:rPr>
          <w:color w:val="0B0B0B"/>
          <w:spacing w:val="9"/>
          <w:w w:val="114"/>
          <w:sz w:val="22"/>
          <w:szCs w:val="22"/>
        </w:rPr>
        <w:t>i</w:t>
      </w:r>
      <w:r>
        <w:rPr>
          <w:color w:val="0B0B0B"/>
          <w:w w:val="114"/>
          <w:sz w:val="22"/>
          <w:szCs w:val="22"/>
        </w:rPr>
        <w:t>k</w:t>
      </w:r>
      <w:r>
        <w:rPr>
          <w:color w:val="0B0B0B"/>
          <w:spacing w:val="7"/>
          <w:w w:val="114"/>
          <w:sz w:val="22"/>
          <w:szCs w:val="22"/>
        </w:rPr>
        <w:t>i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232323"/>
          <w:w w:val="84"/>
          <w:sz w:val="22"/>
          <w:szCs w:val="22"/>
        </w:rPr>
        <w:t>,</w:t>
      </w:r>
      <w:r>
        <w:rPr>
          <w:color w:val="232323"/>
          <w:spacing w:val="10"/>
          <w:w w:val="84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p</w:t>
      </w:r>
      <w:r>
        <w:rPr>
          <w:color w:val="0B0B0B"/>
          <w:spacing w:val="4"/>
          <w:w w:val="119"/>
          <w:sz w:val="22"/>
          <w:szCs w:val="22"/>
        </w:rPr>
        <w:t>er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b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n</w:t>
      </w:r>
      <w:r>
        <w:rPr>
          <w:color w:val="0B0B0B"/>
          <w:spacing w:val="5"/>
          <w:w w:val="119"/>
          <w:sz w:val="22"/>
          <w:szCs w:val="22"/>
        </w:rPr>
        <w:t>g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spacing w:val="4"/>
          <w:w w:val="114"/>
          <w:sz w:val="22"/>
          <w:szCs w:val="22"/>
        </w:rPr>
        <w:t>k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232323"/>
          <w:w w:val="97"/>
          <w:sz w:val="22"/>
          <w:szCs w:val="22"/>
        </w:rPr>
        <w:t xml:space="preserve">• </w:t>
      </w:r>
      <w:r>
        <w:rPr>
          <w:color w:val="0B0B0B"/>
          <w:spacing w:val="4"/>
          <w:w w:val="120"/>
          <w:sz w:val="22"/>
          <w:szCs w:val="22"/>
        </w:rPr>
        <w:t>se</w:t>
      </w:r>
      <w:r>
        <w:rPr>
          <w:color w:val="0B0B0B"/>
          <w:w w:val="120"/>
          <w:sz w:val="22"/>
          <w:szCs w:val="22"/>
        </w:rPr>
        <w:t>n</w:t>
      </w:r>
      <w:r>
        <w:rPr>
          <w:color w:val="0B0B0B"/>
          <w:spacing w:val="8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14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b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w w:val="120"/>
          <w:sz w:val="22"/>
          <w:szCs w:val="22"/>
        </w:rPr>
        <w:t>rik</w:t>
      </w:r>
      <w:r>
        <w:rPr>
          <w:color w:val="0B0B0B"/>
          <w:spacing w:val="16"/>
          <w:w w:val="120"/>
          <w:sz w:val="22"/>
          <w:szCs w:val="22"/>
        </w:rPr>
        <w:t>u</w:t>
      </w:r>
      <w:r>
        <w:rPr>
          <w:color w:val="0B0B0B"/>
          <w:w w:val="120"/>
          <w:sz w:val="22"/>
          <w:szCs w:val="22"/>
        </w:rPr>
        <w:t xml:space="preserve">t </w:t>
      </w:r>
      <w:r>
        <w:rPr>
          <w:color w:val="0B0B0B"/>
          <w:spacing w:val="4"/>
          <w:sz w:val="22"/>
          <w:szCs w:val="22"/>
        </w:rPr>
        <w:t>n</w:t>
      </w:r>
      <w:r>
        <w:rPr>
          <w:color w:val="0B0B0B"/>
          <w:sz w:val="22"/>
          <w:szCs w:val="22"/>
        </w:rPr>
        <w:t>i</w:t>
      </w:r>
      <w:r>
        <w:rPr>
          <w:color w:val="0B0B0B"/>
          <w:spacing w:val="4"/>
          <w:sz w:val="22"/>
          <w:szCs w:val="22"/>
        </w:rPr>
        <w:t>l</w:t>
      </w:r>
      <w:r>
        <w:rPr>
          <w:color w:val="0B0B0B"/>
          <w:sz w:val="22"/>
          <w:szCs w:val="22"/>
        </w:rPr>
        <w:t xml:space="preserve">ai </w:t>
      </w:r>
      <w:r>
        <w:rPr>
          <w:color w:val="0B0B0B"/>
          <w:spacing w:val="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g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w w:val="106"/>
          <w:sz w:val="22"/>
          <w:szCs w:val="22"/>
        </w:rPr>
        <w:t xml:space="preserve">g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i  </w:t>
      </w:r>
      <w:r>
        <w:rPr>
          <w:color w:val="0B0B0B"/>
          <w:spacing w:val="16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7"/>
          <w:w w:val="117"/>
          <w:sz w:val="22"/>
          <w:szCs w:val="22"/>
        </w:rPr>
        <w:t>l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1"/>
          <w:w w:val="121"/>
          <w:sz w:val="22"/>
          <w:szCs w:val="22"/>
        </w:rPr>
        <w:t>m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32323"/>
          <w:w w:val="76"/>
          <w:sz w:val="22"/>
          <w:szCs w:val="22"/>
        </w:rPr>
        <w:t xml:space="preserve">,   </w:t>
      </w:r>
      <w:r>
        <w:rPr>
          <w:color w:val="0B0B0B"/>
          <w:spacing w:val="8"/>
          <w:w w:val="119"/>
          <w:sz w:val="22"/>
          <w:szCs w:val="22"/>
        </w:rPr>
        <w:t>m</w:t>
      </w:r>
      <w:r>
        <w:rPr>
          <w:color w:val="0B0B0B"/>
          <w:spacing w:val="-1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 xml:space="preserve">u </w:t>
      </w:r>
      <w:r>
        <w:rPr>
          <w:color w:val="0B0B0B"/>
          <w:spacing w:val="41"/>
          <w:w w:val="119"/>
          <w:sz w:val="22"/>
          <w:szCs w:val="22"/>
        </w:rPr>
        <w:t xml:space="preserve"> </w:t>
      </w:r>
      <w:r>
        <w:rPr>
          <w:color w:val="0B0B0B"/>
          <w:w w:val="119"/>
          <w:sz w:val="22"/>
          <w:szCs w:val="22"/>
        </w:rPr>
        <w:t>t</w:t>
      </w:r>
      <w:r>
        <w:rPr>
          <w:color w:val="0B0B0B"/>
          <w:spacing w:val="6"/>
          <w:w w:val="119"/>
          <w:sz w:val="22"/>
          <w:szCs w:val="22"/>
        </w:rPr>
        <w:t>id</w:t>
      </w:r>
      <w:r>
        <w:rPr>
          <w:color w:val="0B0B0B"/>
          <w:w w:val="119"/>
          <w:sz w:val="22"/>
          <w:szCs w:val="22"/>
        </w:rPr>
        <w:t xml:space="preserve">ak </w:t>
      </w:r>
      <w:r>
        <w:rPr>
          <w:color w:val="0B0B0B"/>
          <w:spacing w:val="27"/>
          <w:w w:val="119"/>
          <w:sz w:val="22"/>
          <w:szCs w:val="22"/>
        </w:rPr>
        <w:t xml:space="preserve">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 xml:space="preserve">u </w:t>
      </w:r>
      <w:r>
        <w:rPr>
          <w:color w:val="0B0B0B"/>
          <w:spacing w:val="42"/>
          <w:w w:val="119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w w:val="125"/>
          <w:sz w:val="22"/>
          <w:szCs w:val="22"/>
        </w:rPr>
        <w:t>k</w:t>
      </w:r>
      <w:r>
        <w:rPr>
          <w:color w:val="0B0B0B"/>
          <w:spacing w:val="8"/>
          <w:w w:val="125"/>
          <w:sz w:val="22"/>
          <w:szCs w:val="22"/>
        </w:rPr>
        <w:t>u</w:t>
      </w:r>
      <w:r>
        <w:rPr>
          <w:color w:val="0B0B0B"/>
          <w:w w:val="138"/>
          <w:sz w:val="22"/>
          <w:szCs w:val="22"/>
        </w:rPr>
        <w:t xml:space="preserve">t </w:t>
      </w:r>
      <w:r>
        <w:rPr>
          <w:color w:val="0B0B0B"/>
          <w:spacing w:val="4"/>
          <w:w w:val="123"/>
          <w:sz w:val="22"/>
          <w:szCs w:val="22"/>
        </w:rPr>
        <w:t>b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27"/>
          <w:sz w:val="22"/>
          <w:szCs w:val="22"/>
        </w:rPr>
        <w:t>ru</w:t>
      </w:r>
      <w:r>
        <w:rPr>
          <w:color w:val="0B0B0B"/>
          <w:spacing w:val="-2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b</w:t>
      </w:r>
      <w:r>
        <w:rPr>
          <w:color w:val="0B0B0B"/>
          <w:w w:val="119"/>
          <w:sz w:val="22"/>
          <w:szCs w:val="22"/>
        </w:rPr>
        <w:t xml:space="preserve">ah </w:t>
      </w:r>
      <w:r>
        <w:rPr>
          <w:color w:val="0B0B0B"/>
          <w:spacing w:val="48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ses</w:t>
      </w:r>
      <w:r>
        <w:rPr>
          <w:color w:val="0B0B0B"/>
          <w:spacing w:val="6"/>
          <w:w w:val="119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 xml:space="preserve">ai </w:t>
      </w:r>
      <w:r>
        <w:rPr>
          <w:color w:val="0B0B0B"/>
          <w:spacing w:val="29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d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spacing w:val="5"/>
          <w:w w:val="119"/>
          <w:sz w:val="22"/>
          <w:szCs w:val="22"/>
        </w:rPr>
        <w:t>g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spacing w:val="17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3"/>
          <w:sz w:val="22"/>
          <w:szCs w:val="22"/>
        </w:rPr>
        <w:t>pn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3F3F3F"/>
          <w:w w:val="67"/>
          <w:sz w:val="22"/>
          <w:szCs w:val="22"/>
        </w:rPr>
        <w:t>.</w:t>
      </w:r>
    </w:p>
    <w:p w:rsidR="0059605C" w:rsidRDefault="000E6896">
      <w:pPr>
        <w:spacing w:line="240" w:lineRule="exact"/>
        <w:ind w:left="5" w:right="123"/>
        <w:jc w:val="both"/>
        <w:rPr>
          <w:sz w:val="22"/>
          <w:szCs w:val="22"/>
        </w:rPr>
        <w:sectPr w:rsidR="0059605C">
          <w:pgSz w:w="10880" w:h="16100"/>
          <w:pgMar w:top="1320" w:right="960" w:bottom="280" w:left="900" w:header="720" w:footer="720" w:gutter="0"/>
          <w:cols w:num="2" w:space="720" w:equalWidth="0">
            <w:col w:w="4194" w:space="642"/>
            <w:col w:w="4184"/>
          </w:cols>
        </w:sectPr>
      </w:pPr>
      <w:r>
        <w:rPr>
          <w:color w:val="0B0B0B"/>
          <w:spacing w:val="6"/>
          <w:w w:val="118"/>
          <w:position w:val="-1"/>
          <w:sz w:val="22"/>
          <w:szCs w:val="22"/>
        </w:rPr>
        <w:t>P</w:t>
      </w:r>
      <w:r>
        <w:rPr>
          <w:color w:val="0B0B0B"/>
          <w:spacing w:val="4"/>
          <w:w w:val="118"/>
          <w:position w:val="-1"/>
          <w:sz w:val="22"/>
          <w:szCs w:val="22"/>
        </w:rPr>
        <w:t>er</w:t>
      </w:r>
      <w:r>
        <w:rPr>
          <w:color w:val="0B0B0B"/>
          <w:spacing w:val="5"/>
          <w:w w:val="118"/>
          <w:position w:val="-1"/>
          <w:sz w:val="22"/>
          <w:szCs w:val="22"/>
        </w:rPr>
        <w:t>k</w:t>
      </w:r>
      <w:r>
        <w:rPr>
          <w:color w:val="0B0B0B"/>
          <w:spacing w:val="4"/>
          <w:w w:val="118"/>
          <w:position w:val="-1"/>
          <w:sz w:val="22"/>
          <w:szCs w:val="22"/>
        </w:rPr>
        <w:t>e</w:t>
      </w:r>
      <w:r>
        <w:rPr>
          <w:color w:val="0B0B0B"/>
          <w:spacing w:val="7"/>
          <w:w w:val="118"/>
          <w:position w:val="-1"/>
          <w:sz w:val="22"/>
          <w:szCs w:val="22"/>
        </w:rPr>
        <w:t>m</w:t>
      </w:r>
      <w:r>
        <w:rPr>
          <w:color w:val="0B0B0B"/>
          <w:spacing w:val="5"/>
          <w:w w:val="118"/>
          <w:position w:val="-1"/>
          <w:sz w:val="22"/>
          <w:szCs w:val="22"/>
        </w:rPr>
        <w:t>b</w:t>
      </w:r>
      <w:r>
        <w:rPr>
          <w:color w:val="0B0B0B"/>
          <w:w w:val="118"/>
          <w:position w:val="-1"/>
          <w:sz w:val="22"/>
          <w:szCs w:val="22"/>
        </w:rPr>
        <w:t>a</w:t>
      </w:r>
      <w:r>
        <w:rPr>
          <w:color w:val="0B0B0B"/>
          <w:spacing w:val="8"/>
          <w:w w:val="118"/>
          <w:position w:val="-1"/>
          <w:sz w:val="22"/>
          <w:szCs w:val="22"/>
        </w:rPr>
        <w:t>n</w:t>
      </w:r>
      <w:r>
        <w:rPr>
          <w:color w:val="0B0B0B"/>
          <w:spacing w:val="5"/>
          <w:w w:val="118"/>
          <w:position w:val="-1"/>
          <w:sz w:val="22"/>
          <w:szCs w:val="22"/>
        </w:rPr>
        <w:t>g</w:t>
      </w:r>
      <w:r>
        <w:rPr>
          <w:color w:val="0B0B0B"/>
          <w:w w:val="118"/>
          <w:position w:val="-1"/>
          <w:sz w:val="22"/>
          <w:szCs w:val="22"/>
        </w:rPr>
        <w:t xml:space="preserve">an  </w:t>
      </w:r>
      <w:r>
        <w:rPr>
          <w:color w:val="0B0B0B"/>
          <w:spacing w:val="21"/>
          <w:w w:val="118"/>
          <w:position w:val="-1"/>
          <w:sz w:val="22"/>
          <w:szCs w:val="22"/>
        </w:rPr>
        <w:t xml:space="preserve"> </w:t>
      </w:r>
      <w:r>
        <w:rPr>
          <w:color w:val="0B0B0B"/>
          <w:spacing w:val="5"/>
          <w:w w:val="118"/>
          <w:position w:val="-1"/>
          <w:sz w:val="22"/>
          <w:szCs w:val="22"/>
        </w:rPr>
        <w:t>k</w:t>
      </w:r>
      <w:r>
        <w:rPr>
          <w:color w:val="0B0B0B"/>
          <w:spacing w:val="4"/>
          <w:w w:val="118"/>
          <w:position w:val="-1"/>
          <w:sz w:val="22"/>
          <w:szCs w:val="22"/>
        </w:rPr>
        <w:t>ese</w:t>
      </w:r>
      <w:r>
        <w:rPr>
          <w:color w:val="0B0B0B"/>
          <w:w w:val="118"/>
          <w:position w:val="-1"/>
          <w:sz w:val="22"/>
          <w:szCs w:val="22"/>
        </w:rPr>
        <w:t>n</w:t>
      </w:r>
      <w:r>
        <w:rPr>
          <w:color w:val="0B0B0B"/>
          <w:spacing w:val="7"/>
          <w:w w:val="118"/>
          <w:position w:val="-1"/>
          <w:sz w:val="22"/>
          <w:szCs w:val="22"/>
        </w:rPr>
        <w:t>i</w:t>
      </w:r>
      <w:r>
        <w:rPr>
          <w:color w:val="0B0B0B"/>
          <w:w w:val="118"/>
          <w:position w:val="-1"/>
          <w:sz w:val="22"/>
          <w:szCs w:val="22"/>
        </w:rPr>
        <w:t xml:space="preserve">an  </w:t>
      </w:r>
      <w:r>
        <w:rPr>
          <w:color w:val="0B0B0B"/>
          <w:spacing w:val="27"/>
          <w:w w:val="118"/>
          <w:position w:val="-1"/>
          <w:sz w:val="22"/>
          <w:szCs w:val="22"/>
        </w:rPr>
        <w:t xml:space="preserve"> </w:t>
      </w:r>
      <w:r>
        <w:rPr>
          <w:color w:val="0B0B0B"/>
          <w:spacing w:val="2"/>
          <w:position w:val="-1"/>
          <w:sz w:val="22"/>
          <w:szCs w:val="22"/>
        </w:rPr>
        <w:t>i</w:t>
      </w:r>
      <w:r>
        <w:rPr>
          <w:color w:val="0B0B0B"/>
          <w:position w:val="-1"/>
          <w:sz w:val="22"/>
          <w:szCs w:val="22"/>
        </w:rPr>
        <w:t>n</w:t>
      </w:r>
      <w:r>
        <w:rPr>
          <w:color w:val="0B0B0B"/>
          <w:spacing w:val="7"/>
          <w:position w:val="-1"/>
          <w:sz w:val="22"/>
          <w:szCs w:val="22"/>
        </w:rPr>
        <w:t>i</w:t>
      </w:r>
      <w:r>
        <w:rPr>
          <w:color w:val="0B0B0B"/>
          <w:position w:val="-1"/>
          <w:sz w:val="22"/>
          <w:szCs w:val="22"/>
        </w:rPr>
        <w:t xml:space="preserve">,   </w:t>
      </w:r>
      <w:r>
        <w:rPr>
          <w:color w:val="0B0B0B"/>
          <w:spacing w:val="31"/>
          <w:position w:val="-1"/>
          <w:sz w:val="22"/>
          <w:szCs w:val="22"/>
        </w:rPr>
        <w:t xml:space="preserve"> </w:t>
      </w:r>
      <w:r>
        <w:rPr>
          <w:color w:val="0B0B0B"/>
          <w:spacing w:val="5"/>
          <w:w w:val="118"/>
          <w:position w:val="-1"/>
          <w:sz w:val="22"/>
          <w:szCs w:val="22"/>
        </w:rPr>
        <w:t>p</w:t>
      </w:r>
      <w:r>
        <w:rPr>
          <w:color w:val="0B0B0B"/>
          <w:spacing w:val="4"/>
          <w:w w:val="129"/>
          <w:position w:val="-1"/>
          <w:sz w:val="22"/>
          <w:szCs w:val="22"/>
        </w:rPr>
        <w:t>a</w:t>
      </w:r>
      <w:r>
        <w:rPr>
          <w:color w:val="0B0B0B"/>
          <w:spacing w:val="5"/>
          <w:w w:val="118"/>
          <w:position w:val="-1"/>
          <w:sz w:val="22"/>
          <w:szCs w:val="22"/>
        </w:rPr>
        <w:t>d</w:t>
      </w:r>
      <w:r>
        <w:rPr>
          <w:color w:val="0B0B0B"/>
          <w:w w:val="124"/>
          <w:position w:val="-1"/>
          <w:sz w:val="22"/>
          <w:szCs w:val="22"/>
        </w:rPr>
        <w:t>a</w:t>
      </w:r>
    </w:p>
    <w:p w:rsidR="0059605C" w:rsidRDefault="0059605C">
      <w:pPr>
        <w:spacing w:before="7" w:line="180" w:lineRule="exact"/>
        <w:rPr>
          <w:sz w:val="18"/>
          <w:szCs w:val="18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38"/>
        <w:ind w:left="4348" w:right="4400"/>
        <w:jc w:val="center"/>
        <w:rPr>
          <w:rFonts w:ascii="Courier New" w:eastAsia="Courier New" w:hAnsi="Courier New" w:cs="Courier New"/>
          <w:sz w:val="22"/>
          <w:szCs w:val="22"/>
        </w:rPr>
        <w:sectPr w:rsidR="0059605C">
          <w:type w:val="continuous"/>
          <w:pgSz w:w="10880" w:h="16100"/>
          <w:pgMar w:top="880" w:right="960" w:bottom="280" w:left="900" w:header="720" w:footer="720" w:gutter="0"/>
          <w:cols w:space="720"/>
        </w:sectPr>
      </w:pPr>
    </w:p>
    <w:p w:rsidR="0059605C" w:rsidRDefault="000E6896">
      <w:pPr>
        <w:spacing w:before="67" w:line="361" w:lineRule="auto"/>
        <w:ind w:left="87" w:right="-21" w:hanging="24"/>
        <w:jc w:val="center"/>
        <w:rPr>
          <w:sz w:val="22"/>
          <w:szCs w:val="22"/>
        </w:rPr>
      </w:pPr>
      <w:r>
        <w:rPr>
          <w:color w:val="070707"/>
          <w:spacing w:val="5"/>
          <w:w w:val="121"/>
          <w:sz w:val="22"/>
          <w:szCs w:val="22"/>
        </w:rPr>
        <w:lastRenderedPageBreak/>
        <w:t>u</w:t>
      </w:r>
      <w:r>
        <w:rPr>
          <w:color w:val="070707"/>
          <w:spacing w:val="7"/>
          <w:w w:val="121"/>
          <w:sz w:val="22"/>
          <w:szCs w:val="22"/>
        </w:rPr>
        <w:t>m</w:t>
      </w:r>
      <w:r>
        <w:rPr>
          <w:color w:val="070707"/>
          <w:spacing w:val="5"/>
          <w:w w:val="121"/>
          <w:sz w:val="22"/>
          <w:szCs w:val="22"/>
        </w:rPr>
        <w:t>u</w:t>
      </w:r>
      <w:r>
        <w:rPr>
          <w:color w:val="070707"/>
          <w:w w:val="121"/>
          <w:sz w:val="22"/>
          <w:szCs w:val="22"/>
        </w:rPr>
        <w:t>m</w:t>
      </w:r>
      <w:r>
        <w:rPr>
          <w:color w:val="070707"/>
          <w:spacing w:val="12"/>
          <w:w w:val="121"/>
          <w:sz w:val="22"/>
          <w:szCs w:val="22"/>
        </w:rPr>
        <w:t>n</w:t>
      </w:r>
      <w:r>
        <w:rPr>
          <w:color w:val="070707"/>
          <w:spacing w:val="5"/>
          <w:w w:val="121"/>
          <w:sz w:val="22"/>
          <w:szCs w:val="22"/>
        </w:rPr>
        <w:t>y</w:t>
      </w:r>
      <w:r>
        <w:rPr>
          <w:color w:val="070707"/>
          <w:w w:val="121"/>
          <w:sz w:val="22"/>
          <w:szCs w:val="22"/>
        </w:rPr>
        <w:t xml:space="preserve">a </w:t>
      </w:r>
      <w:r>
        <w:rPr>
          <w:color w:val="070707"/>
          <w:spacing w:val="60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ad</w:t>
      </w:r>
      <w:r>
        <w:rPr>
          <w:color w:val="070707"/>
          <w:w w:val="121"/>
          <w:sz w:val="22"/>
          <w:szCs w:val="22"/>
        </w:rPr>
        <w:t xml:space="preserve">a </w:t>
      </w:r>
      <w:r>
        <w:rPr>
          <w:color w:val="070707"/>
          <w:spacing w:val="59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d</w:t>
      </w:r>
      <w:r>
        <w:rPr>
          <w:color w:val="070707"/>
          <w:spacing w:val="6"/>
          <w:w w:val="121"/>
          <w:sz w:val="22"/>
          <w:szCs w:val="22"/>
        </w:rPr>
        <w:t>u</w:t>
      </w:r>
      <w:r>
        <w:rPr>
          <w:color w:val="070707"/>
          <w:w w:val="121"/>
          <w:sz w:val="22"/>
          <w:szCs w:val="22"/>
        </w:rPr>
        <w:t xml:space="preserve">a </w:t>
      </w:r>
      <w:r>
        <w:rPr>
          <w:color w:val="070707"/>
          <w:spacing w:val="63"/>
          <w:w w:val="121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10"/>
          <w:sz w:val="22"/>
          <w:szCs w:val="22"/>
        </w:rPr>
        <w:t>c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11"/>
          <w:w w:val="121"/>
          <w:sz w:val="22"/>
          <w:szCs w:val="22"/>
        </w:rPr>
        <w:t>m</w:t>
      </w:r>
      <w:r>
        <w:rPr>
          <w:color w:val="070707"/>
          <w:w w:val="84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-26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5"/>
          <w:w w:val="115"/>
          <w:sz w:val="22"/>
          <w:szCs w:val="22"/>
        </w:rPr>
        <w:t>i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 xml:space="preserve">u </w:t>
      </w:r>
      <w:r>
        <w:rPr>
          <w:color w:val="070707"/>
          <w:spacing w:val="6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er</w:t>
      </w:r>
      <w:r>
        <w:rPr>
          <w:color w:val="070707"/>
          <w:spacing w:val="5"/>
          <w:w w:val="120"/>
          <w:sz w:val="22"/>
          <w:szCs w:val="22"/>
        </w:rPr>
        <w:t>k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7"/>
          <w:w w:val="120"/>
          <w:sz w:val="22"/>
          <w:szCs w:val="22"/>
        </w:rPr>
        <w:t>m</w:t>
      </w:r>
      <w:r>
        <w:rPr>
          <w:color w:val="070707"/>
          <w:spacing w:val="6"/>
          <w:w w:val="120"/>
          <w:sz w:val="22"/>
          <w:szCs w:val="22"/>
        </w:rPr>
        <w:t>b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1"/>
          <w:w w:val="120"/>
          <w:sz w:val="22"/>
          <w:szCs w:val="22"/>
        </w:rPr>
        <w:t>n</w:t>
      </w:r>
      <w:r>
        <w:rPr>
          <w:color w:val="070707"/>
          <w:spacing w:val="4"/>
          <w:w w:val="120"/>
          <w:sz w:val="22"/>
          <w:szCs w:val="22"/>
        </w:rPr>
        <w:t>g</w:t>
      </w:r>
      <w:r>
        <w:rPr>
          <w:color w:val="070707"/>
          <w:w w:val="120"/>
          <w:sz w:val="22"/>
          <w:szCs w:val="22"/>
        </w:rPr>
        <w:t xml:space="preserve">an  </w:t>
      </w:r>
      <w:r>
        <w:rPr>
          <w:color w:val="070707"/>
          <w:spacing w:val="5"/>
          <w:w w:val="120"/>
          <w:sz w:val="22"/>
          <w:szCs w:val="22"/>
        </w:rPr>
        <w:t xml:space="preserve"> b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w w:val="120"/>
          <w:sz w:val="22"/>
          <w:szCs w:val="22"/>
        </w:rPr>
        <w:t>r</w:t>
      </w:r>
      <w:r>
        <w:rPr>
          <w:color w:val="070707"/>
          <w:spacing w:val="8"/>
          <w:w w:val="120"/>
          <w:sz w:val="22"/>
          <w:szCs w:val="22"/>
        </w:rPr>
        <w:t>u</w:t>
      </w:r>
      <w:r>
        <w:rPr>
          <w:color w:val="070707"/>
          <w:spacing w:val="5"/>
          <w:w w:val="120"/>
          <w:sz w:val="22"/>
          <w:szCs w:val="22"/>
        </w:rPr>
        <w:t>p</w:t>
      </w:r>
      <w:r>
        <w:rPr>
          <w:color w:val="070707"/>
          <w:w w:val="120"/>
          <w:sz w:val="22"/>
          <w:szCs w:val="22"/>
        </w:rPr>
        <w:t xml:space="preserve">a  </w:t>
      </w:r>
      <w:r>
        <w:rPr>
          <w:color w:val="070707"/>
          <w:spacing w:val="7"/>
          <w:w w:val="120"/>
          <w:sz w:val="22"/>
          <w:szCs w:val="22"/>
        </w:rPr>
        <w:t xml:space="preserve"> </w:t>
      </w:r>
      <w:r>
        <w:rPr>
          <w:i/>
          <w:color w:val="070707"/>
          <w:spacing w:val="-2"/>
          <w:w w:val="130"/>
          <w:sz w:val="24"/>
          <w:szCs w:val="24"/>
        </w:rPr>
        <w:t>p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123"/>
          <w:sz w:val="24"/>
          <w:szCs w:val="24"/>
        </w:rPr>
        <w:t>y</w:t>
      </w:r>
      <w:r>
        <w:rPr>
          <w:i/>
          <w:color w:val="070707"/>
          <w:spacing w:val="-2"/>
          <w:w w:val="119"/>
          <w:sz w:val="24"/>
          <w:szCs w:val="24"/>
        </w:rPr>
        <w:t>e</w:t>
      </w:r>
      <w:r>
        <w:rPr>
          <w:i/>
          <w:color w:val="070707"/>
          <w:spacing w:val="-1"/>
          <w:w w:val="109"/>
          <w:sz w:val="24"/>
          <w:szCs w:val="24"/>
        </w:rPr>
        <w:t>b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w w:val="105"/>
          <w:sz w:val="24"/>
          <w:szCs w:val="24"/>
        </w:rPr>
        <w:t>r</w:t>
      </w:r>
      <w:r>
        <w:rPr>
          <w:i/>
          <w:color w:val="070707"/>
          <w:spacing w:val="-3"/>
          <w:w w:val="105"/>
          <w:sz w:val="24"/>
          <w:szCs w:val="24"/>
        </w:rPr>
        <w:t>a</w:t>
      </w:r>
      <w:r>
        <w:rPr>
          <w:i/>
          <w:color w:val="070707"/>
          <w:w w:val="113"/>
          <w:sz w:val="24"/>
          <w:szCs w:val="24"/>
        </w:rPr>
        <w:t xml:space="preserve">n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  </w:t>
      </w:r>
      <w:r>
        <w:rPr>
          <w:color w:val="070707"/>
          <w:spacing w:val="25"/>
          <w:sz w:val="22"/>
          <w:szCs w:val="22"/>
        </w:rPr>
        <w:t xml:space="preserve"> </w:t>
      </w:r>
      <w:r>
        <w:rPr>
          <w:color w:val="070707"/>
          <w:spacing w:val="5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er</w:t>
      </w:r>
      <w:r>
        <w:rPr>
          <w:color w:val="070707"/>
          <w:spacing w:val="5"/>
          <w:w w:val="120"/>
          <w:sz w:val="22"/>
          <w:szCs w:val="22"/>
        </w:rPr>
        <w:t>k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7"/>
          <w:w w:val="120"/>
          <w:sz w:val="22"/>
          <w:szCs w:val="22"/>
        </w:rPr>
        <w:t>m</w:t>
      </w:r>
      <w:r>
        <w:rPr>
          <w:color w:val="070707"/>
          <w:spacing w:val="5"/>
          <w:w w:val="120"/>
          <w:sz w:val="22"/>
          <w:szCs w:val="22"/>
        </w:rPr>
        <w:t>b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0"/>
          <w:w w:val="120"/>
          <w:sz w:val="22"/>
          <w:szCs w:val="22"/>
        </w:rPr>
        <w:t>n</w:t>
      </w:r>
      <w:r>
        <w:rPr>
          <w:color w:val="070707"/>
          <w:spacing w:val="5"/>
          <w:w w:val="120"/>
          <w:sz w:val="22"/>
          <w:szCs w:val="22"/>
        </w:rPr>
        <w:t>g</w:t>
      </w:r>
      <w:r>
        <w:rPr>
          <w:color w:val="070707"/>
          <w:w w:val="120"/>
          <w:sz w:val="22"/>
          <w:szCs w:val="22"/>
        </w:rPr>
        <w:t xml:space="preserve">an </w:t>
      </w:r>
      <w:r>
        <w:rPr>
          <w:color w:val="070707"/>
          <w:spacing w:val="20"/>
          <w:w w:val="120"/>
          <w:sz w:val="22"/>
          <w:szCs w:val="22"/>
        </w:rPr>
        <w:t xml:space="preserve"> </w:t>
      </w:r>
      <w:r>
        <w:rPr>
          <w:color w:val="070707"/>
          <w:spacing w:val="6"/>
          <w:w w:val="120"/>
          <w:sz w:val="22"/>
          <w:szCs w:val="22"/>
        </w:rPr>
        <w:t>b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w w:val="120"/>
          <w:sz w:val="22"/>
          <w:szCs w:val="22"/>
        </w:rPr>
        <w:t>r</w:t>
      </w:r>
      <w:r>
        <w:rPr>
          <w:color w:val="070707"/>
          <w:spacing w:val="8"/>
          <w:w w:val="120"/>
          <w:sz w:val="22"/>
          <w:szCs w:val="22"/>
        </w:rPr>
        <w:t>u</w:t>
      </w:r>
      <w:r>
        <w:rPr>
          <w:color w:val="070707"/>
          <w:spacing w:val="5"/>
          <w:w w:val="120"/>
          <w:sz w:val="22"/>
          <w:szCs w:val="22"/>
        </w:rPr>
        <w:t>p</w:t>
      </w:r>
      <w:r>
        <w:rPr>
          <w:color w:val="070707"/>
          <w:w w:val="120"/>
          <w:sz w:val="22"/>
          <w:szCs w:val="22"/>
        </w:rPr>
        <w:t xml:space="preserve">a </w:t>
      </w:r>
      <w:r>
        <w:rPr>
          <w:color w:val="070707"/>
          <w:spacing w:val="36"/>
          <w:w w:val="120"/>
          <w:sz w:val="22"/>
          <w:szCs w:val="22"/>
        </w:rPr>
        <w:t xml:space="preserve"> </w:t>
      </w:r>
      <w:r>
        <w:rPr>
          <w:i/>
          <w:color w:val="070707"/>
          <w:spacing w:val="-2"/>
          <w:w w:val="130"/>
          <w:sz w:val="24"/>
          <w:szCs w:val="24"/>
        </w:rPr>
        <w:t>p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2"/>
          <w:w w:val="112"/>
          <w:sz w:val="24"/>
          <w:szCs w:val="24"/>
        </w:rPr>
        <w:t>m</w:t>
      </w:r>
      <w:r>
        <w:rPr>
          <w:i/>
          <w:color w:val="070707"/>
          <w:spacing w:val="-1"/>
          <w:w w:val="109"/>
          <w:sz w:val="24"/>
          <w:szCs w:val="24"/>
        </w:rPr>
        <w:t>b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w w:val="75"/>
          <w:sz w:val="24"/>
          <w:szCs w:val="24"/>
        </w:rPr>
        <w:t xml:space="preserve">• </w:t>
      </w:r>
      <w:r>
        <w:rPr>
          <w:i/>
          <w:color w:val="070707"/>
          <w:sz w:val="24"/>
          <w:szCs w:val="24"/>
        </w:rPr>
        <w:t>r</w:t>
      </w:r>
      <w:r>
        <w:rPr>
          <w:i/>
          <w:color w:val="070707"/>
          <w:spacing w:val="-2"/>
          <w:sz w:val="24"/>
          <w:szCs w:val="24"/>
        </w:rPr>
        <w:t>u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w w:val="65"/>
          <w:sz w:val="24"/>
          <w:szCs w:val="24"/>
        </w:rPr>
        <w:t>.</w:t>
      </w:r>
      <w:r>
        <w:rPr>
          <w:i/>
          <w:color w:val="070707"/>
          <w:sz w:val="24"/>
          <w:szCs w:val="24"/>
        </w:rPr>
        <w:t xml:space="preserve">  </w:t>
      </w:r>
      <w:r>
        <w:rPr>
          <w:i/>
          <w:color w:val="070707"/>
          <w:spacing w:val="-27"/>
          <w:sz w:val="24"/>
          <w:szCs w:val="24"/>
        </w:rPr>
        <w:t xml:space="preserve"> </w:t>
      </w:r>
      <w:r>
        <w:rPr>
          <w:color w:val="070707"/>
          <w:spacing w:val="6"/>
          <w:w w:val="119"/>
          <w:sz w:val="22"/>
          <w:szCs w:val="22"/>
        </w:rPr>
        <w:t>P</w:t>
      </w:r>
      <w:r>
        <w:rPr>
          <w:color w:val="070707"/>
          <w:spacing w:val="4"/>
          <w:w w:val="119"/>
          <w:sz w:val="22"/>
          <w:szCs w:val="22"/>
        </w:rPr>
        <w:t>er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6"/>
          <w:w w:val="119"/>
          <w:sz w:val="22"/>
          <w:szCs w:val="22"/>
        </w:rPr>
        <w:t>b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9"/>
          <w:w w:val="119"/>
          <w:sz w:val="22"/>
          <w:szCs w:val="22"/>
        </w:rPr>
        <w:t>n</w:t>
      </w:r>
      <w:r>
        <w:rPr>
          <w:color w:val="070707"/>
          <w:spacing w:val="5"/>
          <w:w w:val="119"/>
          <w:sz w:val="22"/>
          <w:szCs w:val="22"/>
        </w:rPr>
        <w:t>g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59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be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8"/>
          <w:w w:val="119"/>
          <w:sz w:val="22"/>
          <w:szCs w:val="22"/>
        </w:rPr>
        <w:t>u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26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97"/>
          <w:sz w:val="22"/>
          <w:szCs w:val="22"/>
        </w:rPr>
        <w:t xml:space="preserve">• </w:t>
      </w:r>
      <w:r>
        <w:rPr>
          <w:color w:val="070707"/>
          <w:spacing w:val="5"/>
          <w:w w:val="121"/>
          <w:sz w:val="22"/>
          <w:szCs w:val="22"/>
        </w:rPr>
        <w:t>b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r</w:t>
      </w:r>
      <w:r>
        <w:rPr>
          <w:color w:val="070707"/>
          <w:w w:val="121"/>
          <w:sz w:val="22"/>
          <w:szCs w:val="22"/>
        </w:rPr>
        <w:t xml:space="preserve">an  </w:t>
      </w:r>
      <w:r>
        <w:rPr>
          <w:color w:val="070707"/>
          <w:spacing w:val="3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6"/>
          <w:w w:val="121"/>
          <w:sz w:val="22"/>
          <w:szCs w:val="22"/>
        </w:rPr>
        <w:t>d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l</w:t>
      </w:r>
      <w:r>
        <w:rPr>
          <w:color w:val="070707"/>
          <w:w w:val="121"/>
          <w:sz w:val="22"/>
          <w:szCs w:val="22"/>
        </w:rPr>
        <w:t xml:space="preserve">ah </w:t>
      </w:r>
      <w:r>
        <w:rPr>
          <w:color w:val="070707"/>
          <w:spacing w:val="47"/>
          <w:w w:val="121"/>
          <w:sz w:val="22"/>
          <w:szCs w:val="22"/>
        </w:rPr>
        <w:t xml:space="preserve"> 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spacing w:val="4"/>
          <w:w w:val="121"/>
          <w:sz w:val="22"/>
          <w:szCs w:val="22"/>
        </w:rPr>
        <w:t>e</w:t>
      </w:r>
      <w:r>
        <w:rPr>
          <w:color w:val="070707"/>
          <w:spacing w:val="-19"/>
          <w:w w:val="121"/>
          <w:sz w:val="22"/>
          <w:szCs w:val="22"/>
        </w:rPr>
        <w:t>r</w:t>
      </w:r>
      <w:r>
        <w:rPr>
          <w:color w:val="070707"/>
          <w:spacing w:val="2"/>
          <w:w w:val="121"/>
          <w:sz w:val="22"/>
          <w:szCs w:val="22"/>
        </w:rPr>
        <w:t>j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w w:val="121"/>
          <w:sz w:val="22"/>
          <w:szCs w:val="22"/>
        </w:rPr>
        <w:t>di</w:t>
      </w:r>
      <w:r>
        <w:rPr>
          <w:color w:val="070707"/>
          <w:spacing w:val="11"/>
          <w:w w:val="121"/>
          <w:sz w:val="22"/>
          <w:szCs w:val="22"/>
        </w:rPr>
        <w:t>n</w:t>
      </w:r>
      <w:r>
        <w:rPr>
          <w:color w:val="070707"/>
          <w:spacing w:val="5"/>
          <w:w w:val="121"/>
          <w:sz w:val="22"/>
          <w:szCs w:val="22"/>
        </w:rPr>
        <w:t>y</w:t>
      </w:r>
      <w:r>
        <w:rPr>
          <w:color w:val="070707"/>
          <w:w w:val="121"/>
          <w:sz w:val="22"/>
          <w:szCs w:val="22"/>
        </w:rPr>
        <w:t xml:space="preserve">a </w:t>
      </w:r>
      <w:r>
        <w:rPr>
          <w:color w:val="070707"/>
          <w:spacing w:val="46"/>
          <w:w w:val="121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9"/>
          <w:w w:val="120"/>
          <w:sz w:val="22"/>
          <w:szCs w:val="22"/>
        </w:rPr>
        <w:t>m</w:t>
      </w:r>
      <w:r>
        <w:rPr>
          <w:color w:val="070707"/>
          <w:spacing w:val="4"/>
          <w:w w:val="123"/>
          <w:sz w:val="22"/>
          <w:szCs w:val="22"/>
        </w:rPr>
        <w:t>b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5"/>
          <w:w w:val="121"/>
          <w:sz w:val="22"/>
          <w:szCs w:val="22"/>
        </w:rPr>
        <w:t>h</w:t>
      </w:r>
      <w:r>
        <w:rPr>
          <w:color w:val="070707"/>
          <w:w w:val="121"/>
          <w:sz w:val="22"/>
          <w:szCs w:val="22"/>
        </w:rPr>
        <w:t xml:space="preserve">an </w:t>
      </w:r>
      <w:r>
        <w:rPr>
          <w:color w:val="070707"/>
          <w:spacing w:val="10"/>
          <w:w w:val="121"/>
          <w:sz w:val="22"/>
          <w:szCs w:val="22"/>
        </w:rPr>
        <w:t xml:space="preserve"> </w:t>
      </w:r>
      <w:r>
        <w:rPr>
          <w:color w:val="070707"/>
          <w:spacing w:val="2"/>
          <w:w w:val="121"/>
          <w:sz w:val="22"/>
          <w:szCs w:val="22"/>
        </w:rPr>
        <w:t>j</w:t>
      </w:r>
      <w:r>
        <w:rPr>
          <w:color w:val="070707"/>
          <w:spacing w:val="5"/>
          <w:w w:val="121"/>
          <w:sz w:val="22"/>
          <w:szCs w:val="22"/>
        </w:rPr>
        <w:t>u</w:t>
      </w:r>
      <w:r>
        <w:rPr>
          <w:color w:val="070707"/>
          <w:w w:val="121"/>
          <w:sz w:val="22"/>
          <w:szCs w:val="22"/>
        </w:rPr>
        <w:t>m</w:t>
      </w:r>
      <w:r>
        <w:rPr>
          <w:color w:val="070707"/>
          <w:spacing w:val="11"/>
          <w:w w:val="121"/>
          <w:sz w:val="22"/>
          <w:szCs w:val="22"/>
        </w:rPr>
        <w:t>l</w:t>
      </w:r>
      <w:r>
        <w:rPr>
          <w:color w:val="070707"/>
          <w:w w:val="121"/>
          <w:sz w:val="22"/>
          <w:szCs w:val="22"/>
        </w:rPr>
        <w:t xml:space="preserve">ah </w:t>
      </w:r>
      <w:r>
        <w:rPr>
          <w:color w:val="070707"/>
          <w:spacing w:val="36"/>
          <w:w w:val="121"/>
          <w:sz w:val="22"/>
          <w:szCs w:val="22"/>
        </w:rPr>
        <w:t xml:space="preserve"> </w:t>
      </w:r>
      <w:r>
        <w:rPr>
          <w:color w:val="070707"/>
          <w:w w:val="121"/>
          <w:sz w:val="22"/>
          <w:szCs w:val="22"/>
        </w:rPr>
        <w:t>r</w:t>
      </w:r>
      <w:r>
        <w:rPr>
          <w:color w:val="070707"/>
          <w:spacing w:val="7"/>
          <w:w w:val="121"/>
          <w:sz w:val="22"/>
          <w:szCs w:val="22"/>
        </w:rPr>
        <w:t>om</w:t>
      </w:r>
      <w:r>
        <w:rPr>
          <w:color w:val="070707"/>
          <w:spacing w:val="6"/>
          <w:w w:val="121"/>
          <w:sz w:val="22"/>
          <w:szCs w:val="22"/>
        </w:rPr>
        <w:t>b</w:t>
      </w:r>
      <w:r>
        <w:rPr>
          <w:color w:val="070707"/>
          <w:spacing w:val="4"/>
          <w:w w:val="121"/>
          <w:sz w:val="22"/>
          <w:szCs w:val="22"/>
        </w:rPr>
        <w:t>o</w:t>
      </w:r>
      <w:r>
        <w:rPr>
          <w:color w:val="070707"/>
          <w:spacing w:val="6"/>
          <w:w w:val="121"/>
          <w:sz w:val="22"/>
          <w:szCs w:val="22"/>
        </w:rPr>
        <w:t>n</w:t>
      </w:r>
      <w:r>
        <w:rPr>
          <w:color w:val="070707"/>
          <w:spacing w:val="5"/>
          <w:w w:val="121"/>
          <w:sz w:val="22"/>
          <w:szCs w:val="22"/>
        </w:rPr>
        <w:t>g</w:t>
      </w:r>
      <w:r>
        <w:rPr>
          <w:color w:val="070707"/>
          <w:w w:val="121"/>
          <w:sz w:val="22"/>
          <w:szCs w:val="22"/>
        </w:rPr>
        <w:t>an</w:t>
      </w:r>
      <w:r>
        <w:rPr>
          <w:color w:val="070707"/>
          <w:spacing w:val="64"/>
          <w:w w:val="121"/>
          <w:sz w:val="22"/>
          <w:szCs w:val="22"/>
        </w:rPr>
        <w:t xml:space="preserve"> </w:t>
      </w:r>
      <w:r>
        <w:rPr>
          <w:color w:val="070707"/>
          <w:spacing w:val="2"/>
          <w:w w:val="63"/>
          <w:sz w:val="22"/>
          <w:szCs w:val="22"/>
        </w:rPr>
        <w:t>(</w:t>
      </w:r>
      <w:r>
        <w:rPr>
          <w:color w:val="070707"/>
          <w:w w:val="117"/>
          <w:sz w:val="22"/>
          <w:szCs w:val="22"/>
        </w:rPr>
        <w:t>gr</w:t>
      </w:r>
      <w:r>
        <w:rPr>
          <w:color w:val="070707"/>
          <w:spacing w:val="12"/>
          <w:w w:val="117"/>
          <w:sz w:val="22"/>
          <w:szCs w:val="22"/>
        </w:rPr>
        <w:t>u</w:t>
      </w:r>
      <w:r>
        <w:rPr>
          <w:color w:val="070707"/>
          <w:spacing w:val="4"/>
          <w:w w:val="123"/>
          <w:sz w:val="22"/>
          <w:szCs w:val="22"/>
        </w:rPr>
        <w:t>p</w:t>
      </w:r>
      <w:r>
        <w:rPr>
          <w:color w:val="070707"/>
          <w:w w:val="63"/>
          <w:sz w:val="22"/>
          <w:szCs w:val="22"/>
        </w:rPr>
        <w:t>)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4"/>
          <w:sz w:val="22"/>
          <w:szCs w:val="22"/>
        </w:rPr>
        <w:t xml:space="preserve"> </w:t>
      </w:r>
      <w:r>
        <w:rPr>
          <w:color w:val="070707"/>
          <w:spacing w:val="3"/>
          <w:w w:val="109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w w:val="99"/>
          <w:sz w:val="22"/>
          <w:szCs w:val="22"/>
        </w:rPr>
        <w:t xml:space="preserve">i </w:t>
      </w:r>
      <w:r>
        <w:rPr>
          <w:color w:val="070707"/>
          <w:spacing w:val="5"/>
          <w:w w:val="117"/>
          <w:sz w:val="22"/>
          <w:szCs w:val="22"/>
        </w:rPr>
        <w:t>y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9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 xml:space="preserve">g </w:t>
      </w:r>
      <w:r>
        <w:rPr>
          <w:color w:val="070707"/>
          <w:spacing w:val="53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11"/>
          <w:w w:val="121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9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 xml:space="preserve">an </w:t>
      </w:r>
      <w:r>
        <w:rPr>
          <w:color w:val="070707"/>
          <w:spacing w:val="62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8"/>
          <w:sz w:val="22"/>
          <w:szCs w:val="22"/>
        </w:rPr>
        <w:t>se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w w:val="118"/>
          <w:sz w:val="22"/>
          <w:szCs w:val="22"/>
        </w:rPr>
        <w:t xml:space="preserve">an </w:t>
      </w:r>
      <w:r>
        <w:rPr>
          <w:color w:val="070707"/>
          <w:spacing w:val="49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 xml:space="preserve">g 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6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5"/>
          <w:sz w:val="22"/>
          <w:szCs w:val="22"/>
        </w:rPr>
        <w:t xml:space="preserve"> </w:t>
      </w:r>
      <w:r>
        <w:rPr>
          <w:color w:val="070707"/>
          <w:spacing w:val="5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5"/>
          <w:w w:val="120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3"/>
          <w:w w:val="120"/>
          <w:sz w:val="22"/>
          <w:szCs w:val="22"/>
        </w:rPr>
        <w:t>m</w:t>
      </w:r>
      <w:r>
        <w:rPr>
          <w:color w:val="070707"/>
          <w:spacing w:val="6"/>
          <w:w w:val="120"/>
          <w:sz w:val="22"/>
          <w:szCs w:val="22"/>
        </w:rPr>
        <w:t>b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0"/>
          <w:w w:val="120"/>
          <w:sz w:val="22"/>
          <w:szCs w:val="22"/>
        </w:rPr>
        <w:t>h</w:t>
      </w:r>
      <w:r>
        <w:rPr>
          <w:color w:val="070707"/>
          <w:w w:val="120"/>
          <w:sz w:val="22"/>
          <w:szCs w:val="22"/>
        </w:rPr>
        <w:t>an</w:t>
      </w:r>
      <w:r>
        <w:rPr>
          <w:color w:val="070707"/>
          <w:spacing w:val="61"/>
          <w:w w:val="120"/>
          <w:sz w:val="22"/>
          <w:szCs w:val="22"/>
        </w:rPr>
        <w:t xml:space="preserve"> </w:t>
      </w:r>
      <w:r>
        <w:rPr>
          <w:color w:val="070707"/>
          <w:spacing w:val="2"/>
          <w:w w:val="120"/>
          <w:sz w:val="22"/>
          <w:szCs w:val="22"/>
        </w:rPr>
        <w:t>j</w:t>
      </w:r>
      <w:r>
        <w:rPr>
          <w:color w:val="070707"/>
          <w:spacing w:val="6"/>
          <w:w w:val="120"/>
          <w:sz w:val="22"/>
          <w:szCs w:val="22"/>
        </w:rPr>
        <w:t>u</w:t>
      </w:r>
      <w:r>
        <w:rPr>
          <w:color w:val="070707"/>
          <w:w w:val="120"/>
          <w:sz w:val="22"/>
          <w:szCs w:val="22"/>
        </w:rPr>
        <w:t>m</w:t>
      </w:r>
      <w:r>
        <w:rPr>
          <w:color w:val="070707"/>
          <w:spacing w:val="11"/>
          <w:w w:val="120"/>
          <w:sz w:val="22"/>
          <w:szCs w:val="22"/>
        </w:rPr>
        <w:t>l</w:t>
      </w:r>
      <w:r>
        <w:rPr>
          <w:color w:val="070707"/>
          <w:w w:val="120"/>
          <w:sz w:val="22"/>
          <w:szCs w:val="22"/>
        </w:rPr>
        <w:t xml:space="preserve">ah </w:t>
      </w:r>
      <w:r>
        <w:rPr>
          <w:color w:val="070707"/>
          <w:spacing w:val="42"/>
          <w:w w:val="120"/>
          <w:sz w:val="22"/>
          <w:szCs w:val="22"/>
        </w:rPr>
        <w:t xml:space="preserve"> </w:t>
      </w:r>
      <w:r>
        <w:rPr>
          <w:color w:val="070707"/>
          <w:w w:val="112"/>
          <w:sz w:val="22"/>
          <w:szCs w:val="22"/>
        </w:rPr>
        <w:t>r</w:t>
      </w:r>
      <w:r>
        <w:rPr>
          <w:color w:val="070707"/>
          <w:spacing w:val="6"/>
          <w:w w:val="112"/>
          <w:sz w:val="22"/>
          <w:szCs w:val="22"/>
        </w:rPr>
        <w:t>o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6"/>
          <w:w w:val="117"/>
          <w:sz w:val="22"/>
          <w:szCs w:val="22"/>
        </w:rPr>
        <w:t>b</w:t>
      </w:r>
      <w:r>
        <w:rPr>
          <w:color w:val="070707"/>
          <w:spacing w:val="3"/>
          <w:w w:val="117"/>
          <w:sz w:val="22"/>
          <w:szCs w:val="22"/>
        </w:rPr>
        <w:t>o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spacing w:val="5"/>
          <w:w w:val="117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 xml:space="preserve">an </w:t>
      </w:r>
      <w:r>
        <w:rPr>
          <w:color w:val="070707"/>
          <w:spacing w:val="31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63"/>
          <w:sz w:val="22"/>
          <w:szCs w:val="22"/>
        </w:rPr>
        <w:t>(</w:t>
      </w:r>
      <w:r>
        <w:rPr>
          <w:color w:val="070707"/>
          <w:w w:val="119"/>
          <w:sz w:val="22"/>
          <w:szCs w:val="22"/>
        </w:rPr>
        <w:t>gr</w:t>
      </w:r>
      <w:r>
        <w:rPr>
          <w:color w:val="070707"/>
          <w:spacing w:val="11"/>
          <w:w w:val="119"/>
          <w:sz w:val="22"/>
          <w:szCs w:val="22"/>
        </w:rPr>
        <w:t>u</w:t>
      </w:r>
      <w:r>
        <w:rPr>
          <w:color w:val="070707"/>
          <w:spacing w:val="4"/>
          <w:w w:val="123"/>
          <w:sz w:val="22"/>
          <w:szCs w:val="22"/>
        </w:rPr>
        <w:t>p</w:t>
      </w:r>
      <w:r>
        <w:rPr>
          <w:color w:val="070707"/>
          <w:w w:val="57"/>
          <w:sz w:val="22"/>
          <w:szCs w:val="22"/>
        </w:rPr>
        <w:t>)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-5"/>
          <w:sz w:val="22"/>
          <w:szCs w:val="22"/>
        </w:rPr>
        <w:t xml:space="preserve"> </w:t>
      </w:r>
      <w:r>
        <w:rPr>
          <w:color w:val="070707"/>
          <w:spacing w:val="4"/>
          <w:w w:val="118"/>
          <w:sz w:val="22"/>
          <w:szCs w:val="22"/>
        </w:rPr>
        <w:t>se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i</w:t>
      </w:r>
      <w:r>
        <w:rPr>
          <w:color w:val="070707"/>
          <w:spacing w:val="61"/>
          <w:w w:val="118"/>
          <w:sz w:val="22"/>
          <w:szCs w:val="22"/>
        </w:rPr>
        <w:t xml:space="preserve"> 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erse</w:t>
      </w:r>
      <w:r>
        <w:rPr>
          <w:color w:val="070707"/>
          <w:spacing w:val="6"/>
          <w:w w:val="118"/>
          <w:sz w:val="22"/>
          <w:szCs w:val="22"/>
        </w:rPr>
        <w:t>bu</w:t>
      </w:r>
      <w:r>
        <w:rPr>
          <w:color w:val="070707"/>
          <w:w w:val="118"/>
          <w:sz w:val="22"/>
          <w:szCs w:val="22"/>
        </w:rPr>
        <w:t xml:space="preserve">t </w:t>
      </w:r>
      <w:r>
        <w:rPr>
          <w:color w:val="070707"/>
          <w:spacing w:val="38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4"/>
          <w:w w:val="118"/>
          <w:sz w:val="22"/>
          <w:szCs w:val="22"/>
        </w:rPr>
        <w:t>s</w:t>
      </w:r>
      <w:r>
        <w:rPr>
          <w:color w:val="070707"/>
          <w:w w:val="118"/>
          <w:sz w:val="22"/>
          <w:szCs w:val="22"/>
        </w:rPr>
        <w:t xml:space="preserve">a </w:t>
      </w:r>
      <w:r>
        <w:rPr>
          <w:color w:val="070707"/>
          <w:spacing w:val="12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w w:val="107"/>
          <w:sz w:val="22"/>
          <w:szCs w:val="22"/>
        </w:rPr>
        <w:t xml:space="preserve">i </w:t>
      </w:r>
      <w:r>
        <w:rPr>
          <w:color w:val="070707"/>
          <w:spacing w:val="5"/>
          <w:w w:val="117"/>
          <w:sz w:val="22"/>
          <w:szCs w:val="22"/>
        </w:rPr>
        <w:t>da</w:t>
      </w:r>
      <w:r>
        <w:rPr>
          <w:color w:val="070707"/>
          <w:spacing w:val="3"/>
          <w:w w:val="117"/>
          <w:sz w:val="22"/>
          <w:szCs w:val="22"/>
        </w:rPr>
        <w:t>er</w:t>
      </w:r>
      <w:r>
        <w:rPr>
          <w:color w:val="070707"/>
          <w:w w:val="117"/>
          <w:sz w:val="22"/>
          <w:szCs w:val="22"/>
        </w:rPr>
        <w:t xml:space="preserve">ah </w:t>
      </w:r>
      <w:r>
        <w:rPr>
          <w:color w:val="070707"/>
          <w:spacing w:val="9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7"/>
          <w:w w:val="117"/>
          <w:sz w:val="22"/>
          <w:szCs w:val="22"/>
        </w:rPr>
        <w:t>m</w:t>
      </w:r>
      <w:r>
        <w:rPr>
          <w:color w:val="070707"/>
          <w:spacing w:val="5"/>
          <w:w w:val="117"/>
          <w:sz w:val="22"/>
          <w:szCs w:val="22"/>
        </w:rPr>
        <w:t>pa</w:t>
      </w:r>
      <w:r>
        <w:rPr>
          <w:color w:val="070707"/>
          <w:w w:val="117"/>
          <w:sz w:val="22"/>
          <w:szCs w:val="22"/>
        </w:rPr>
        <w:t xml:space="preserve">t </w:t>
      </w:r>
      <w:r>
        <w:rPr>
          <w:color w:val="070707"/>
          <w:spacing w:val="8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37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117"/>
          <w:sz w:val="22"/>
          <w:szCs w:val="22"/>
        </w:rPr>
        <w:t>it</w:t>
      </w:r>
      <w:r>
        <w:rPr>
          <w:color w:val="070707"/>
          <w:w w:val="117"/>
          <w:sz w:val="22"/>
          <w:szCs w:val="22"/>
        </w:rPr>
        <w:t>u</w:t>
      </w:r>
      <w:r>
        <w:rPr>
          <w:color w:val="070707"/>
          <w:spacing w:val="58"/>
          <w:w w:val="117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w w:val="67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1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a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18"/>
          <w:sz w:val="22"/>
          <w:szCs w:val="22"/>
        </w:rPr>
        <w:t xml:space="preserve">u </w:t>
      </w:r>
      <w:r>
        <w:rPr>
          <w:color w:val="070707"/>
          <w:spacing w:val="7"/>
          <w:w w:val="120"/>
          <w:sz w:val="22"/>
          <w:szCs w:val="22"/>
        </w:rPr>
        <w:t>m</w:t>
      </w:r>
      <w:r>
        <w:rPr>
          <w:color w:val="070707"/>
          <w:spacing w:val="4"/>
          <w:w w:val="120"/>
          <w:sz w:val="22"/>
          <w:szCs w:val="22"/>
        </w:rPr>
        <w:t>er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1"/>
          <w:w w:val="120"/>
          <w:sz w:val="22"/>
          <w:szCs w:val="22"/>
        </w:rPr>
        <w:t>m</w:t>
      </w:r>
      <w:r>
        <w:rPr>
          <w:color w:val="070707"/>
          <w:spacing w:val="5"/>
          <w:w w:val="120"/>
          <w:sz w:val="22"/>
          <w:szCs w:val="22"/>
        </w:rPr>
        <w:t>b</w:t>
      </w:r>
      <w:r>
        <w:rPr>
          <w:color w:val="070707"/>
          <w:w w:val="120"/>
          <w:sz w:val="22"/>
          <w:szCs w:val="22"/>
        </w:rPr>
        <w:t xml:space="preserve">ah </w:t>
      </w:r>
      <w:r>
        <w:rPr>
          <w:color w:val="070707"/>
          <w:spacing w:val="20"/>
          <w:w w:val="120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z w:val="22"/>
          <w:szCs w:val="22"/>
        </w:rPr>
        <w:t xml:space="preserve">e  </w:t>
      </w:r>
      <w:r>
        <w:rPr>
          <w:color w:val="070707"/>
          <w:spacing w:val="12"/>
          <w:sz w:val="22"/>
          <w:szCs w:val="22"/>
        </w:rPr>
        <w:t xml:space="preserve"> </w:t>
      </w:r>
      <w:r>
        <w:rPr>
          <w:color w:val="070707"/>
          <w:spacing w:val="5"/>
          <w:w w:val="120"/>
          <w:sz w:val="22"/>
          <w:szCs w:val="22"/>
        </w:rPr>
        <w:t>da</w:t>
      </w:r>
      <w:r>
        <w:rPr>
          <w:color w:val="070707"/>
          <w:spacing w:val="4"/>
          <w:w w:val="120"/>
          <w:sz w:val="22"/>
          <w:szCs w:val="22"/>
        </w:rPr>
        <w:t>er</w:t>
      </w:r>
      <w:r>
        <w:rPr>
          <w:color w:val="070707"/>
          <w:w w:val="120"/>
          <w:sz w:val="22"/>
          <w:szCs w:val="22"/>
        </w:rPr>
        <w:t xml:space="preserve">ah </w:t>
      </w:r>
      <w:r>
        <w:rPr>
          <w:color w:val="070707"/>
          <w:spacing w:val="17"/>
          <w:w w:val="120"/>
          <w:sz w:val="22"/>
          <w:szCs w:val="22"/>
        </w:rPr>
        <w:t xml:space="preserve"> </w:t>
      </w:r>
      <w:r>
        <w:rPr>
          <w:color w:val="070707"/>
          <w:spacing w:val="2"/>
          <w:w w:val="107"/>
          <w:sz w:val="22"/>
          <w:szCs w:val="22"/>
        </w:rPr>
        <w:t>l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5"/>
          <w:w w:val="115"/>
          <w:sz w:val="22"/>
          <w:szCs w:val="22"/>
        </w:rPr>
        <w:t>i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w w:val="6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5"/>
          <w:sz w:val="22"/>
          <w:szCs w:val="22"/>
        </w:rPr>
        <w:t xml:space="preserve"> </w:t>
      </w:r>
      <w:r>
        <w:rPr>
          <w:color w:val="070707"/>
          <w:spacing w:val="5"/>
          <w:w w:val="98"/>
          <w:sz w:val="22"/>
          <w:szCs w:val="22"/>
        </w:rPr>
        <w:t>C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5"/>
          <w:w w:val="131"/>
          <w:sz w:val="22"/>
          <w:szCs w:val="22"/>
        </w:rPr>
        <w:t>h</w:t>
      </w:r>
      <w:r>
        <w:rPr>
          <w:color w:val="070707"/>
          <w:w w:val="97"/>
          <w:sz w:val="22"/>
          <w:szCs w:val="22"/>
        </w:rPr>
        <w:t xml:space="preserve">• </w:t>
      </w:r>
      <w:r>
        <w:rPr>
          <w:color w:val="070707"/>
          <w:spacing w:val="4"/>
          <w:sz w:val="22"/>
          <w:szCs w:val="22"/>
        </w:rPr>
        <w:t>ny</w:t>
      </w:r>
      <w:r>
        <w:rPr>
          <w:color w:val="070707"/>
          <w:sz w:val="22"/>
          <w:szCs w:val="22"/>
        </w:rPr>
        <w:t xml:space="preserve">a   </w:t>
      </w:r>
      <w:r>
        <w:rPr>
          <w:color w:val="070707"/>
          <w:spacing w:val="11"/>
          <w:sz w:val="22"/>
          <w:szCs w:val="22"/>
        </w:rPr>
        <w:t xml:space="preserve"> </w:t>
      </w:r>
      <w:r>
        <w:rPr>
          <w:color w:val="070707"/>
          <w:spacing w:val="3"/>
          <w:w w:val="115"/>
          <w:sz w:val="22"/>
          <w:szCs w:val="22"/>
        </w:rPr>
        <w:t>se</w:t>
      </w:r>
      <w:r>
        <w:rPr>
          <w:color w:val="070707"/>
          <w:spacing w:val="5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 xml:space="preserve">i </w:t>
      </w:r>
      <w:r>
        <w:rPr>
          <w:color w:val="070707"/>
          <w:spacing w:val="40"/>
          <w:w w:val="115"/>
          <w:sz w:val="22"/>
          <w:szCs w:val="22"/>
        </w:rPr>
        <w:t xml:space="preserve"> </w:t>
      </w:r>
      <w:r>
        <w:rPr>
          <w:color w:val="070707"/>
          <w:spacing w:val="5"/>
          <w:w w:val="98"/>
          <w:sz w:val="22"/>
          <w:szCs w:val="22"/>
        </w:rPr>
        <w:t>C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-6"/>
          <w:w w:val="121"/>
          <w:sz w:val="22"/>
          <w:szCs w:val="22"/>
        </w:rPr>
        <w:t>n</w:t>
      </w:r>
      <w:r>
        <w:rPr>
          <w:color w:val="070707"/>
          <w:spacing w:val="2"/>
          <w:w w:val="122"/>
          <w:sz w:val="22"/>
          <w:szCs w:val="22"/>
        </w:rPr>
        <w:t>j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w w:val="130"/>
          <w:sz w:val="22"/>
          <w:szCs w:val="22"/>
        </w:rPr>
        <w:t>a</w:t>
      </w:r>
      <w:r>
        <w:rPr>
          <w:color w:val="070707"/>
          <w:spacing w:val="9"/>
          <w:w w:val="130"/>
          <w:sz w:val="22"/>
          <w:szCs w:val="22"/>
        </w:rPr>
        <w:t>n</w:t>
      </w:r>
      <w:r>
        <w:rPr>
          <w:color w:val="070707"/>
          <w:w w:val="84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4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se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5"/>
          <w:w w:val="119"/>
          <w:sz w:val="22"/>
          <w:szCs w:val="22"/>
        </w:rPr>
        <w:t>u</w:t>
      </w:r>
      <w:r>
        <w:rPr>
          <w:color w:val="070707"/>
          <w:spacing w:val="2"/>
          <w:w w:val="119"/>
          <w:sz w:val="22"/>
          <w:szCs w:val="22"/>
        </w:rPr>
        <w:t>l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27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23"/>
          <w:sz w:val="22"/>
          <w:szCs w:val="22"/>
        </w:rPr>
        <w:t>h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4"/>
          <w:sz w:val="22"/>
          <w:szCs w:val="22"/>
        </w:rPr>
        <w:t xml:space="preserve">a </w:t>
      </w:r>
      <w:r>
        <w:rPr>
          <w:color w:val="070707"/>
          <w:spacing w:val="7"/>
          <w:sz w:val="22"/>
          <w:szCs w:val="22"/>
        </w:rPr>
        <w:t>m</w:t>
      </w:r>
      <w:r>
        <w:rPr>
          <w:color w:val="070707"/>
          <w:spacing w:val="2"/>
          <w:sz w:val="22"/>
          <w:szCs w:val="22"/>
        </w:rPr>
        <w:t>il</w:t>
      </w:r>
      <w:r>
        <w:rPr>
          <w:color w:val="070707"/>
          <w:sz w:val="22"/>
          <w:szCs w:val="22"/>
        </w:rPr>
        <w:t xml:space="preserve">ik  </w:t>
      </w:r>
      <w:r>
        <w:rPr>
          <w:color w:val="070707"/>
          <w:spacing w:val="43"/>
          <w:sz w:val="22"/>
          <w:szCs w:val="22"/>
        </w:rPr>
        <w:t xml:space="preserve"> </w:t>
      </w:r>
      <w:r>
        <w:rPr>
          <w:color w:val="070707"/>
          <w:spacing w:val="4"/>
          <w:w w:val="113"/>
          <w:sz w:val="22"/>
          <w:szCs w:val="22"/>
        </w:rPr>
        <w:t>p</w:t>
      </w:r>
      <w:r>
        <w:rPr>
          <w:color w:val="070707"/>
          <w:spacing w:val="3"/>
          <w:w w:val="113"/>
          <w:sz w:val="22"/>
          <w:szCs w:val="22"/>
        </w:rPr>
        <w:t>e</w:t>
      </w:r>
      <w:r>
        <w:rPr>
          <w:color w:val="070707"/>
          <w:spacing w:val="6"/>
          <w:w w:val="113"/>
          <w:sz w:val="22"/>
          <w:szCs w:val="22"/>
        </w:rPr>
        <w:t>n</w:t>
      </w:r>
      <w:r>
        <w:rPr>
          <w:color w:val="070707"/>
          <w:spacing w:val="4"/>
          <w:w w:val="113"/>
          <w:sz w:val="22"/>
          <w:szCs w:val="22"/>
        </w:rPr>
        <w:t>do</w:t>
      </w:r>
      <w:r>
        <w:rPr>
          <w:color w:val="070707"/>
          <w:spacing w:val="6"/>
          <w:w w:val="113"/>
          <w:sz w:val="22"/>
          <w:szCs w:val="22"/>
        </w:rPr>
        <w:t>p</w:t>
      </w:r>
      <w:r>
        <w:rPr>
          <w:color w:val="070707"/>
          <w:w w:val="113"/>
          <w:sz w:val="22"/>
          <w:szCs w:val="22"/>
        </w:rPr>
        <w:t xml:space="preserve">o </w:t>
      </w:r>
      <w:r>
        <w:rPr>
          <w:color w:val="070707"/>
          <w:spacing w:val="44"/>
          <w:w w:val="113"/>
          <w:sz w:val="22"/>
          <w:szCs w:val="22"/>
        </w:rPr>
        <w:t xml:space="preserve"> </w:t>
      </w:r>
      <w:r>
        <w:rPr>
          <w:color w:val="070707"/>
          <w:spacing w:val="5"/>
          <w:w w:val="98"/>
          <w:sz w:val="22"/>
          <w:szCs w:val="22"/>
        </w:rPr>
        <w:t>C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-12"/>
          <w:w w:val="126"/>
          <w:sz w:val="22"/>
          <w:szCs w:val="22"/>
        </w:rPr>
        <w:t>n</w:t>
      </w:r>
      <w:r>
        <w:rPr>
          <w:color w:val="070707"/>
          <w:spacing w:val="2"/>
          <w:w w:val="122"/>
          <w:sz w:val="22"/>
          <w:szCs w:val="22"/>
        </w:rPr>
        <w:t>j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spacing w:val="3"/>
          <w:w w:val="146"/>
          <w:sz w:val="22"/>
          <w:szCs w:val="22"/>
        </w:rPr>
        <w:t>r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  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0"/>
          <w:w w:val="120"/>
          <w:sz w:val="22"/>
          <w:szCs w:val="22"/>
        </w:rPr>
        <w:t>k</w:t>
      </w:r>
      <w:r>
        <w:rPr>
          <w:color w:val="070707"/>
          <w:w w:val="120"/>
          <w:sz w:val="22"/>
          <w:szCs w:val="22"/>
        </w:rPr>
        <w:t xml:space="preserve">an </w:t>
      </w:r>
      <w:r>
        <w:rPr>
          <w:color w:val="070707"/>
          <w:spacing w:val="24"/>
          <w:w w:val="120"/>
          <w:sz w:val="22"/>
          <w:szCs w:val="22"/>
        </w:rPr>
        <w:t xml:space="preserve"> 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w w:val="107"/>
          <w:sz w:val="22"/>
          <w:szCs w:val="22"/>
        </w:rPr>
        <w:t xml:space="preserve">i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2"/>
          <w:w w:val="117"/>
          <w:sz w:val="22"/>
          <w:szCs w:val="22"/>
        </w:rPr>
        <w:t>l</w:t>
      </w:r>
      <w:r>
        <w:rPr>
          <w:color w:val="070707"/>
          <w:w w:val="117"/>
          <w:sz w:val="22"/>
          <w:szCs w:val="22"/>
        </w:rPr>
        <w:t xml:space="preserve">ah </w:t>
      </w:r>
      <w:r>
        <w:rPr>
          <w:color w:val="070707"/>
          <w:spacing w:val="6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37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3"/>
          <w:w w:val="117"/>
          <w:sz w:val="22"/>
          <w:szCs w:val="22"/>
        </w:rPr>
        <w:t>erse</w:t>
      </w:r>
      <w:r>
        <w:rPr>
          <w:color w:val="070707"/>
          <w:spacing w:val="6"/>
          <w:w w:val="117"/>
          <w:sz w:val="22"/>
          <w:szCs w:val="22"/>
        </w:rPr>
        <w:t>bu</w:t>
      </w:r>
      <w:r>
        <w:rPr>
          <w:color w:val="070707"/>
          <w:w w:val="117"/>
          <w:sz w:val="22"/>
          <w:szCs w:val="22"/>
        </w:rPr>
        <w:t xml:space="preserve">t </w:t>
      </w:r>
      <w:r>
        <w:rPr>
          <w:color w:val="070707"/>
          <w:spacing w:val="13"/>
          <w:w w:val="117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spacing w:val="6"/>
          <w:w w:val="117"/>
          <w:sz w:val="22"/>
          <w:szCs w:val="22"/>
        </w:rPr>
        <w:t>b</w:t>
      </w:r>
      <w:r>
        <w:rPr>
          <w:color w:val="070707"/>
          <w:spacing w:val="-1"/>
          <w:w w:val="117"/>
          <w:sz w:val="22"/>
          <w:szCs w:val="22"/>
        </w:rPr>
        <w:t>a</w:t>
      </w:r>
      <w:r>
        <w:rPr>
          <w:color w:val="070707"/>
          <w:spacing w:val="7"/>
          <w:w w:val="117"/>
          <w:sz w:val="22"/>
          <w:szCs w:val="22"/>
        </w:rPr>
        <w:t>w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29"/>
          <w:w w:val="117"/>
          <w:sz w:val="22"/>
          <w:szCs w:val="22"/>
        </w:rPr>
        <w:t xml:space="preserve"> </w:t>
      </w:r>
      <w:r>
        <w:rPr>
          <w:color w:val="070707"/>
          <w:spacing w:val="5"/>
          <w:sz w:val="22"/>
          <w:szCs w:val="22"/>
        </w:rPr>
        <w:t>k</w:t>
      </w:r>
      <w:r>
        <w:rPr>
          <w:color w:val="070707"/>
          <w:sz w:val="22"/>
          <w:szCs w:val="22"/>
        </w:rPr>
        <w:t xml:space="preserve">e </w:t>
      </w:r>
      <w:r>
        <w:rPr>
          <w:color w:val="070707"/>
          <w:spacing w:val="29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l</w:t>
      </w:r>
      <w:r>
        <w:rPr>
          <w:color w:val="070707"/>
          <w:spacing w:val="4"/>
          <w:w w:val="127"/>
          <w:sz w:val="22"/>
          <w:szCs w:val="22"/>
        </w:rPr>
        <w:t>u</w:t>
      </w:r>
      <w:r>
        <w:rPr>
          <w:color w:val="070707"/>
          <w:w w:val="128"/>
          <w:sz w:val="22"/>
          <w:szCs w:val="22"/>
        </w:rPr>
        <w:t>ar</w:t>
      </w:r>
    </w:p>
    <w:p w:rsidR="0059605C" w:rsidRDefault="000E6896">
      <w:pPr>
        <w:spacing w:before="12" w:line="368" w:lineRule="auto"/>
        <w:ind w:left="113" w:right="-28" w:firstLine="5"/>
        <w:jc w:val="both"/>
        <w:rPr>
          <w:sz w:val="22"/>
          <w:szCs w:val="22"/>
        </w:rPr>
      </w:pPr>
      <w:r>
        <w:rPr>
          <w:color w:val="070707"/>
          <w:spacing w:val="5"/>
          <w:w w:val="114"/>
          <w:sz w:val="22"/>
          <w:szCs w:val="22"/>
        </w:rPr>
        <w:t>p</w:t>
      </w:r>
      <w:r>
        <w:rPr>
          <w:color w:val="070707"/>
          <w:spacing w:val="3"/>
          <w:w w:val="114"/>
          <w:sz w:val="22"/>
          <w:szCs w:val="22"/>
        </w:rPr>
        <w:t>e</w:t>
      </w:r>
      <w:r>
        <w:rPr>
          <w:color w:val="070707"/>
          <w:spacing w:val="6"/>
          <w:w w:val="114"/>
          <w:sz w:val="22"/>
          <w:szCs w:val="22"/>
        </w:rPr>
        <w:t>nd</w:t>
      </w:r>
      <w:r>
        <w:rPr>
          <w:color w:val="070707"/>
          <w:spacing w:val="3"/>
          <w:w w:val="114"/>
          <w:sz w:val="22"/>
          <w:szCs w:val="22"/>
        </w:rPr>
        <w:t>o</w:t>
      </w:r>
      <w:r>
        <w:rPr>
          <w:color w:val="070707"/>
          <w:spacing w:val="6"/>
          <w:w w:val="114"/>
          <w:sz w:val="22"/>
          <w:szCs w:val="22"/>
        </w:rPr>
        <w:t>p</w:t>
      </w:r>
      <w:r>
        <w:rPr>
          <w:color w:val="070707"/>
          <w:w w:val="114"/>
          <w:sz w:val="22"/>
          <w:szCs w:val="22"/>
        </w:rPr>
        <w:t xml:space="preserve">o </w:t>
      </w:r>
      <w:r>
        <w:rPr>
          <w:color w:val="070707"/>
          <w:spacing w:val="4"/>
          <w:sz w:val="22"/>
          <w:szCs w:val="22"/>
        </w:rPr>
        <w:t>o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z w:val="22"/>
          <w:szCs w:val="22"/>
        </w:rPr>
        <w:t>h</w:t>
      </w:r>
      <w:r>
        <w:rPr>
          <w:color w:val="070707"/>
          <w:spacing w:val="41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8"/>
          <w:w w:val="76"/>
          <w:sz w:val="22"/>
          <w:szCs w:val="22"/>
        </w:rPr>
        <w:t xml:space="preserve"> </w:t>
      </w:r>
      <w:r>
        <w:rPr>
          <w:color w:val="070707"/>
          <w:w w:val="120"/>
          <w:sz w:val="22"/>
          <w:szCs w:val="22"/>
        </w:rPr>
        <w:t>ak</w:t>
      </w:r>
      <w:r>
        <w:rPr>
          <w:color w:val="070707"/>
          <w:spacing w:val="13"/>
          <w:w w:val="120"/>
          <w:sz w:val="22"/>
          <w:szCs w:val="22"/>
        </w:rPr>
        <w:t>h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w w:val="127"/>
          <w:sz w:val="22"/>
          <w:szCs w:val="22"/>
        </w:rPr>
        <w:t>r</w:t>
      </w:r>
      <w:r>
        <w:rPr>
          <w:color w:val="070707"/>
          <w:spacing w:val="7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w w:val="129"/>
          <w:sz w:val="22"/>
          <w:szCs w:val="22"/>
        </w:rPr>
        <w:t xml:space="preserve">a </w:t>
      </w:r>
      <w:r>
        <w:rPr>
          <w:color w:val="070707"/>
          <w:spacing w:val="8"/>
          <w:w w:val="116"/>
          <w:sz w:val="22"/>
          <w:szCs w:val="22"/>
        </w:rPr>
        <w:t>m</w:t>
      </w:r>
      <w:r>
        <w:rPr>
          <w:color w:val="070707"/>
          <w:spacing w:val="3"/>
          <w:w w:val="116"/>
          <w:sz w:val="22"/>
          <w:szCs w:val="22"/>
        </w:rPr>
        <w:t>e</w:t>
      </w:r>
      <w:r>
        <w:rPr>
          <w:color w:val="070707"/>
          <w:spacing w:val="5"/>
          <w:w w:val="116"/>
          <w:sz w:val="22"/>
          <w:szCs w:val="22"/>
        </w:rPr>
        <w:t>ny</w:t>
      </w:r>
      <w:r>
        <w:rPr>
          <w:color w:val="070707"/>
          <w:spacing w:val="3"/>
          <w:w w:val="116"/>
          <w:sz w:val="22"/>
          <w:szCs w:val="22"/>
        </w:rPr>
        <w:t>e</w:t>
      </w:r>
      <w:r>
        <w:rPr>
          <w:color w:val="070707"/>
          <w:spacing w:val="6"/>
          <w:w w:val="116"/>
          <w:sz w:val="22"/>
          <w:szCs w:val="22"/>
        </w:rPr>
        <w:t>b</w:t>
      </w:r>
      <w:r>
        <w:rPr>
          <w:color w:val="070707"/>
          <w:w w:val="116"/>
          <w:sz w:val="22"/>
          <w:szCs w:val="22"/>
        </w:rPr>
        <w:t xml:space="preserve">ar </w:t>
      </w:r>
      <w:r>
        <w:rPr>
          <w:color w:val="070707"/>
          <w:spacing w:val="5"/>
          <w:sz w:val="22"/>
          <w:szCs w:val="22"/>
        </w:rPr>
        <w:t>k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30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h</w:t>
      </w:r>
      <w:r>
        <w:rPr>
          <w:color w:val="070707"/>
          <w:spacing w:val="2"/>
          <w:w w:val="108"/>
          <w:sz w:val="22"/>
          <w:szCs w:val="22"/>
        </w:rPr>
        <w:t>-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>ah</w:t>
      </w:r>
      <w:r>
        <w:rPr>
          <w:color w:val="070707"/>
          <w:spacing w:val="6"/>
          <w:w w:val="123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10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l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w w:val="128"/>
          <w:sz w:val="22"/>
          <w:szCs w:val="22"/>
        </w:rPr>
        <w:t xml:space="preserve">ar </w:t>
      </w:r>
      <w:r>
        <w:rPr>
          <w:color w:val="070707"/>
          <w:spacing w:val="6"/>
          <w:w w:val="122"/>
          <w:sz w:val="22"/>
          <w:szCs w:val="22"/>
        </w:rPr>
        <w:t>k</w:t>
      </w:r>
      <w:r>
        <w:rPr>
          <w:color w:val="070707"/>
          <w:spacing w:val="-1"/>
          <w:w w:val="122"/>
          <w:sz w:val="22"/>
          <w:szCs w:val="22"/>
        </w:rPr>
        <w:t>a</w:t>
      </w:r>
      <w:r>
        <w:rPr>
          <w:color w:val="070707"/>
          <w:spacing w:val="5"/>
          <w:w w:val="122"/>
          <w:sz w:val="22"/>
          <w:szCs w:val="22"/>
        </w:rPr>
        <w:t>b</w:t>
      </w:r>
      <w:r>
        <w:rPr>
          <w:color w:val="070707"/>
          <w:spacing w:val="6"/>
          <w:w w:val="122"/>
          <w:sz w:val="22"/>
          <w:szCs w:val="22"/>
        </w:rPr>
        <w:t>u</w:t>
      </w:r>
      <w:r>
        <w:rPr>
          <w:color w:val="070707"/>
          <w:spacing w:val="5"/>
          <w:w w:val="122"/>
          <w:sz w:val="22"/>
          <w:szCs w:val="22"/>
        </w:rPr>
        <w:t>pa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4"/>
          <w:w w:val="122"/>
          <w:sz w:val="22"/>
          <w:szCs w:val="22"/>
        </w:rPr>
        <w:t>e</w:t>
      </w:r>
      <w:r>
        <w:rPr>
          <w:color w:val="070707"/>
          <w:w w:val="122"/>
          <w:sz w:val="22"/>
          <w:szCs w:val="22"/>
        </w:rPr>
        <w:t xml:space="preserve">n </w:t>
      </w:r>
      <w:r>
        <w:rPr>
          <w:color w:val="070707"/>
          <w:spacing w:val="32"/>
          <w:w w:val="122"/>
          <w:sz w:val="22"/>
          <w:szCs w:val="22"/>
        </w:rPr>
        <w:t xml:space="preserve"> </w:t>
      </w:r>
      <w:r>
        <w:rPr>
          <w:color w:val="070707"/>
          <w:spacing w:val="5"/>
          <w:w w:val="95"/>
          <w:sz w:val="22"/>
          <w:szCs w:val="22"/>
        </w:rPr>
        <w:t>C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-12"/>
          <w:w w:val="126"/>
          <w:sz w:val="22"/>
          <w:szCs w:val="22"/>
        </w:rPr>
        <w:t>n</w:t>
      </w:r>
      <w:r>
        <w:rPr>
          <w:color w:val="070707"/>
          <w:spacing w:val="2"/>
          <w:w w:val="122"/>
          <w:sz w:val="22"/>
          <w:szCs w:val="22"/>
        </w:rPr>
        <w:t>j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spacing w:val="3"/>
          <w:w w:val="146"/>
          <w:sz w:val="22"/>
          <w:szCs w:val="22"/>
        </w:rPr>
        <w:t>r</w:t>
      </w:r>
      <w:r>
        <w:rPr>
          <w:color w:val="262626"/>
          <w:w w:val="84"/>
          <w:sz w:val="22"/>
          <w:szCs w:val="22"/>
        </w:rPr>
        <w:t xml:space="preserve">,  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  </w:t>
      </w:r>
      <w:r>
        <w:rPr>
          <w:color w:val="070707"/>
          <w:spacing w:val="5"/>
          <w:sz w:val="22"/>
          <w:szCs w:val="22"/>
        </w:rPr>
        <w:t xml:space="preserve"> </w:t>
      </w:r>
      <w:r>
        <w:rPr>
          <w:color w:val="070707"/>
          <w:spacing w:val="6"/>
          <w:w w:val="121"/>
          <w:sz w:val="22"/>
          <w:szCs w:val="22"/>
        </w:rPr>
        <w:t>p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6"/>
          <w:w w:val="121"/>
          <w:sz w:val="22"/>
          <w:szCs w:val="22"/>
        </w:rPr>
        <w:t>d</w:t>
      </w:r>
      <w:r>
        <w:rPr>
          <w:color w:val="070707"/>
          <w:w w:val="121"/>
          <w:sz w:val="22"/>
          <w:szCs w:val="22"/>
        </w:rPr>
        <w:t xml:space="preserve">a </w:t>
      </w:r>
      <w:r>
        <w:rPr>
          <w:color w:val="070707"/>
          <w:spacing w:val="20"/>
          <w:w w:val="121"/>
          <w:sz w:val="22"/>
          <w:szCs w:val="22"/>
        </w:rPr>
        <w:t xml:space="preserve"> 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k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5"/>
          <w:w w:val="119"/>
          <w:sz w:val="22"/>
          <w:szCs w:val="22"/>
        </w:rPr>
        <w:t>h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9"/>
          <w:w w:val="119"/>
          <w:sz w:val="22"/>
          <w:szCs w:val="22"/>
        </w:rPr>
        <w:t>n</w:t>
      </w:r>
      <w:r>
        <w:rPr>
          <w:color w:val="070707"/>
          <w:spacing w:val="5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0"/>
          <w:w w:val="119"/>
          <w:sz w:val="22"/>
          <w:szCs w:val="22"/>
        </w:rPr>
        <w:t xml:space="preserve"> </w:t>
      </w:r>
      <w:r>
        <w:rPr>
          <w:color w:val="070707"/>
          <w:spacing w:val="8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-18"/>
          <w:w w:val="119"/>
          <w:sz w:val="22"/>
          <w:szCs w:val="22"/>
        </w:rPr>
        <w:t>n</w:t>
      </w:r>
      <w:r>
        <w:rPr>
          <w:color w:val="070707"/>
          <w:spacing w:val="2"/>
          <w:w w:val="119"/>
          <w:sz w:val="22"/>
          <w:szCs w:val="22"/>
        </w:rPr>
        <w:t>j</w:t>
      </w:r>
      <w:r>
        <w:rPr>
          <w:color w:val="070707"/>
          <w:spacing w:val="5"/>
          <w:w w:val="119"/>
          <w:sz w:val="22"/>
          <w:szCs w:val="22"/>
        </w:rPr>
        <w:t>a</w:t>
      </w:r>
      <w:r>
        <w:rPr>
          <w:color w:val="070707"/>
          <w:w w:val="119"/>
          <w:sz w:val="22"/>
          <w:szCs w:val="22"/>
        </w:rPr>
        <w:t>di</w:t>
      </w:r>
      <w:r>
        <w:rPr>
          <w:color w:val="070707"/>
          <w:spacing w:val="10"/>
          <w:w w:val="119"/>
          <w:sz w:val="22"/>
          <w:szCs w:val="22"/>
        </w:rPr>
        <w:t xml:space="preserve"> </w:t>
      </w:r>
      <w:r>
        <w:rPr>
          <w:color w:val="070707"/>
          <w:spacing w:val="5"/>
          <w:sz w:val="22"/>
          <w:szCs w:val="22"/>
        </w:rPr>
        <w:t>m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4"/>
          <w:sz w:val="22"/>
          <w:szCs w:val="22"/>
        </w:rPr>
        <w:t>l</w:t>
      </w:r>
      <w:r>
        <w:rPr>
          <w:color w:val="070707"/>
          <w:sz w:val="22"/>
          <w:szCs w:val="22"/>
        </w:rPr>
        <w:t xml:space="preserve">ik </w:t>
      </w:r>
      <w:r>
        <w:rPr>
          <w:color w:val="070707"/>
          <w:spacing w:val="14"/>
          <w:sz w:val="22"/>
          <w:szCs w:val="22"/>
        </w:rPr>
        <w:t xml:space="preserve"> </w:t>
      </w:r>
      <w:r>
        <w:rPr>
          <w:color w:val="070707"/>
          <w:spacing w:val="7"/>
          <w:w w:val="121"/>
          <w:sz w:val="22"/>
          <w:szCs w:val="22"/>
        </w:rPr>
        <w:t>m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4"/>
          <w:w w:val="121"/>
          <w:sz w:val="22"/>
          <w:szCs w:val="22"/>
        </w:rPr>
        <w:t>s</w:t>
      </w:r>
      <w:r>
        <w:rPr>
          <w:color w:val="070707"/>
          <w:spacing w:val="5"/>
          <w:w w:val="121"/>
          <w:sz w:val="22"/>
          <w:szCs w:val="22"/>
        </w:rPr>
        <w:t>y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r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10"/>
          <w:w w:val="121"/>
          <w:sz w:val="22"/>
          <w:szCs w:val="22"/>
        </w:rPr>
        <w:t>k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w w:val="121"/>
          <w:sz w:val="22"/>
          <w:szCs w:val="22"/>
        </w:rPr>
        <w:t xml:space="preserve">t </w:t>
      </w:r>
      <w:r>
        <w:rPr>
          <w:color w:val="070707"/>
          <w:spacing w:val="4"/>
          <w:w w:val="152"/>
          <w:sz w:val="22"/>
          <w:szCs w:val="22"/>
        </w:rPr>
        <w:t>J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6"/>
          <w:sz w:val="22"/>
          <w:szCs w:val="22"/>
        </w:rPr>
        <w:t>w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31"/>
          <w:sz w:val="22"/>
          <w:szCs w:val="22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7"/>
          <w:w w:val="128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262626"/>
          <w:w w:val="76"/>
          <w:sz w:val="22"/>
          <w:szCs w:val="22"/>
        </w:rPr>
        <w:t>.</w:t>
      </w:r>
      <w:r>
        <w:rPr>
          <w:color w:val="262626"/>
          <w:spacing w:val="16"/>
          <w:w w:val="76"/>
          <w:sz w:val="22"/>
          <w:szCs w:val="22"/>
        </w:rPr>
        <w:t xml:space="preserve"> </w:t>
      </w:r>
      <w:r>
        <w:rPr>
          <w:color w:val="070707"/>
          <w:spacing w:val="4"/>
          <w:w w:val="91"/>
          <w:sz w:val="22"/>
          <w:szCs w:val="22"/>
        </w:rPr>
        <w:t>K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27"/>
          <w:sz w:val="22"/>
          <w:szCs w:val="22"/>
        </w:rPr>
        <w:t>k</w:t>
      </w:r>
      <w:r>
        <w:rPr>
          <w:color w:val="070707"/>
          <w:spacing w:val="9"/>
          <w:w w:val="127"/>
          <w:sz w:val="22"/>
          <w:szCs w:val="22"/>
        </w:rPr>
        <w:t>u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w w:val="124"/>
          <w:sz w:val="22"/>
          <w:szCs w:val="22"/>
        </w:rPr>
        <w:t xml:space="preserve">a </w:t>
      </w:r>
      <w:r>
        <w:rPr>
          <w:color w:val="070707"/>
          <w:spacing w:val="4"/>
          <w:w w:val="119"/>
          <w:sz w:val="22"/>
          <w:szCs w:val="22"/>
        </w:rPr>
        <w:t>a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7"/>
          <w:w w:val="117"/>
          <w:sz w:val="22"/>
          <w:szCs w:val="22"/>
        </w:rPr>
        <w:t>l</w:t>
      </w:r>
      <w:r>
        <w:rPr>
          <w:color w:val="070707"/>
          <w:w w:val="123"/>
          <w:sz w:val="22"/>
          <w:szCs w:val="22"/>
        </w:rPr>
        <w:t xml:space="preserve">ah </w:t>
      </w:r>
      <w:r>
        <w:rPr>
          <w:color w:val="070707"/>
          <w:spacing w:val="5"/>
          <w:w w:val="120"/>
          <w:sz w:val="22"/>
          <w:szCs w:val="22"/>
        </w:rPr>
        <w:t>a</w:t>
      </w:r>
      <w:r>
        <w:rPr>
          <w:color w:val="070707"/>
          <w:spacing w:val="4"/>
          <w:w w:val="120"/>
          <w:sz w:val="22"/>
          <w:szCs w:val="22"/>
        </w:rPr>
        <w:t>s</w:t>
      </w:r>
      <w:r>
        <w:rPr>
          <w:color w:val="070707"/>
          <w:spacing w:val="6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5"/>
          <w:w w:val="120"/>
          <w:sz w:val="22"/>
          <w:szCs w:val="22"/>
        </w:rPr>
        <w:t>k</w:t>
      </w:r>
      <w:r>
        <w:rPr>
          <w:color w:val="070707"/>
          <w:spacing w:val="2"/>
          <w:w w:val="120"/>
          <w:sz w:val="22"/>
          <w:szCs w:val="22"/>
        </w:rPr>
        <w:t>-</w:t>
      </w:r>
      <w:r>
        <w:rPr>
          <w:color w:val="070707"/>
          <w:spacing w:val="5"/>
          <w:w w:val="120"/>
          <w:sz w:val="22"/>
          <w:szCs w:val="22"/>
        </w:rPr>
        <w:t>a</w:t>
      </w:r>
      <w:r>
        <w:rPr>
          <w:color w:val="070707"/>
          <w:spacing w:val="4"/>
          <w:w w:val="120"/>
          <w:sz w:val="22"/>
          <w:szCs w:val="22"/>
        </w:rPr>
        <w:t>s</w:t>
      </w:r>
      <w:r>
        <w:rPr>
          <w:color w:val="070707"/>
          <w:spacing w:val="6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w w:val="120"/>
          <w:sz w:val="22"/>
          <w:szCs w:val="22"/>
        </w:rPr>
        <w:t xml:space="preserve">k </w:t>
      </w:r>
      <w:r>
        <w:rPr>
          <w:color w:val="070707"/>
          <w:spacing w:val="4"/>
          <w:sz w:val="22"/>
          <w:szCs w:val="22"/>
        </w:rPr>
        <w:t>y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9"/>
          <w:sz w:val="22"/>
          <w:szCs w:val="22"/>
        </w:rPr>
        <w:t>n</w:t>
      </w:r>
      <w:r>
        <w:rPr>
          <w:color w:val="070707"/>
          <w:sz w:val="22"/>
          <w:szCs w:val="22"/>
        </w:rPr>
        <w:t xml:space="preserve">g </w:t>
      </w:r>
      <w:r>
        <w:rPr>
          <w:color w:val="070707"/>
          <w:spacing w:val="36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a</w:t>
      </w:r>
      <w:r>
        <w:rPr>
          <w:color w:val="070707"/>
          <w:spacing w:val="5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 </w:t>
      </w:r>
      <w:r>
        <w:rPr>
          <w:color w:val="070707"/>
          <w:spacing w:val="33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35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7"/>
          <w:w w:val="117"/>
          <w:sz w:val="22"/>
          <w:szCs w:val="22"/>
        </w:rPr>
        <w:t>l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9"/>
          <w:w w:val="120"/>
          <w:sz w:val="22"/>
          <w:szCs w:val="22"/>
        </w:rPr>
        <w:t>m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4"/>
          <w:sz w:val="22"/>
          <w:szCs w:val="22"/>
        </w:rPr>
        <w:t xml:space="preserve">a </w:t>
      </w:r>
      <w:r>
        <w:rPr>
          <w:color w:val="070707"/>
          <w:spacing w:val="4"/>
          <w:w w:val="120"/>
          <w:sz w:val="22"/>
          <w:szCs w:val="22"/>
        </w:rPr>
        <w:t>se</w:t>
      </w:r>
      <w:r>
        <w:rPr>
          <w:color w:val="070707"/>
          <w:spacing w:val="5"/>
          <w:w w:val="120"/>
          <w:sz w:val="22"/>
          <w:szCs w:val="22"/>
        </w:rPr>
        <w:t>c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8"/>
          <w:w w:val="120"/>
          <w:sz w:val="22"/>
          <w:szCs w:val="22"/>
        </w:rPr>
        <w:t>r</w:t>
      </w:r>
      <w:r>
        <w:rPr>
          <w:color w:val="070707"/>
          <w:w w:val="120"/>
          <w:sz w:val="22"/>
          <w:szCs w:val="22"/>
        </w:rPr>
        <w:t xml:space="preserve">a </w:t>
      </w:r>
      <w:r>
        <w:rPr>
          <w:color w:val="070707"/>
          <w:spacing w:val="5"/>
          <w:w w:val="120"/>
          <w:sz w:val="22"/>
          <w:szCs w:val="22"/>
        </w:rPr>
        <w:t>pe</w:t>
      </w:r>
      <w:r>
        <w:rPr>
          <w:color w:val="070707"/>
          <w:w w:val="120"/>
          <w:sz w:val="22"/>
          <w:szCs w:val="22"/>
        </w:rPr>
        <w:t>r</w:t>
      </w:r>
      <w:r>
        <w:rPr>
          <w:color w:val="070707"/>
          <w:spacing w:val="6"/>
          <w:w w:val="120"/>
          <w:sz w:val="22"/>
          <w:szCs w:val="22"/>
        </w:rPr>
        <w:t>l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8"/>
          <w:w w:val="120"/>
          <w:sz w:val="22"/>
          <w:szCs w:val="22"/>
        </w:rPr>
        <w:t>h</w:t>
      </w:r>
      <w:r>
        <w:rPr>
          <w:color w:val="070707"/>
          <w:w w:val="120"/>
          <w:sz w:val="22"/>
          <w:szCs w:val="22"/>
        </w:rPr>
        <w:t>an</w:t>
      </w:r>
      <w:r>
        <w:rPr>
          <w:color w:val="070707"/>
          <w:spacing w:val="20"/>
          <w:w w:val="120"/>
          <w:sz w:val="22"/>
          <w:szCs w:val="22"/>
        </w:rPr>
        <w:t xml:space="preserve"> </w:t>
      </w:r>
      <w:r>
        <w:rPr>
          <w:color w:val="070707"/>
          <w:spacing w:val="5"/>
          <w:w w:val="120"/>
          <w:sz w:val="22"/>
          <w:szCs w:val="22"/>
        </w:rPr>
        <w:t>pa</w:t>
      </w:r>
      <w:r>
        <w:rPr>
          <w:color w:val="070707"/>
          <w:spacing w:val="4"/>
          <w:w w:val="120"/>
          <w:sz w:val="22"/>
          <w:szCs w:val="22"/>
        </w:rPr>
        <w:t>s</w:t>
      </w:r>
      <w:r>
        <w:rPr>
          <w:color w:val="070707"/>
          <w:w w:val="120"/>
          <w:sz w:val="22"/>
          <w:szCs w:val="22"/>
        </w:rPr>
        <w:t>ti</w:t>
      </w:r>
      <w:r>
        <w:rPr>
          <w:color w:val="070707"/>
          <w:spacing w:val="14"/>
          <w:w w:val="120"/>
          <w:sz w:val="22"/>
          <w:szCs w:val="22"/>
        </w:rPr>
        <w:t xml:space="preserve"> 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0"/>
          <w:w w:val="120"/>
          <w:sz w:val="22"/>
          <w:szCs w:val="22"/>
        </w:rPr>
        <w:t>k</w:t>
      </w:r>
      <w:r>
        <w:rPr>
          <w:color w:val="070707"/>
          <w:w w:val="120"/>
          <w:sz w:val="22"/>
          <w:szCs w:val="22"/>
        </w:rPr>
        <w:t>an</w:t>
      </w:r>
      <w:r>
        <w:rPr>
          <w:color w:val="070707"/>
          <w:spacing w:val="17"/>
          <w:w w:val="120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7"/>
          <w:w w:val="117"/>
          <w:sz w:val="22"/>
          <w:szCs w:val="22"/>
        </w:rPr>
        <w:t>l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7"/>
          <w:sz w:val="22"/>
          <w:szCs w:val="22"/>
        </w:rPr>
        <w:t>m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22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u</w:t>
      </w:r>
      <w:r>
        <w:rPr>
          <w:color w:val="070707"/>
          <w:spacing w:val="4"/>
          <w:w w:val="123"/>
          <w:sz w:val="22"/>
          <w:szCs w:val="22"/>
        </w:rPr>
        <w:t>b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h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n</w:t>
      </w:r>
      <w:r>
        <w:rPr>
          <w:color w:val="070707"/>
          <w:w w:val="76"/>
          <w:sz w:val="22"/>
          <w:szCs w:val="22"/>
        </w:rPr>
        <w:t>.</w:t>
      </w:r>
      <w:r>
        <w:rPr>
          <w:color w:val="070707"/>
          <w:spacing w:val="12"/>
          <w:w w:val="76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D</w:t>
      </w:r>
      <w:r>
        <w:rPr>
          <w:color w:val="070707"/>
          <w:spacing w:val="3"/>
          <w:w w:val="114"/>
          <w:sz w:val="22"/>
          <w:szCs w:val="22"/>
        </w:rPr>
        <w:t>e</w:t>
      </w:r>
      <w:r>
        <w:rPr>
          <w:color w:val="070707"/>
          <w:spacing w:val="6"/>
          <w:w w:val="114"/>
          <w:sz w:val="22"/>
          <w:szCs w:val="22"/>
        </w:rPr>
        <w:t>n</w:t>
      </w:r>
      <w:r>
        <w:rPr>
          <w:color w:val="070707"/>
          <w:spacing w:val="5"/>
          <w:w w:val="114"/>
          <w:sz w:val="22"/>
          <w:szCs w:val="22"/>
        </w:rPr>
        <w:t>g</w:t>
      </w:r>
      <w:r>
        <w:rPr>
          <w:color w:val="070707"/>
          <w:w w:val="114"/>
          <w:sz w:val="22"/>
          <w:szCs w:val="22"/>
        </w:rPr>
        <w:t xml:space="preserve">an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-16"/>
          <w:w w:val="127"/>
          <w:sz w:val="22"/>
          <w:szCs w:val="22"/>
        </w:rPr>
        <w:t>r</w:t>
      </w:r>
      <w:r>
        <w:rPr>
          <w:color w:val="070707"/>
          <w:spacing w:val="2"/>
          <w:w w:val="130"/>
          <w:sz w:val="22"/>
          <w:szCs w:val="22"/>
        </w:rPr>
        <w:t>j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w w:val="129"/>
          <w:sz w:val="22"/>
          <w:szCs w:val="22"/>
        </w:rPr>
        <w:t xml:space="preserve">a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p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w w:val="117"/>
          <w:sz w:val="22"/>
          <w:szCs w:val="22"/>
        </w:rPr>
        <w:t>rti</w:t>
      </w:r>
      <w:r>
        <w:rPr>
          <w:color w:val="070707"/>
          <w:spacing w:val="44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w w:val="93"/>
          <w:sz w:val="22"/>
          <w:szCs w:val="22"/>
        </w:rPr>
        <w:t>,</w:t>
      </w:r>
      <w:r>
        <w:rPr>
          <w:color w:val="070707"/>
          <w:spacing w:val="36"/>
          <w:w w:val="93"/>
          <w:sz w:val="22"/>
          <w:szCs w:val="22"/>
        </w:rPr>
        <w:t xml:space="preserve"> </w:t>
      </w:r>
      <w:r>
        <w:rPr>
          <w:color w:val="070707"/>
          <w:spacing w:val="2"/>
          <w:w w:val="117"/>
          <w:sz w:val="22"/>
          <w:szCs w:val="22"/>
        </w:rPr>
        <w:t>j</w:t>
      </w:r>
      <w:r>
        <w:rPr>
          <w:color w:val="070707"/>
          <w:w w:val="117"/>
          <w:sz w:val="22"/>
          <w:szCs w:val="22"/>
        </w:rPr>
        <w:t>e</w:t>
      </w:r>
      <w:r>
        <w:rPr>
          <w:color w:val="070707"/>
          <w:spacing w:val="6"/>
          <w:w w:val="117"/>
          <w:sz w:val="22"/>
          <w:szCs w:val="22"/>
        </w:rPr>
        <w:t>l</w:t>
      </w:r>
      <w:r>
        <w:rPr>
          <w:color w:val="070707"/>
          <w:spacing w:val="5"/>
          <w:w w:val="117"/>
          <w:sz w:val="22"/>
          <w:szCs w:val="22"/>
        </w:rPr>
        <w:t>a</w:t>
      </w:r>
      <w:r>
        <w:rPr>
          <w:color w:val="070707"/>
          <w:w w:val="117"/>
          <w:sz w:val="22"/>
          <w:szCs w:val="22"/>
        </w:rPr>
        <w:t xml:space="preserve">s 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40"/>
          <w:w w:val="117"/>
          <w:sz w:val="22"/>
          <w:szCs w:val="22"/>
        </w:rPr>
        <w:t xml:space="preserve"> </w:t>
      </w:r>
      <w:r>
        <w:rPr>
          <w:color w:val="070707"/>
          <w:spacing w:val="5"/>
          <w:w w:val="98"/>
          <w:sz w:val="22"/>
          <w:szCs w:val="22"/>
        </w:rPr>
        <w:t>C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-12"/>
          <w:w w:val="126"/>
          <w:sz w:val="22"/>
          <w:szCs w:val="22"/>
        </w:rPr>
        <w:t>n</w:t>
      </w:r>
      <w:r>
        <w:rPr>
          <w:color w:val="070707"/>
          <w:spacing w:val="2"/>
          <w:w w:val="115"/>
          <w:sz w:val="22"/>
          <w:szCs w:val="22"/>
        </w:rPr>
        <w:t>j</w:t>
      </w:r>
      <w:r>
        <w:rPr>
          <w:color w:val="070707"/>
          <w:spacing w:val="4"/>
          <w:w w:val="140"/>
          <w:sz w:val="22"/>
          <w:szCs w:val="22"/>
        </w:rPr>
        <w:t>u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spacing w:val="12"/>
          <w:w w:val="123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97"/>
          <w:sz w:val="22"/>
          <w:szCs w:val="22"/>
        </w:rPr>
        <w:t xml:space="preserve">• </w:t>
      </w:r>
      <w:r>
        <w:rPr>
          <w:color w:val="070707"/>
          <w:spacing w:val="5"/>
          <w:w w:val="115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8"/>
          <w:w w:val="115"/>
          <w:sz w:val="22"/>
          <w:szCs w:val="22"/>
        </w:rPr>
        <w:t>l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10"/>
          <w:w w:val="115"/>
          <w:sz w:val="22"/>
          <w:szCs w:val="22"/>
        </w:rPr>
        <w:t>m</w:t>
      </w:r>
      <w:r>
        <w:rPr>
          <w:color w:val="070707"/>
          <w:w w:val="115"/>
          <w:sz w:val="22"/>
          <w:szCs w:val="22"/>
        </w:rPr>
        <w:t>i</w:t>
      </w:r>
      <w:r>
        <w:rPr>
          <w:color w:val="070707"/>
          <w:spacing w:val="22"/>
          <w:w w:val="115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n</w:t>
      </w:r>
      <w:r>
        <w:rPr>
          <w:color w:val="070707"/>
          <w:w w:val="76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08" w:right="-24" w:firstLine="552"/>
        <w:jc w:val="both"/>
        <w:rPr>
          <w:sz w:val="22"/>
          <w:szCs w:val="22"/>
        </w:rPr>
      </w:pPr>
      <w:r>
        <w:rPr>
          <w:color w:val="070707"/>
          <w:spacing w:val="5"/>
          <w:w w:val="115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er</w:t>
      </w:r>
      <w:r>
        <w:rPr>
          <w:color w:val="070707"/>
          <w:spacing w:val="5"/>
          <w:w w:val="115"/>
          <w:sz w:val="22"/>
          <w:szCs w:val="22"/>
        </w:rPr>
        <w:t>k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7"/>
          <w:w w:val="115"/>
          <w:sz w:val="22"/>
          <w:szCs w:val="22"/>
        </w:rPr>
        <w:t>m</w:t>
      </w:r>
      <w:r>
        <w:rPr>
          <w:color w:val="070707"/>
          <w:spacing w:val="5"/>
          <w:w w:val="115"/>
          <w:sz w:val="22"/>
          <w:szCs w:val="22"/>
        </w:rPr>
        <w:t>b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9"/>
          <w:w w:val="115"/>
          <w:sz w:val="22"/>
          <w:szCs w:val="22"/>
        </w:rPr>
        <w:t>n</w:t>
      </w:r>
      <w:r>
        <w:rPr>
          <w:color w:val="070707"/>
          <w:spacing w:val="5"/>
          <w:w w:val="115"/>
          <w:sz w:val="22"/>
          <w:szCs w:val="22"/>
        </w:rPr>
        <w:t>g</w:t>
      </w:r>
      <w:r>
        <w:rPr>
          <w:color w:val="070707"/>
          <w:w w:val="115"/>
          <w:sz w:val="22"/>
          <w:szCs w:val="22"/>
        </w:rPr>
        <w:t xml:space="preserve">an   </w:t>
      </w:r>
      <w:r>
        <w:rPr>
          <w:color w:val="070707"/>
          <w:spacing w:val="5"/>
          <w:w w:val="115"/>
          <w:sz w:val="22"/>
          <w:szCs w:val="22"/>
        </w:rPr>
        <w:t>y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8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 xml:space="preserve">g </w:t>
      </w:r>
      <w:r>
        <w:rPr>
          <w:color w:val="070707"/>
          <w:spacing w:val="40"/>
          <w:w w:val="115"/>
          <w:sz w:val="22"/>
          <w:szCs w:val="22"/>
        </w:rPr>
        <w:t xml:space="preserve">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14"/>
          <w:sz w:val="22"/>
          <w:szCs w:val="22"/>
        </w:rPr>
        <w:t>r</w:t>
      </w:r>
      <w:r>
        <w:rPr>
          <w:color w:val="070707"/>
          <w:spacing w:val="5"/>
          <w:w w:val="114"/>
          <w:sz w:val="22"/>
          <w:szCs w:val="22"/>
        </w:rPr>
        <w:t>j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w w:val="106"/>
          <w:sz w:val="22"/>
          <w:szCs w:val="22"/>
        </w:rPr>
        <w:t xml:space="preserve">di 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l</w:t>
      </w:r>
      <w:r>
        <w:rPr>
          <w:color w:val="070707"/>
          <w:w w:val="118"/>
          <w:sz w:val="22"/>
          <w:szCs w:val="22"/>
        </w:rPr>
        <w:t xml:space="preserve">am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ese</w:t>
      </w:r>
      <w:r>
        <w:rPr>
          <w:color w:val="070707"/>
          <w:w w:val="118"/>
          <w:sz w:val="22"/>
          <w:szCs w:val="22"/>
        </w:rPr>
        <w:t>n</w:t>
      </w:r>
      <w:r>
        <w:rPr>
          <w:color w:val="070707"/>
          <w:spacing w:val="7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23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pad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2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23"/>
          <w:sz w:val="22"/>
          <w:szCs w:val="22"/>
        </w:rPr>
        <w:t>u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y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 xml:space="preserve">, 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3"/>
          <w:w w:val="117"/>
          <w:sz w:val="22"/>
          <w:szCs w:val="22"/>
        </w:rPr>
        <w:t>er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spacing w:val="3"/>
          <w:w w:val="117"/>
          <w:sz w:val="22"/>
          <w:szCs w:val="22"/>
        </w:rPr>
        <w:t>o</w:t>
      </w:r>
      <w:r>
        <w:rPr>
          <w:color w:val="070707"/>
          <w:w w:val="117"/>
          <w:sz w:val="22"/>
          <w:szCs w:val="22"/>
        </w:rPr>
        <w:t>r</w:t>
      </w:r>
      <w:r>
        <w:rPr>
          <w:color w:val="070707"/>
          <w:spacing w:val="8"/>
          <w:w w:val="117"/>
          <w:sz w:val="22"/>
          <w:szCs w:val="22"/>
        </w:rPr>
        <w:t>o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 xml:space="preserve">g  </w:t>
      </w:r>
      <w:r>
        <w:rPr>
          <w:color w:val="070707"/>
          <w:spacing w:val="19"/>
          <w:w w:val="117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o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z w:val="22"/>
          <w:szCs w:val="22"/>
        </w:rPr>
        <w:t xml:space="preserve">h   </w:t>
      </w:r>
      <w:r>
        <w:rPr>
          <w:color w:val="070707"/>
          <w:spacing w:val="38"/>
          <w:sz w:val="22"/>
          <w:szCs w:val="22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d</w:t>
      </w:r>
      <w:r>
        <w:rPr>
          <w:color w:val="070707"/>
          <w:spacing w:val="6"/>
          <w:w w:val="123"/>
          <w:sz w:val="22"/>
          <w:szCs w:val="22"/>
        </w:rPr>
        <w:t>u</w:t>
      </w:r>
      <w:r>
        <w:rPr>
          <w:color w:val="070707"/>
          <w:w w:val="123"/>
          <w:sz w:val="22"/>
          <w:szCs w:val="22"/>
        </w:rPr>
        <w:t xml:space="preserve">a  </w:t>
      </w:r>
      <w:r>
        <w:rPr>
          <w:color w:val="070707"/>
          <w:spacing w:val="8"/>
          <w:w w:val="123"/>
          <w:sz w:val="22"/>
          <w:szCs w:val="22"/>
        </w:rPr>
        <w:t xml:space="preserve"> </w:t>
      </w:r>
      <w:r>
        <w:rPr>
          <w:color w:val="070707"/>
          <w:spacing w:val="-12"/>
          <w:w w:val="114"/>
          <w:sz w:val="22"/>
          <w:szCs w:val="22"/>
        </w:rPr>
        <w:t>f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k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76"/>
          <w:sz w:val="22"/>
          <w:szCs w:val="22"/>
        </w:rPr>
        <w:t xml:space="preserve">,    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5"/>
          <w:w w:val="115"/>
          <w:sz w:val="22"/>
          <w:szCs w:val="22"/>
        </w:rPr>
        <w:t>i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 xml:space="preserve">u </w:t>
      </w:r>
      <w:r>
        <w:rPr>
          <w:color w:val="070707"/>
          <w:spacing w:val="-8"/>
          <w:w w:val="118"/>
          <w:sz w:val="22"/>
          <w:szCs w:val="22"/>
        </w:rPr>
        <w:t>f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k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o</w:t>
      </w:r>
      <w:r>
        <w:rPr>
          <w:color w:val="070707"/>
          <w:w w:val="118"/>
          <w:sz w:val="22"/>
          <w:szCs w:val="22"/>
        </w:rPr>
        <w:t xml:space="preserve">r </w:t>
      </w:r>
      <w:r>
        <w:rPr>
          <w:color w:val="070707"/>
          <w:spacing w:val="2"/>
          <w:w w:val="92"/>
          <w:sz w:val="22"/>
          <w:szCs w:val="22"/>
        </w:rPr>
        <w:t>i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al</w:t>
      </w:r>
      <w:r>
        <w:rPr>
          <w:color w:val="070707"/>
          <w:spacing w:val="18"/>
          <w:w w:val="115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</w:t>
      </w:r>
      <w:r>
        <w:rPr>
          <w:color w:val="070707"/>
          <w:spacing w:val="26"/>
          <w:sz w:val="22"/>
          <w:szCs w:val="22"/>
        </w:rPr>
        <w:t xml:space="preserve"> 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5"/>
          <w:w w:val="120"/>
          <w:sz w:val="22"/>
          <w:szCs w:val="22"/>
        </w:rPr>
        <w:t>k</w:t>
      </w:r>
      <w:r>
        <w:rPr>
          <w:color w:val="070707"/>
          <w:spacing w:val="4"/>
          <w:w w:val="120"/>
          <w:sz w:val="22"/>
          <w:szCs w:val="22"/>
        </w:rPr>
        <w:t>s</w:t>
      </w:r>
      <w:r>
        <w:rPr>
          <w:color w:val="070707"/>
          <w:spacing w:val="2"/>
          <w:w w:val="120"/>
          <w:sz w:val="22"/>
          <w:szCs w:val="22"/>
        </w:rPr>
        <w:t>t</w:t>
      </w:r>
      <w:r>
        <w:rPr>
          <w:color w:val="070707"/>
          <w:spacing w:val="4"/>
          <w:w w:val="120"/>
          <w:sz w:val="22"/>
          <w:szCs w:val="22"/>
        </w:rPr>
        <w:t>er</w:t>
      </w:r>
      <w:r>
        <w:rPr>
          <w:color w:val="070707"/>
          <w:spacing w:val="6"/>
          <w:w w:val="120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>al</w:t>
      </w:r>
      <w:r>
        <w:rPr>
          <w:color w:val="070707"/>
          <w:spacing w:val="10"/>
          <w:w w:val="120"/>
          <w:sz w:val="22"/>
          <w:szCs w:val="22"/>
        </w:rPr>
        <w:t xml:space="preserve"> </w:t>
      </w:r>
      <w:r>
        <w:rPr>
          <w:color w:val="070707"/>
          <w:spacing w:val="2"/>
          <w:w w:val="63"/>
          <w:sz w:val="22"/>
          <w:szCs w:val="22"/>
        </w:rPr>
        <w:t>(</w:t>
      </w:r>
      <w:r>
        <w:rPr>
          <w:color w:val="070707"/>
          <w:w w:val="95"/>
          <w:sz w:val="22"/>
          <w:szCs w:val="22"/>
        </w:rPr>
        <w:t>A</w:t>
      </w:r>
      <w:r>
        <w:rPr>
          <w:color w:val="070707"/>
          <w:spacing w:val="7"/>
          <w:w w:val="95"/>
          <w:sz w:val="22"/>
          <w:szCs w:val="22"/>
        </w:rPr>
        <w:t>l</w:t>
      </w:r>
      <w:r>
        <w:rPr>
          <w:color w:val="070707"/>
          <w:w w:val="103"/>
          <w:sz w:val="22"/>
          <w:szCs w:val="22"/>
        </w:rPr>
        <w:t>v</w:t>
      </w:r>
      <w:r>
        <w:rPr>
          <w:color w:val="070707"/>
          <w:spacing w:val="6"/>
          <w:w w:val="103"/>
          <w:sz w:val="22"/>
          <w:szCs w:val="22"/>
        </w:rPr>
        <w:t>i</w:t>
      </w:r>
      <w:r>
        <w:rPr>
          <w:color w:val="070707"/>
          <w:w w:val="123"/>
          <w:sz w:val="22"/>
          <w:szCs w:val="22"/>
        </w:rPr>
        <w:t xml:space="preserve">n </w:t>
      </w:r>
      <w:r>
        <w:rPr>
          <w:color w:val="070707"/>
          <w:spacing w:val="5"/>
          <w:w w:val="105"/>
          <w:sz w:val="22"/>
          <w:szCs w:val="22"/>
        </w:rPr>
        <w:t>B</w:t>
      </w:r>
      <w:r>
        <w:rPr>
          <w:color w:val="070707"/>
          <w:spacing w:val="4"/>
          <w:w w:val="110"/>
          <w:sz w:val="22"/>
          <w:szCs w:val="22"/>
        </w:rPr>
        <w:t>o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w w:val="105"/>
          <w:sz w:val="22"/>
          <w:szCs w:val="22"/>
        </w:rPr>
        <w:t>f</w:t>
      </w:r>
      <w:r>
        <w:rPr>
          <w:color w:val="070707"/>
          <w:spacing w:val="5"/>
          <w:w w:val="105"/>
          <w:sz w:val="22"/>
          <w:szCs w:val="22"/>
        </w:rPr>
        <w:t>f</w:t>
      </w:r>
      <w:r>
        <w:rPr>
          <w:color w:val="262626"/>
          <w:w w:val="59"/>
          <w:sz w:val="22"/>
          <w:szCs w:val="22"/>
        </w:rPr>
        <w:t>,</w:t>
      </w:r>
      <w:r>
        <w:rPr>
          <w:color w:val="262626"/>
          <w:spacing w:val="49"/>
          <w:w w:val="59"/>
          <w:sz w:val="22"/>
          <w:szCs w:val="22"/>
        </w:rPr>
        <w:t xml:space="preserve"> </w:t>
      </w:r>
      <w:r>
        <w:rPr>
          <w:color w:val="070707"/>
          <w:spacing w:val="3"/>
          <w:w w:val="76"/>
          <w:sz w:val="22"/>
          <w:szCs w:val="22"/>
        </w:rPr>
        <w:t>1</w:t>
      </w:r>
      <w:r>
        <w:rPr>
          <w:color w:val="070707"/>
          <w:spacing w:val="4"/>
          <w:w w:val="127"/>
          <w:sz w:val="22"/>
          <w:szCs w:val="22"/>
        </w:rPr>
        <w:t>9</w:t>
      </w:r>
      <w:r>
        <w:rPr>
          <w:color w:val="070707"/>
          <w:spacing w:val="4"/>
          <w:w w:val="114"/>
          <w:sz w:val="22"/>
          <w:szCs w:val="22"/>
        </w:rPr>
        <w:t>6</w:t>
      </w:r>
      <w:r>
        <w:rPr>
          <w:color w:val="070707"/>
          <w:spacing w:val="4"/>
          <w:w w:val="123"/>
          <w:sz w:val="22"/>
          <w:szCs w:val="22"/>
        </w:rPr>
        <w:t>4</w:t>
      </w:r>
      <w:r>
        <w:rPr>
          <w:color w:val="070707"/>
          <w:spacing w:val="2"/>
          <w:w w:val="95"/>
          <w:sz w:val="22"/>
          <w:szCs w:val="22"/>
        </w:rPr>
        <w:t>)</w:t>
      </w:r>
      <w:r>
        <w:rPr>
          <w:color w:val="070707"/>
          <w:w w:val="84"/>
          <w:sz w:val="22"/>
          <w:szCs w:val="22"/>
        </w:rPr>
        <w:t>.</w:t>
      </w:r>
      <w:r>
        <w:rPr>
          <w:color w:val="070707"/>
          <w:spacing w:val="21"/>
          <w:w w:val="84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P</w:t>
      </w:r>
      <w:r>
        <w:rPr>
          <w:color w:val="070707"/>
          <w:spacing w:val="3"/>
          <w:w w:val="117"/>
          <w:sz w:val="22"/>
          <w:szCs w:val="22"/>
        </w:rPr>
        <w:t>er</w:t>
      </w:r>
      <w:r>
        <w:rPr>
          <w:color w:val="070707"/>
          <w:spacing w:val="5"/>
          <w:w w:val="117"/>
          <w:sz w:val="22"/>
          <w:szCs w:val="22"/>
        </w:rPr>
        <w:t>k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7"/>
          <w:w w:val="117"/>
          <w:sz w:val="22"/>
          <w:szCs w:val="22"/>
        </w:rPr>
        <w:t>m</w:t>
      </w:r>
      <w:r>
        <w:rPr>
          <w:color w:val="070707"/>
          <w:spacing w:val="5"/>
          <w:w w:val="117"/>
          <w:sz w:val="22"/>
          <w:szCs w:val="22"/>
        </w:rPr>
        <w:t>b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9"/>
          <w:w w:val="117"/>
          <w:sz w:val="22"/>
          <w:szCs w:val="22"/>
        </w:rPr>
        <w:t>n</w:t>
      </w:r>
      <w:r>
        <w:rPr>
          <w:color w:val="070707"/>
          <w:spacing w:val="5"/>
          <w:w w:val="117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 xml:space="preserve">an 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 xml:space="preserve">g 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3"/>
          <w:w w:val="117"/>
          <w:sz w:val="22"/>
          <w:szCs w:val="22"/>
        </w:rPr>
        <w:t>er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spacing w:val="3"/>
          <w:w w:val="117"/>
          <w:sz w:val="22"/>
          <w:szCs w:val="22"/>
        </w:rPr>
        <w:t>o</w:t>
      </w:r>
      <w:r>
        <w:rPr>
          <w:color w:val="070707"/>
          <w:w w:val="117"/>
          <w:sz w:val="22"/>
          <w:szCs w:val="22"/>
        </w:rPr>
        <w:t>r</w:t>
      </w:r>
      <w:r>
        <w:rPr>
          <w:color w:val="070707"/>
          <w:spacing w:val="8"/>
          <w:w w:val="117"/>
          <w:sz w:val="22"/>
          <w:szCs w:val="22"/>
        </w:rPr>
        <w:t>o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g</w:t>
      </w:r>
      <w:r>
        <w:rPr>
          <w:color w:val="070707"/>
          <w:spacing w:val="1"/>
          <w:w w:val="117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o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z w:val="22"/>
          <w:szCs w:val="22"/>
        </w:rPr>
        <w:t xml:space="preserve">h  </w:t>
      </w:r>
      <w:r>
        <w:rPr>
          <w:color w:val="070707"/>
          <w:spacing w:val="-14"/>
          <w:w w:val="118"/>
          <w:sz w:val="22"/>
          <w:szCs w:val="22"/>
        </w:rPr>
        <w:t>f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k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o</w:t>
      </w:r>
      <w:r>
        <w:rPr>
          <w:color w:val="070707"/>
          <w:w w:val="118"/>
          <w:sz w:val="22"/>
          <w:szCs w:val="22"/>
        </w:rPr>
        <w:t>r</w:t>
      </w:r>
      <w:r>
        <w:rPr>
          <w:color w:val="070707"/>
          <w:spacing w:val="4"/>
          <w:w w:val="118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n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7"/>
          <w:w w:val="123"/>
          <w:sz w:val="22"/>
          <w:szCs w:val="22"/>
        </w:rPr>
        <w:t>l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27"/>
          <w:w w:val="76"/>
          <w:sz w:val="22"/>
          <w:szCs w:val="22"/>
        </w:rPr>
        <w:t xml:space="preserve">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14"/>
          <w:sz w:val="22"/>
          <w:szCs w:val="22"/>
        </w:rPr>
        <w:t>r</w:t>
      </w:r>
      <w:r>
        <w:rPr>
          <w:color w:val="070707"/>
          <w:spacing w:val="5"/>
          <w:w w:val="114"/>
          <w:sz w:val="22"/>
          <w:szCs w:val="22"/>
        </w:rPr>
        <w:t>j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w w:val="109"/>
          <w:sz w:val="22"/>
          <w:szCs w:val="22"/>
        </w:rPr>
        <w:t xml:space="preserve">di 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r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32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a</w:t>
      </w:r>
      <w:r>
        <w:rPr>
          <w:color w:val="070707"/>
          <w:spacing w:val="6"/>
          <w:w w:val="119"/>
          <w:sz w:val="22"/>
          <w:szCs w:val="22"/>
        </w:rPr>
        <w:t>d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1"/>
          <w:w w:val="119"/>
          <w:sz w:val="22"/>
          <w:szCs w:val="22"/>
        </w:rPr>
        <w:t>n</w:t>
      </w:r>
      <w:r>
        <w:rPr>
          <w:color w:val="070707"/>
          <w:spacing w:val="5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6"/>
          <w:w w:val="119"/>
          <w:sz w:val="22"/>
          <w:szCs w:val="22"/>
        </w:rPr>
        <w:t>k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5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g</w:t>
      </w:r>
      <w:r>
        <w:rPr>
          <w:color w:val="070707"/>
          <w:spacing w:val="7"/>
          <w:w w:val="119"/>
          <w:sz w:val="22"/>
          <w:szCs w:val="22"/>
        </w:rPr>
        <w:t>i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13"/>
          <w:w w:val="119"/>
          <w:sz w:val="22"/>
          <w:szCs w:val="22"/>
        </w:rPr>
        <w:t xml:space="preserve"> </w:t>
      </w:r>
      <w:r>
        <w:rPr>
          <w:color w:val="070707"/>
          <w:spacing w:val="2"/>
          <w:w w:val="63"/>
          <w:sz w:val="22"/>
          <w:szCs w:val="22"/>
        </w:rPr>
        <w:t>(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w w:val="57"/>
          <w:sz w:val="22"/>
          <w:szCs w:val="22"/>
        </w:rPr>
        <w:t xml:space="preserve">) </w:t>
      </w:r>
      <w:r>
        <w:rPr>
          <w:color w:val="070707"/>
          <w:spacing w:val="4"/>
          <w:w w:val="118"/>
          <w:sz w:val="22"/>
          <w:szCs w:val="22"/>
        </w:rPr>
        <w:t>se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27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u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5"/>
          <w:w w:val="118"/>
          <w:sz w:val="22"/>
          <w:szCs w:val="22"/>
        </w:rPr>
        <w:t>u</w:t>
      </w:r>
      <w:r>
        <w:rPr>
          <w:color w:val="070707"/>
          <w:w w:val="118"/>
          <w:sz w:val="22"/>
          <w:szCs w:val="22"/>
        </w:rPr>
        <w:t xml:space="preserve">k  </w:t>
      </w:r>
      <w:r>
        <w:rPr>
          <w:color w:val="070707"/>
          <w:spacing w:val="8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4"/>
          <w:w w:val="118"/>
          <w:sz w:val="22"/>
          <w:szCs w:val="22"/>
        </w:rPr>
        <w:t>ge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n</w:t>
      </w:r>
      <w:r>
        <w:rPr>
          <w:color w:val="070707"/>
          <w:spacing w:val="4"/>
          <w:w w:val="118"/>
          <w:sz w:val="22"/>
          <w:szCs w:val="22"/>
        </w:rPr>
        <w:t>g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24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97"/>
          <w:sz w:val="22"/>
          <w:szCs w:val="22"/>
        </w:rPr>
        <w:t xml:space="preserve">•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120"/>
          <w:sz w:val="22"/>
          <w:szCs w:val="22"/>
        </w:rPr>
        <w:t>n</w:t>
      </w:r>
      <w:r>
        <w:rPr>
          <w:color w:val="070707"/>
          <w:spacing w:val="6"/>
          <w:w w:val="120"/>
          <w:sz w:val="22"/>
          <w:szCs w:val="22"/>
        </w:rPr>
        <w:t>i</w:t>
      </w:r>
      <w:r>
        <w:rPr>
          <w:color w:val="070707"/>
          <w:w w:val="132"/>
          <w:sz w:val="22"/>
          <w:szCs w:val="22"/>
        </w:rPr>
        <w:t>a</w:t>
      </w:r>
      <w:r>
        <w:rPr>
          <w:color w:val="070707"/>
          <w:spacing w:val="9"/>
          <w:w w:val="132"/>
          <w:sz w:val="22"/>
          <w:szCs w:val="22"/>
        </w:rPr>
        <w:t>n</w:t>
      </w:r>
      <w:r>
        <w:rPr>
          <w:color w:val="070707"/>
          <w:w w:val="67"/>
          <w:sz w:val="22"/>
          <w:szCs w:val="22"/>
        </w:rPr>
        <w:t xml:space="preserve">. </w:t>
      </w:r>
      <w:r>
        <w:rPr>
          <w:color w:val="070707"/>
          <w:spacing w:val="28"/>
          <w:w w:val="67"/>
          <w:sz w:val="22"/>
          <w:szCs w:val="22"/>
        </w:rPr>
        <w:t xml:space="preserve"> </w:t>
      </w:r>
      <w:r>
        <w:rPr>
          <w:color w:val="070707"/>
          <w:spacing w:val="5"/>
          <w:w w:val="116"/>
          <w:sz w:val="22"/>
          <w:szCs w:val="22"/>
        </w:rPr>
        <w:t>Se</w:t>
      </w:r>
      <w:r>
        <w:rPr>
          <w:color w:val="070707"/>
          <w:spacing w:val="6"/>
          <w:w w:val="116"/>
          <w:sz w:val="22"/>
          <w:szCs w:val="22"/>
        </w:rPr>
        <w:t>d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n</w:t>
      </w:r>
      <w:r>
        <w:rPr>
          <w:color w:val="070707"/>
          <w:spacing w:val="3"/>
          <w:w w:val="116"/>
          <w:sz w:val="22"/>
          <w:szCs w:val="22"/>
        </w:rPr>
        <w:t>g</w:t>
      </w:r>
      <w:r>
        <w:rPr>
          <w:color w:val="070707"/>
          <w:spacing w:val="5"/>
          <w:w w:val="116"/>
          <w:sz w:val="22"/>
          <w:szCs w:val="22"/>
        </w:rPr>
        <w:t>k</w:t>
      </w:r>
      <w:r>
        <w:rPr>
          <w:color w:val="070707"/>
          <w:w w:val="116"/>
          <w:sz w:val="22"/>
          <w:szCs w:val="22"/>
        </w:rPr>
        <w:t xml:space="preserve">an 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w w:val="121"/>
          <w:sz w:val="22"/>
          <w:szCs w:val="22"/>
        </w:rPr>
        <w:t xml:space="preserve">an </w:t>
      </w:r>
      <w:r>
        <w:rPr>
          <w:color w:val="070707"/>
          <w:spacing w:val="5"/>
          <w:w w:val="115"/>
          <w:sz w:val="22"/>
          <w:szCs w:val="22"/>
        </w:rPr>
        <w:t>y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8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g</w:t>
      </w:r>
      <w:r>
        <w:rPr>
          <w:color w:val="070707"/>
          <w:spacing w:val="33"/>
          <w:w w:val="115"/>
          <w:sz w:val="22"/>
          <w:szCs w:val="22"/>
        </w:rPr>
        <w:t xml:space="preserve"> </w:t>
      </w:r>
      <w:r>
        <w:rPr>
          <w:color w:val="070707"/>
          <w:spacing w:val="2"/>
          <w:w w:val="115"/>
          <w:sz w:val="22"/>
          <w:szCs w:val="22"/>
        </w:rPr>
        <w:t>t</w:t>
      </w:r>
      <w:r>
        <w:rPr>
          <w:color w:val="070707"/>
          <w:spacing w:val="3"/>
          <w:w w:val="115"/>
          <w:sz w:val="22"/>
          <w:szCs w:val="22"/>
        </w:rPr>
        <w:t>er</w:t>
      </w:r>
      <w:r>
        <w:rPr>
          <w:color w:val="070707"/>
          <w:spacing w:val="6"/>
          <w:w w:val="115"/>
          <w:sz w:val="22"/>
          <w:szCs w:val="22"/>
        </w:rPr>
        <w:t>d</w:t>
      </w:r>
      <w:r>
        <w:rPr>
          <w:color w:val="070707"/>
          <w:spacing w:val="3"/>
          <w:w w:val="115"/>
          <w:sz w:val="22"/>
          <w:szCs w:val="22"/>
        </w:rPr>
        <w:t>o</w:t>
      </w:r>
      <w:r>
        <w:rPr>
          <w:color w:val="070707"/>
          <w:w w:val="115"/>
          <w:sz w:val="22"/>
          <w:szCs w:val="22"/>
        </w:rPr>
        <w:t>r</w:t>
      </w:r>
      <w:r>
        <w:rPr>
          <w:color w:val="070707"/>
          <w:spacing w:val="8"/>
          <w:w w:val="115"/>
          <w:sz w:val="22"/>
          <w:szCs w:val="22"/>
        </w:rPr>
        <w:t>o</w:t>
      </w:r>
      <w:r>
        <w:rPr>
          <w:color w:val="070707"/>
          <w:spacing w:val="5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g</w:t>
      </w:r>
      <w:r>
        <w:rPr>
          <w:color w:val="070707"/>
          <w:spacing w:val="40"/>
          <w:w w:val="115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o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z w:val="22"/>
          <w:szCs w:val="22"/>
        </w:rPr>
        <w:t xml:space="preserve">h </w:t>
      </w:r>
      <w:r>
        <w:rPr>
          <w:color w:val="070707"/>
          <w:spacing w:val="30"/>
          <w:sz w:val="22"/>
          <w:szCs w:val="22"/>
        </w:rPr>
        <w:t xml:space="preserve"> </w:t>
      </w:r>
      <w:r>
        <w:rPr>
          <w:color w:val="070707"/>
          <w:spacing w:val="-14"/>
          <w:w w:val="119"/>
          <w:sz w:val="22"/>
          <w:szCs w:val="22"/>
        </w:rPr>
        <w:t>f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9"/>
          <w:w w:val="119"/>
          <w:sz w:val="22"/>
          <w:szCs w:val="22"/>
        </w:rPr>
        <w:t>k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spacing w:val="5"/>
          <w:w w:val="119"/>
          <w:sz w:val="22"/>
          <w:szCs w:val="22"/>
        </w:rPr>
        <w:t>o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32"/>
          <w:w w:val="119"/>
          <w:sz w:val="22"/>
          <w:szCs w:val="22"/>
        </w:rPr>
        <w:t xml:space="preserve"> </w:t>
      </w:r>
      <w:r>
        <w:rPr>
          <w:color w:val="070707"/>
          <w:spacing w:val="3"/>
          <w:w w:val="119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k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w w:val="132"/>
          <w:sz w:val="22"/>
          <w:szCs w:val="22"/>
        </w:rPr>
        <w:t>r</w:t>
      </w:r>
      <w:r>
        <w:rPr>
          <w:color w:val="070707"/>
          <w:spacing w:val="8"/>
          <w:w w:val="132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7"/>
          <w:w w:val="120"/>
          <w:sz w:val="22"/>
          <w:szCs w:val="22"/>
        </w:rPr>
        <w:t>l</w:t>
      </w:r>
      <w:r>
        <w:rPr>
          <w:color w:val="070707"/>
          <w:w w:val="84"/>
          <w:sz w:val="22"/>
          <w:szCs w:val="22"/>
        </w:rPr>
        <w:t>,</w:t>
      </w:r>
    </w:p>
    <w:p w:rsidR="0059605C" w:rsidRDefault="000E6896">
      <w:pPr>
        <w:spacing w:before="77" w:line="368" w:lineRule="auto"/>
        <w:ind w:left="14" w:right="83" w:firstLine="5"/>
        <w:rPr>
          <w:sz w:val="22"/>
          <w:szCs w:val="22"/>
        </w:rPr>
      </w:pPr>
      <w:r>
        <w:br w:type="column"/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w w:val="118"/>
          <w:sz w:val="22"/>
          <w:szCs w:val="22"/>
        </w:rPr>
        <w:t>r</w:t>
      </w:r>
      <w:r>
        <w:rPr>
          <w:color w:val="070707"/>
          <w:spacing w:val="6"/>
          <w:w w:val="118"/>
          <w:sz w:val="22"/>
          <w:szCs w:val="22"/>
        </w:rPr>
        <w:t>j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6"/>
          <w:w w:val="118"/>
          <w:sz w:val="22"/>
          <w:szCs w:val="22"/>
        </w:rPr>
        <w:t>d</w:t>
      </w:r>
      <w:r>
        <w:rPr>
          <w:color w:val="070707"/>
          <w:w w:val="118"/>
          <w:sz w:val="22"/>
          <w:szCs w:val="22"/>
        </w:rPr>
        <w:t>i</w:t>
      </w:r>
      <w:r>
        <w:rPr>
          <w:color w:val="070707"/>
          <w:spacing w:val="47"/>
          <w:w w:val="118"/>
          <w:sz w:val="22"/>
          <w:szCs w:val="22"/>
        </w:rPr>
        <w:t xml:space="preserve">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r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 xml:space="preserve">a </w:t>
      </w:r>
      <w:r>
        <w:rPr>
          <w:color w:val="070707"/>
          <w:spacing w:val="11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6"/>
          <w:w w:val="118"/>
          <w:sz w:val="22"/>
          <w:szCs w:val="22"/>
        </w:rPr>
        <w:t>d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1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y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59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pe</w:t>
      </w:r>
      <w:r>
        <w:rPr>
          <w:color w:val="070707"/>
          <w:spacing w:val="4"/>
          <w:w w:val="118"/>
          <w:sz w:val="22"/>
          <w:szCs w:val="22"/>
        </w:rPr>
        <w:t>s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 xml:space="preserve">an </w:t>
      </w:r>
      <w:r>
        <w:rPr>
          <w:color w:val="070707"/>
          <w:spacing w:val="30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a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-1"/>
          <w:w w:val="124"/>
          <w:sz w:val="22"/>
          <w:szCs w:val="22"/>
        </w:rPr>
        <w:t>a</w:t>
      </w:r>
      <w:r>
        <w:rPr>
          <w:color w:val="070707"/>
          <w:w w:val="123"/>
          <w:sz w:val="22"/>
          <w:szCs w:val="22"/>
        </w:rPr>
        <w:t xml:space="preserve">u </w:t>
      </w:r>
      <w:r>
        <w:rPr>
          <w:color w:val="070707"/>
          <w:spacing w:val="3"/>
          <w:w w:val="128"/>
          <w:sz w:val="22"/>
          <w:szCs w:val="22"/>
        </w:rPr>
        <w:t>t</w:t>
      </w:r>
      <w:r>
        <w:rPr>
          <w:color w:val="070707"/>
          <w:spacing w:val="6"/>
          <w:w w:val="128"/>
          <w:sz w:val="22"/>
          <w:szCs w:val="22"/>
        </w:rPr>
        <w:t>un</w:t>
      </w:r>
      <w:r>
        <w:rPr>
          <w:color w:val="070707"/>
          <w:w w:val="128"/>
          <w:sz w:val="22"/>
          <w:szCs w:val="22"/>
        </w:rPr>
        <w:t>t</w:t>
      </w:r>
      <w:r>
        <w:rPr>
          <w:color w:val="070707"/>
          <w:spacing w:val="8"/>
          <w:w w:val="128"/>
          <w:sz w:val="22"/>
          <w:szCs w:val="22"/>
        </w:rPr>
        <w:t>u</w:t>
      </w:r>
      <w:r>
        <w:rPr>
          <w:color w:val="070707"/>
          <w:spacing w:val="4"/>
          <w:w w:val="128"/>
          <w:sz w:val="22"/>
          <w:szCs w:val="22"/>
        </w:rPr>
        <w:t>t</w:t>
      </w:r>
      <w:r>
        <w:rPr>
          <w:color w:val="070707"/>
          <w:w w:val="128"/>
          <w:sz w:val="22"/>
          <w:szCs w:val="22"/>
        </w:rPr>
        <w:t>an</w:t>
      </w:r>
      <w:r>
        <w:rPr>
          <w:color w:val="070707"/>
          <w:spacing w:val="23"/>
          <w:w w:val="128"/>
          <w:sz w:val="22"/>
          <w:szCs w:val="22"/>
        </w:rPr>
        <w:t xml:space="preserve"> 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k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w w:val="76"/>
          <w:sz w:val="22"/>
          <w:szCs w:val="22"/>
        </w:rPr>
        <w:t>.</w:t>
      </w:r>
    </w:p>
    <w:p w:rsidR="0059605C" w:rsidRDefault="0059605C">
      <w:pPr>
        <w:spacing w:before="10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4" w:right="71" w:firstLine="547"/>
        <w:jc w:val="both"/>
        <w:rPr>
          <w:sz w:val="22"/>
          <w:szCs w:val="22"/>
        </w:rPr>
      </w:pPr>
      <w:r>
        <w:rPr>
          <w:color w:val="070707"/>
          <w:spacing w:val="6"/>
          <w:w w:val="116"/>
          <w:sz w:val="22"/>
          <w:szCs w:val="22"/>
        </w:rPr>
        <w:t>P</w:t>
      </w:r>
      <w:r>
        <w:rPr>
          <w:color w:val="070707"/>
          <w:spacing w:val="3"/>
          <w:w w:val="116"/>
          <w:sz w:val="22"/>
          <w:szCs w:val="22"/>
        </w:rPr>
        <w:t>er</w:t>
      </w:r>
      <w:r>
        <w:rPr>
          <w:color w:val="070707"/>
          <w:spacing w:val="5"/>
          <w:w w:val="116"/>
          <w:sz w:val="22"/>
          <w:szCs w:val="22"/>
        </w:rPr>
        <w:t>k</w:t>
      </w:r>
      <w:r>
        <w:rPr>
          <w:color w:val="070707"/>
          <w:spacing w:val="3"/>
          <w:w w:val="116"/>
          <w:sz w:val="22"/>
          <w:szCs w:val="22"/>
        </w:rPr>
        <w:t>e</w:t>
      </w:r>
      <w:r>
        <w:rPr>
          <w:color w:val="070707"/>
          <w:spacing w:val="7"/>
          <w:w w:val="116"/>
          <w:sz w:val="22"/>
          <w:szCs w:val="22"/>
        </w:rPr>
        <w:t>m</w:t>
      </w:r>
      <w:r>
        <w:rPr>
          <w:color w:val="070707"/>
          <w:spacing w:val="5"/>
          <w:w w:val="116"/>
          <w:sz w:val="22"/>
          <w:szCs w:val="22"/>
        </w:rPr>
        <w:t>b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9"/>
          <w:w w:val="116"/>
          <w:sz w:val="22"/>
          <w:szCs w:val="22"/>
        </w:rPr>
        <w:t>n</w:t>
      </w:r>
      <w:r>
        <w:rPr>
          <w:color w:val="070707"/>
          <w:spacing w:val="3"/>
          <w:w w:val="116"/>
          <w:sz w:val="22"/>
          <w:szCs w:val="22"/>
        </w:rPr>
        <w:t>g</w:t>
      </w:r>
      <w:r>
        <w:rPr>
          <w:color w:val="070707"/>
          <w:w w:val="116"/>
          <w:sz w:val="22"/>
          <w:szCs w:val="22"/>
        </w:rPr>
        <w:t>an</w:t>
      </w:r>
      <w:r>
        <w:rPr>
          <w:color w:val="070707"/>
          <w:spacing w:val="28"/>
          <w:w w:val="116"/>
          <w:sz w:val="22"/>
          <w:szCs w:val="22"/>
        </w:rPr>
        <w:t xml:space="preserve"> </w:t>
      </w:r>
      <w:r>
        <w:rPr>
          <w:color w:val="070707"/>
          <w:spacing w:val="5"/>
          <w:w w:val="116"/>
          <w:sz w:val="22"/>
          <w:szCs w:val="22"/>
        </w:rPr>
        <w:t>y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n</w:t>
      </w:r>
      <w:r>
        <w:rPr>
          <w:color w:val="070707"/>
          <w:w w:val="116"/>
          <w:sz w:val="22"/>
          <w:szCs w:val="22"/>
        </w:rPr>
        <w:t xml:space="preserve">g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2"/>
          <w:w w:val="115"/>
          <w:sz w:val="22"/>
          <w:szCs w:val="22"/>
        </w:rPr>
        <w:t>l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w w:val="99"/>
          <w:sz w:val="22"/>
          <w:szCs w:val="22"/>
        </w:rPr>
        <w:t xml:space="preserve">i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5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g</w:t>
      </w:r>
      <w:r>
        <w:rPr>
          <w:color w:val="070707"/>
          <w:spacing w:val="7"/>
          <w:w w:val="118"/>
          <w:sz w:val="22"/>
          <w:szCs w:val="22"/>
        </w:rPr>
        <w:t>i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59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8"/>
          <w:sz w:val="22"/>
          <w:szCs w:val="22"/>
        </w:rPr>
        <w:t>se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ny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58"/>
          <w:w w:val="118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w w:val="114"/>
          <w:sz w:val="22"/>
          <w:szCs w:val="22"/>
        </w:rPr>
        <w:t>d</w:t>
      </w:r>
      <w:r>
        <w:rPr>
          <w:color w:val="070707"/>
          <w:spacing w:val="7"/>
          <w:w w:val="114"/>
          <w:sz w:val="22"/>
          <w:szCs w:val="22"/>
        </w:rPr>
        <w:t>i</w:t>
      </w:r>
      <w:r>
        <w:rPr>
          <w:color w:val="070707"/>
          <w:w w:val="125"/>
          <w:sz w:val="22"/>
          <w:szCs w:val="22"/>
        </w:rPr>
        <w:t>r</w:t>
      </w:r>
      <w:r>
        <w:rPr>
          <w:color w:val="070707"/>
          <w:spacing w:val="5"/>
          <w:w w:val="125"/>
          <w:sz w:val="22"/>
          <w:szCs w:val="22"/>
        </w:rPr>
        <w:t>i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1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ec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4"/>
          <w:w w:val="123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57"/>
          <w:w w:val="123"/>
          <w:sz w:val="22"/>
          <w:szCs w:val="22"/>
        </w:rPr>
        <w:t xml:space="preserve"> </w:t>
      </w:r>
      <w:r>
        <w:rPr>
          <w:color w:val="070707"/>
          <w:spacing w:val="-15"/>
          <w:w w:val="123"/>
          <w:sz w:val="22"/>
          <w:szCs w:val="22"/>
        </w:rPr>
        <w:t>f</w:t>
      </w:r>
      <w:r>
        <w:rPr>
          <w:color w:val="070707"/>
          <w:w w:val="123"/>
          <w:sz w:val="22"/>
          <w:szCs w:val="22"/>
        </w:rPr>
        <w:t>ak</w:t>
      </w:r>
      <w:r>
        <w:rPr>
          <w:color w:val="070707"/>
          <w:spacing w:val="14"/>
          <w:w w:val="123"/>
          <w:sz w:val="22"/>
          <w:szCs w:val="22"/>
        </w:rPr>
        <w:t>t</w:t>
      </w:r>
      <w:r>
        <w:rPr>
          <w:color w:val="070707"/>
          <w:spacing w:val="6"/>
          <w:w w:val="123"/>
          <w:sz w:val="22"/>
          <w:szCs w:val="22"/>
        </w:rPr>
        <w:t>u</w:t>
      </w:r>
      <w:r>
        <w:rPr>
          <w:color w:val="070707"/>
          <w:w w:val="123"/>
          <w:sz w:val="22"/>
          <w:szCs w:val="22"/>
        </w:rPr>
        <w:t xml:space="preserve">al  </w:t>
      </w:r>
      <w:r>
        <w:rPr>
          <w:color w:val="070707"/>
          <w:spacing w:val="4"/>
          <w:w w:val="123"/>
          <w:sz w:val="22"/>
          <w:szCs w:val="22"/>
        </w:rPr>
        <w:t>s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10"/>
          <w:w w:val="123"/>
          <w:sz w:val="22"/>
          <w:szCs w:val="22"/>
        </w:rPr>
        <w:t>n</w:t>
      </w:r>
      <w:r>
        <w:rPr>
          <w:color w:val="070707"/>
          <w:spacing w:val="5"/>
          <w:w w:val="123"/>
          <w:sz w:val="22"/>
          <w:szCs w:val="22"/>
        </w:rPr>
        <w:t>ga</w:t>
      </w:r>
      <w:r>
        <w:rPr>
          <w:color w:val="070707"/>
          <w:w w:val="123"/>
          <w:sz w:val="22"/>
          <w:szCs w:val="22"/>
        </w:rPr>
        <w:t>t</w:t>
      </w:r>
      <w:r>
        <w:rPr>
          <w:color w:val="070707"/>
          <w:spacing w:val="41"/>
          <w:w w:val="123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117"/>
          <w:sz w:val="22"/>
          <w:szCs w:val="22"/>
        </w:rPr>
        <w:t>r</w:t>
      </w:r>
      <w:r>
        <w:rPr>
          <w:color w:val="070707"/>
          <w:spacing w:val="6"/>
          <w:w w:val="117"/>
          <w:sz w:val="22"/>
          <w:szCs w:val="22"/>
        </w:rPr>
        <w:t>v</w:t>
      </w:r>
      <w:r>
        <w:rPr>
          <w:color w:val="070707"/>
          <w:w w:val="121"/>
          <w:sz w:val="22"/>
          <w:szCs w:val="22"/>
        </w:rPr>
        <w:t>ar</w:t>
      </w:r>
      <w:r>
        <w:rPr>
          <w:color w:val="070707"/>
          <w:spacing w:val="8"/>
          <w:w w:val="121"/>
          <w:sz w:val="22"/>
          <w:szCs w:val="22"/>
        </w:rPr>
        <w:t>i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15"/>
          <w:sz w:val="22"/>
          <w:szCs w:val="22"/>
        </w:rPr>
        <w:t>t</w:t>
      </w:r>
      <w:r>
        <w:rPr>
          <w:color w:val="070707"/>
          <w:spacing w:val="4"/>
          <w:w w:val="115"/>
          <w:sz w:val="22"/>
          <w:szCs w:val="22"/>
        </w:rPr>
        <w:t>i</w:t>
      </w:r>
      <w:r>
        <w:rPr>
          <w:color w:val="070707"/>
          <w:spacing w:val="3"/>
          <w:w w:val="121"/>
          <w:sz w:val="22"/>
          <w:szCs w:val="22"/>
        </w:rPr>
        <w:t>f</w:t>
      </w:r>
      <w:r>
        <w:rPr>
          <w:color w:val="262626"/>
          <w:w w:val="50"/>
          <w:sz w:val="22"/>
          <w:szCs w:val="22"/>
        </w:rPr>
        <w:t xml:space="preserve">. </w:t>
      </w:r>
      <w:r>
        <w:rPr>
          <w:color w:val="262626"/>
          <w:spacing w:val="37"/>
          <w:w w:val="50"/>
          <w:sz w:val="22"/>
          <w:szCs w:val="22"/>
        </w:rPr>
        <w:t xml:space="preserve"> </w:t>
      </w:r>
      <w:r>
        <w:rPr>
          <w:color w:val="070707"/>
          <w:spacing w:val="5"/>
          <w:w w:val="93"/>
          <w:sz w:val="22"/>
          <w:szCs w:val="22"/>
        </w:rPr>
        <w:t>M</w:t>
      </w:r>
      <w:r>
        <w:rPr>
          <w:color w:val="070707"/>
          <w:spacing w:val="2"/>
          <w:w w:val="122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7"/>
          <w:w w:val="120"/>
          <w:sz w:val="22"/>
          <w:szCs w:val="22"/>
        </w:rPr>
        <w:t>l</w:t>
      </w:r>
      <w:r>
        <w:rPr>
          <w:color w:val="070707"/>
          <w:w w:val="102"/>
          <w:sz w:val="22"/>
          <w:szCs w:val="22"/>
        </w:rPr>
        <w:t xml:space="preserve">- 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pacing w:val="32"/>
          <w:w w:val="61"/>
          <w:sz w:val="22"/>
          <w:szCs w:val="22"/>
        </w:rPr>
        <w:t xml:space="preserve"> </w:t>
      </w:r>
      <w:r>
        <w:rPr>
          <w:color w:val="070707"/>
          <w:spacing w:val="5"/>
          <w:w w:val="120"/>
          <w:sz w:val="22"/>
          <w:szCs w:val="22"/>
        </w:rPr>
        <w:t>b</w:t>
      </w:r>
      <w:r>
        <w:rPr>
          <w:color w:val="070707"/>
          <w:spacing w:val="4"/>
          <w:w w:val="120"/>
          <w:sz w:val="22"/>
          <w:szCs w:val="22"/>
        </w:rPr>
        <w:t>er</w:t>
      </w:r>
      <w:r>
        <w:rPr>
          <w:color w:val="070707"/>
          <w:spacing w:val="5"/>
          <w:w w:val="120"/>
          <w:sz w:val="22"/>
          <w:szCs w:val="22"/>
        </w:rPr>
        <w:t>k</w:t>
      </w:r>
      <w:r>
        <w:rPr>
          <w:color w:val="070707"/>
          <w:w w:val="120"/>
          <w:sz w:val="22"/>
          <w:szCs w:val="22"/>
        </w:rPr>
        <w:t>ar</w:t>
      </w:r>
      <w:r>
        <w:rPr>
          <w:color w:val="070707"/>
          <w:spacing w:val="12"/>
          <w:w w:val="120"/>
          <w:sz w:val="22"/>
          <w:szCs w:val="22"/>
        </w:rPr>
        <w:t>y</w:t>
      </w:r>
      <w:r>
        <w:rPr>
          <w:color w:val="070707"/>
          <w:w w:val="120"/>
          <w:sz w:val="22"/>
          <w:szCs w:val="22"/>
        </w:rPr>
        <w:t xml:space="preserve">a </w:t>
      </w:r>
      <w:r>
        <w:rPr>
          <w:color w:val="070707"/>
          <w:spacing w:val="6"/>
          <w:w w:val="120"/>
          <w:sz w:val="22"/>
          <w:szCs w:val="22"/>
        </w:rPr>
        <w:t>k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8"/>
          <w:w w:val="120"/>
          <w:sz w:val="22"/>
          <w:szCs w:val="22"/>
        </w:rPr>
        <w:t>r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6"/>
          <w:w w:val="120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9"/>
          <w:w w:val="120"/>
          <w:sz w:val="22"/>
          <w:szCs w:val="22"/>
        </w:rPr>
        <w:t xml:space="preserve"> </w:t>
      </w:r>
      <w:r>
        <w:rPr>
          <w:color w:val="070707"/>
          <w:spacing w:val="2"/>
          <w:w w:val="92"/>
          <w:sz w:val="22"/>
          <w:szCs w:val="22"/>
        </w:rPr>
        <w:t>i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03"/>
          <w:sz w:val="22"/>
          <w:szCs w:val="22"/>
        </w:rPr>
        <w:t>g</w:t>
      </w:r>
      <w:r>
        <w:rPr>
          <w:color w:val="070707"/>
          <w:spacing w:val="6"/>
          <w:w w:val="103"/>
          <w:sz w:val="22"/>
          <w:szCs w:val="22"/>
        </w:rPr>
        <w:t>i</w:t>
      </w:r>
      <w:r>
        <w:rPr>
          <w:color w:val="070707"/>
          <w:w w:val="127"/>
          <w:sz w:val="22"/>
          <w:szCs w:val="22"/>
        </w:rPr>
        <w:t>n</w:t>
      </w:r>
      <w:r>
        <w:rPr>
          <w:color w:val="070707"/>
          <w:spacing w:val="16"/>
          <w:w w:val="127"/>
          <w:sz w:val="22"/>
          <w:szCs w:val="22"/>
        </w:rPr>
        <w:t xml:space="preserve"> 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4"/>
          <w:w w:val="122"/>
          <w:sz w:val="22"/>
          <w:szCs w:val="22"/>
        </w:rPr>
        <w:t>e</w:t>
      </w:r>
      <w:r>
        <w:rPr>
          <w:color w:val="070707"/>
          <w:spacing w:val="5"/>
          <w:w w:val="122"/>
          <w:sz w:val="22"/>
          <w:szCs w:val="22"/>
        </w:rPr>
        <w:t>k</w:t>
      </w:r>
      <w:r>
        <w:rPr>
          <w:color w:val="070707"/>
          <w:spacing w:val="4"/>
          <w:w w:val="122"/>
          <w:sz w:val="22"/>
          <w:szCs w:val="22"/>
        </w:rPr>
        <w:t>s</w:t>
      </w:r>
      <w:r>
        <w:rPr>
          <w:color w:val="070707"/>
          <w:spacing w:val="5"/>
          <w:w w:val="122"/>
          <w:sz w:val="22"/>
          <w:szCs w:val="22"/>
        </w:rPr>
        <w:t>p</w:t>
      </w:r>
      <w:r>
        <w:rPr>
          <w:color w:val="070707"/>
          <w:spacing w:val="4"/>
          <w:w w:val="122"/>
          <w:sz w:val="22"/>
          <w:szCs w:val="22"/>
        </w:rPr>
        <w:t>res</w:t>
      </w:r>
      <w:r>
        <w:rPr>
          <w:color w:val="070707"/>
          <w:spacing w:val="2"/>
          <w:w w:val="122"/>
          <w:sz w:val="22"/>
          <w:szCs w:val="22"/>
        </w:rPr>
        <w:t>i</w:t>
      </w:r>
      <w:r>
        <w:rPr>
          <w:color w:val="070707"/>
          <w:spacing w:val="5"/>
          <w:w w:val="122"/>
          <w:sz w:val="22"/>
          <w:szCs w:val="22"/>
        </w:rPr>
        <w:t>k</w:t>
      </w:r>
      <w:r>
        <w:rPr>
          <w:color w:val="070707"/>
          <w:w w:val="122"/>
          <w:sz w:val="22"/>
          <w:szCs w:val="22"/>
        </w:rPr>
        <w:t>an</w:t>
      </w:r>
      <w:r>
        <w:rPr>
          <w:color w:val="070707"/>
          <w:spacing w:val="21"/>
          <w:w w:val="122"/>
          <w:sz w:val="22"/>
          <w:szCs w:val="22"/>
        </w:rPr>
        <w:t xml:space="preserve"> </w:t>
      </w:r>
      <w:r>
        <w:rPr>
          <w:color w:val="070707"/>
          <w:spacing w:val="4"/>
          <w:w w:val="122"/>
          <w:sz w:val="22"/>
          <w:szCs w:val="22"/>
        </w:rPr>
        <w:t>r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spacing w:val="4"/>
          <w:w w:val="122"/>
          <w:sz w:val="22"/>
          <w:szCs w:val="22"/>
        </w:rPr>
        <w:t>s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44"/>
          <w:w w:val="122"/>
          <w:sz w:val="22"/>
          <w:szCs w:val="22"/>
        </w:rPr>
        <w:t xml:space="preserve"> 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 xml:space="preserve">,  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7"/>
          <w:w w:val="128"/>
          <w:sz w:val="22"/>
          <w:szCs w:val="22"/>
        </w:rPr>
        <w:t>r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4"/>
          <w:sz w:val="22"/>
          <w:szCs w:val="22"/>
        </w:rPr>
        <w:t>y</w:t>
      </w:r>
      <w:r>
        <w:rPr>
          <w:color w:val="070707"/>
          <w:sz w:val="22"/>
          <w:szCs w:val="22"/>
        </w:rPr>
        <w:t xml:space="preserve">a </w:t>
      </w:r>
      <w:r>
        <w:rPr>
          <w:color w:val="070707"/>
          <w:spacing w:val="23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r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a  i</w:t>
      </w:r>
      <w:r>
        <w:rPr>
          <w:color w:val="070707"/>
          <w:spacing w:val="7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g</w:t>
      </w:r>
      <w:r>
        <w:rPr>
          <w:color w:val="070707"/>
          <w:spacing w:val="7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>n</w:t>
      </w:r>
      <w:r>
        <w:rPr>
          <w:color w:val="070707"/>
          <w:spacing w:val="24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2"/>
          <w:sz w:val="22"/>
          <w:szCs w:val="22"/>
        </w:rPr>
        <w:t>m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k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w w:val="117"/>
          <w:sz w:val="22"/>
          <w:szCs w:val="22"/>
        </w:rPr>
        <w:t>al</w:t>
      </w:r>
      <w:r>
        <w:rPr>
          <w:color w:val="070707"/>
          <w:spacing w:val="7"/>
          <w:w w:val="117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w w:val="121"/>
          <w:sz w:val="22"/>
          <w:szCs w:val="22"/>
        </w:rPr>
        <w:t xml:space="preserve">an </w:t>
      </w:r>
      <w:r>
        <w:rPr>
          <w:color w:val="070707"/>
          <w:spacing w:val="2"/>
          <w:sz w:val="22"/>
          <w:szCs w:val="22"/>
        </w:rPr>
        <w:t>i</w:t>
      </w:r>
      <w:r>
        <w:rPr>
          <w:color w:val="070707"/>
          <w:spacing w:val="5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e </w:t>
      </w:r>
      <w:r>
        <w:rPr>
          <w:color w:val="070707"/>
          <w:spacing w:val="35"/>
          <w:sz w:val="22"/>
          <w:szCs w:val="22"/>
        </w:rPr>
        <w:t xml:space="preserve"> 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w w:val="122"/>
          <w:sz w:val="22"/>
          <w:szCs w:val="22"/>
        </w:rPr>
        <w:t>u</w:t>
      </w:r>
      <w:r>
        <w:rPr>
          <w:color w:val="070707"/>
          <w:spacing w:val="48"/>
          <w:w w:val="122"/>
          <w:sz w:val="22"/>
          <w:szCs w:val="22"/>
        </w:rPr>
        <w:t xml:space="preserve"> 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 xml:space="preserve">,  </w:t>
      </w:r>
      <w:r>
        <w:rPr>
          <w:color w:val="070707"/>
          <w:spacing w:val="6"/>
          <w:w w:val="119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er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ar</w:t>
      </w:r>
      <w:r>
        <w:rPr>
          <w:color w:val="070707"/>
          <w:spacing w:val="12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40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97"/>
          <w:sz w:val="22"/>
          <w:szCs w:val="22"/>
        </w:rPr>
        <w:t xml:space="preserve">• </w:t>
      </w:r>
      <w:r>
        <w:rPr>
          <w:color w:val="070707"/>
          <w:spacing w:val="5"/>
          <w:w w:val="127"/>
          <w:sz w:val="22"/>
          <w:szCs w:val="22"/>
        </w:rPr>
        <w:t>n</w:t>
      </w:r>
      <w:r>
        <w:rPr>
          <w:color w:val="070707"/>
          <w:w w:val="127"/>
          <w:sz w:val="22"/>
          <w:szCs w:val="22"/>
        </w:rPr>
        <w:t>a</w:t>
      </w:r>
      <w:r>
        <w:rPr>
          <w:color w:val="070707"/>
          <w:spacing w:val="20"/>
          <w:w w:val="127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6"/>
          <w:sz w:val="22"/>
          <w:szCs w:val="22"/>
        </w:rPr>
        <w:t>n</w:t>
      </w:r>
      <w:r>
        <w:rPr>
          <w:color w:val="070707"/>
          <w:sz w:val="22"/>
          <w:szCs w:val="22"/>
        </w:rPr>
        <w:t xml:space="preserve">gin   </w:t>
      </w:r>
      <w:r>
        <w:rPr>
          <w:color w:val="070707"/>
          <w:spacing w:val="8"/>
          <w:w w:val="117"/>
          <w:sz w:val="22"/>
          <w:szCs w:val="22"/>
        </w:rPr>
        <w:t>m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7"/>
          <w:w w:val="117"/>
          <w:sz w:val="22"/>
          <w:szCs w:val="22"/>
        </w:rPr>
        <w:t>m</w:t>
      </w:r>
      <w:r>
        <w:rPr>
          <w:color w:val="070707"/>
          <w:spacing w:val="5"/>
          <w:w w:val="117"/>
          <w:sz w:val="22"/>
          <w:szCs w:val="22"/>
        </w:rPr>
        <w:t>p</w:t>
      </w:r>
      <w:r>
        <w:rPr>
          <w:color w:val="070707"/>
          <w:spacing w:val="3"/>
          <w:w w:val="117"/>
          <w:sz w:val="22"/>
          <w:szCs w:val="22"/>
        </w:rPr>
        <w:t>er</w:t>
      </w:r>
      <w:r>
        <w:rPr>
          <w:color w:val="070707"/>
          <w:spacing w:val="5"/>
          <w:w w:val="117"/>
          <w:sz w:val="22"/>
          <w:szCs w:val="22"/>
        </w:rPr>
        <w:t>b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9"/>
          <w:w w:val="117"/>
          <w:sz w:val="22"/>
          <w:szCs w:val="22"/>
        </w:rPr>
        <w:t>h</w:t>
      </w:r>
      <w:r>
        <w:rPr>
          <w:color w:val="070707"/>
          <w:w w:val="117"/>
          <w:sz w:val="22"/>
          <w:szCs w:val="22"/>
        </w:rPr>
        <w:t>ar</w:t>
      </w:r>
      <w:r>
        <w:rPr>
          <w:color w:val="070707"/>
          <w:spacing w:val="14"/>
          <w:w w:val="117"/>
          <w:sz w:val="22"/>
          <w:szCs w:val="22"/>
        </w:rPr>
        <w:t>u</w:t>
      </w:r>
      <w:r>
        <w:rPr>
          <w:color w:val="070707"/>
          <w:w w:val="117"/>
          <w:sz w:val="22"/>
          <w:szCs w:val="22"/>
        </w:rPr>
        <w:t xml:space="preserve">ai </w:t>
      </w:r>
      <w:r>
        <w:rPr>
          <w:color w:val="070707"/>
          <w:spacing w:val="18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13"/>
          <w:w w:val="117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 xml:space="preserve">g 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spacing w:val="4"/>
          <w:w w:val="121"/>
          <w:sz w:val="22"/>
          <w:szCs w:val="22"/>
        </w:rPr>
        <w:t>e</w:t>
      </w:r>
      <w:r>
        <w:rPr>
          <w:color w:val="070707"/>
          <w:spacing w:val="2"/>
          <w:w w:val="121"/>
          <w:sz w:val="22"/>
          <w:szCs w:val="22"/>
        </w:rPr>
        <w:t>l</w:t>
      </w:r>
      <w:r>
        <w:rPr>
          <w:color w:val="070707"/>
          <w:w w:val="121"/>
          <w:sz w:val="22"/>
          <w:szCs w:val="22"/>
        </w:rPr>
        <w:t>ah</w:t>
      </w:r>
      <w:r>
        <w:rPr>
          <w:color w:val="070707"/>
          <w:spacing w:val="39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6"/>
          <w:w w:val="121"/>
          <w:sz w:val="22"/>
          <w:szCs w:val="22"/>
        </w:rPr>
        <w:t>d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32"/>
          <w:w w:val="121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2"/>
          <w:w w:val="107"/>
          <w:sz w:val="22"/>
          <w:szCs w:val="22"/>
        </w:rPr>
        <w:t>l</w:t>
      </w:r>
      <w:r>
        <w:rPr>
          <w:color w:val="070707"/>
          <w:spacing w:val="4"/>
          <w:w w:val="127"/>
          <w:sz w:val="22"/>
          <w:szCs w:val="22"/>
        </w:rPr>
        <w:t>u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 xml:space="preserve">,  </w:t>
      </w:r>
      <w:r>
        <w:rPr>
          <w:color w:val="070707"/>
          <w:spacing w:val="5"/>
          <w:w w:val="119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er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ar</w:t>
      </w:r>
      <w:r>
        <w:rPr>
          <w:color w:val="070707"/>
          <w:spacing w:val="12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30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4"/>
          <w:w w:val="119"/>
          <w:sz w:val="22"/>
          <w:szCs w:val="22"/>
        </w:rPr>
        <w:t>re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15"/>
          <w:w w:val="119"/>
          <w:sz w:val="22"/>
          <w:szCs w:val="22"/>
        </w:rPr>
        <w:t xml:space="preserve"> </w:t>
      </w:r>
      <w:r>
        <w:rPr>
          <w:color w:val="070707"/>
          <w:w w:val="119"/>
          <w:sz w:val="22"/>
          <w:szCs w:val="22"/>
        </w:rPr>
        <w:t>i</w:t>
      </w:r>
      <w:r>
        <w:rPr>
          <w:color w:val="070707"/>
          <w:spacing w:val="7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g</w:t>
      </w:r>
      <w:r>
        <w:rPr>
          <w:color w:val="070707"/>
          <w:spacing w:val="7"/>
          <w:w w:val="119"/>
          <w:sz w:val="22"/>
          <w:szCs w:val="22"/>
        </w:rPr>
        <w:t>i</w:t>
      </w:r>
      <w:r>
        <w:rPr>
          <w:color w:val="070707"/>
          <w:w w:val="119"/>
          <w:sz w:val="22"/>
          <w:szCs w:val="22"/>
        </w:rPr>
        <w:t>n</w:t>
      </w:r>
      <w:r>
        <w:rPr>
          <w:color w:val="070707"/>
          <w:spacing w:val="48"/>
          <w:w w:val="119"/>
          <w:sz w:val="22"/>
          <w:szCs w:val="22"/>
        </w:rPr>
        <w:t xml:space="preserve"> </w:t>
      </w:r>
      <w:r>
        <w:rPr>
          <w:color w:val="070707"/>
          <w:spacing w:val="6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6"/>
          <w:w w:val="119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spacing w:val="5"/>
          <w:w w:val="119"/>
          <w:sz w:val="22"/>
          <w:szCs w:val="22"/>
        </w:rPr>
        <w:t>u</w:t>
      </w:r>
      <w:r>
        <w:rPr>
          <w:color w:val="070707"/>
          <w:w w:val="119"/>
          <w:sz w:val="22"/>
          <w:szCs w:val="22"/>
        </w:rPr>
        <w:t xml:space="preserve">k  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ar</w:t>
      </w:r>
      <w:r>
        <w:rPr>
          <w:color w:val="070707"/>
          <w:spacing w:val="12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1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w w:val="131"/>
          <w:sz w:val="22"/>
          <w:szCs w:val="22"/>
        </w:rPr>
        <w:t>ar</w:t>
      </w:r>
      <w:r>
        <w:rPr>
          <w:color w:val="070707"/>
          <w:spacing w:val="11"/>
          <w:w w:val="131"/>
          <w:sz w:val="22"/>
          <w:szCs w:val="22"/>
        </w:rPr>
        <w:t>u</w:t>
      </w:r>
      <w:r>
        <w:rPr>
          <w:color w:val="070707"/>
          <w:w w:val="84"/>
          <w:sz w:val="22"/>
          <w:szCs w:val="22"/>
        </w:rPr>
        <w:t xml:space="preserve">, </w:t>
      </w:r>
      <w:r>
        <w:rPr>
          <w:color w:val="070707"/>
          <w:spacing w:val="5"/>
          <w:w w:val="119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er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ar</w:t>
      </w:r>
      <w:r>
        <w:rPr>
          <w:color w:val="070707"/>
          <w:spacing w:val="12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46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7"/>
          <w:w w:val="119"/>
          <w:sz w:val="22"/>
          <w:szCs w:val="22"/>
        </w:rPr>
        <w:t>r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 xml:space="preserve">a  </w:t>
      </w:r>
      <w:r>
        <w:rPr>
          <w:color w:val="070707"/>
          <w:spacing w:val="5"/>
          <w:w w:val="119"/>
          <w:sz w:val="22"/>
          <w:szCs w:val="22"/>
        </w:rPr>
        <w:t>ad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46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5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gi</w:t>
      </w:r>
      <w:r>
        <w:rPr>
          <w:color w:val="070707"/>
          <w:spacing w:val="13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50"/>
          <w:w w:val="119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99"/>
          <w:sz w:val="22"/>
          <w:szCs w:val="22"/>
        </w:rPr>
        <w:t xml:space="preserve">i 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spacing w:val="4"/>
          <w:w w:val="121"/>
          <w:sz w:val="22"/>
          <w:szCs w:val="22"/>
        </w:rPr>
        <w:t>erse</w:t>
      </w:r>
      <w:r>
        <w:rPr>
          <w:color w:val="070707"/>
          <w:spacing w:val="6"/>
          <w:w w:val="121"/>
          <w:sz w:val="22"/>
          <w:szCs w:val="22"/>
        </w:rPr>
        <w:t>bu</w:t>
      </w:r>
      <w:r>
        <w:rPr>
          <w:color w:val="070707"/>
          <w:w w:val="121"/>
          <w:sz w:val="22"/>
          <w:szCs w:val="22"/>
        </w:rPr>
        <w:t xml:space="preserve">t </w:t>
      </w:r>
      <w:r>
        <w:rPr>
          <w:color w:val="070707"/>
          <w:spacing w:val="12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dapa</w:t>
      </w:r>
      <w:r>
        <w:rPr>
          <w:color w:val="070707"/>
          <w:w w:val="121"/>
          <w:sz w:val="22"/>
          <w:szCs w:val="22"/>
        </w:rPr>
        <w:t xml:space="preserve">t  </w:t>
      </w:r>
      <w:r>
        <w:rPr>
          <w:color w:val="070707"/>
          <w:spacing w:val="4"/>
          <w:w w:val="121"/>
          <w:sz w:val="22"/>
          <w:szCs w:val="22"/>
        </w:rPr>
        <w:t>d</w:t>
      </w:r>
      <w:r>
        <w:rPr>
          <w:color w:val="070707"/>
          <w:spacing w:val="2"/>
          <w:w w:val="121"/>
          <w:sz w:val="22"/>
          <w:szCs w:val="22"/>
        </w:rPr>
        <w:t>i</w:t>
      </w:r>
      <w:r>
        <w:rPr>
          <w:color w:val="070707"/>
          <w:spacing w:val="5"/>
          <w:w w:val="121"/>
          <w:sz w:val="22"/>
          <w:szCs w:val="22"/>
        </w:rPr>
        <w:t>n</w:t>
      </w:r>
      <w:r>
        <w:rPr>
          <w:color w:val="070707"/>
          <w:spacing w:val="2"/>
          <w:w w:val="121"/>
          <w:sz w:val="22"/>
          <w:szCs w:val="22"/>
        </w:rPr>
        <w:t>i</w:t>
      </w:r>
      <w:r>
        <w:rPr>
          <w:color w:val="070707"/>
          <w:w w:val="121"/>
          <w:sz w:val="22"/>
          <w:szCs w:val="22"/>
        </w:rPr>
        <w:t>k</w:t>
      </w:r>
      <w:r>
        <w:rPr>
          <w:color w:val="070707"/>
          <w:spacing w:val="13"/>
          <w:w w:val="121"/>
          <w:sz w:val="22"/>
          <w:szCs w:val="22"/>
        </w:rPr>
        <w:t>m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w w:val="121"/>
          <w:sz w:val="22"/>
          <w:szCs w:val="22"/>
        </w:rPr>
        <w:t>ti</w:t>
      </w:r>
      <w:r>
        <w:rPr>
          <w:color w:val="070707"/>
          <w:spacing w:val="28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w w:val="121"/>
          <w:sz w:val="22"/>
          <w:szCs w:val="22"/>
        </w:rPr>
        <w:t xml:space="preserve">u </w:t>
      </w:r>
      <w:r>
        <w:rPr>
          <w:color w:val="070707"/>
          <w:spacing w:val="15"/>
          <w:w w:val="121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spacing w:val="4"/>
          <w:w w:val="124"/>
          <w:sz w:val="22"/>
          <w:szCs w:val="22"/>
        </w:rPr>
        <w:t>e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2"/>
          <w:w w:val="99"/>
          <w:sz w:val="22"/>
          <w:szCs w:val="22"/>
        </w:rPr>
        <w:t>l</w:t>
      </w:r>
      <w:r>
        <w:rPr>
          <w:color w:val="070707"/>
          <w:spacing w:val="-20"/>
          <w:w w:val="129"/>
          <w:sz w:val="22"/>
          <w:szCs w:val="22"/>
        </w:rPr>
        <w:t>a</w:t>
      </w:r>
      <w:r>
        <w:rPr>
          <w:color w:val="070707"/>
          <w:spacing w:val="2"/>
          <w:w w:val="130"/>
          <w:sz w:val="22"/>
          <w:szCs w:val="22"/>
        </w:rPr>
        <w:t>j</w:t>
      </w:r>
      <w:r>
        <w:rPr>
          <w:color w:val="070707"/>
          <w:w w:val="123"/>
          <w:sz w:val="22"/>
          <w:szCs w:val="22"/>
        </w:rPr>
        <w:t>ari</w:t>
      </w:r>
      <w:r>
        <w:rPr>
          <w:color w:val="070707"/>
          <w:spacing w:val="17"/>
          <w:w w:val="123"/>
          <w:sz w:val="22"/>
          <w:szCs w:val="22"/>
        </w:rPr>
        <w:t xml:space="preserve"> </w:t>
      </w:r>
      <w:r>
        <w:rPr>
          <w:color w:val="070707"/>
          <w:spacing w:val="4"/>
          <w:w w:val="113"/>
          <w:sz w:val="22"/>
          <w:szCs w:val="22"/>
        </w:rPr>
        <w:t>o</w:t>
      </w:r>
      <w:r>
        <w:rPr>
          <w:color w:val="070707"/>
          <w:spacing w:val="2"/>
          <w:w w:val="113"/>
          <w:sz w:val="22"/>
          <w:szCs w:val="22"/>
        </w:rPr>
        <w:t>l</w:t>
      </w:r>
      <w:r>
        <w:rPr>
          <w:color w:val="070707"/>
          <w:spacing w:val="3"/>
          <w:w w:val="113"/>
          <w:sz w:val="22"/>
          <w:szCs w:val="22"/>
        </w:rPr>
        <w:t>e</w:t>
      </w:r>
      <w:r>
        <w:rPr>
          <w:color w:val="070707"/>
          <w:w w:val="113"/>
          <w:sz w:val="22"/>
          <w:szCs w:val="22"/>
        </w:rPr>
        <w:t xml:space="preserve">h </w:t>
      </w:r>
      <w:r>
        <w:rPr>
          <w:color w:val="070707"/>
          <w:spacing w:val="4"/>
          <w:w w:val="113"/>
          <w:sz w:val="22"/>
          <w:szCs w:val="22"/>
        </w:rPr>
        <w:t>b</w:t>
      </w:r>
      <w:r>
        <w:rPr>
          <w:color w:val="070707"/>
          <w:spacing w:val="3"/>
          <w:w w:val="113"/>
          <w:sz w:val="22"/>
          <w:szCs w:val="22"/>
        </w:rPr>
        <w:t>er</w:t>
      </w:r>
      <w:r>
        <w:rPr>
          <w:color w:val="070707"/>
          <w:spacing w:val="6"/>
          <w:w w:val="113"/>
          <w:sz w:val="22"/>
          <w:szCs w:val="22"/>
        </w:rPr>
        <w:t>b</w:t>
      </w:r>
      <w:r>
        <w:rPr>
          <w:color w:val="070707"/>
          <w:spacing w:val="4"/>
          <w:w w:val="113"/>
          <w:sz w:val="22"/>
          <w:szCs w:val="22"/>
        </w:rPr>
        <w:t>a</w:t>
      </w:r>
      <w:r>
        <w:rPr>
          <w:color w:val="070707"/>
          <w:spacing w:val="3"/>
          <w:w w:val="113"/>
          <w:sz w:val="22"/>
          <w:szCs w:val="22"/>
        </w:rPr>
        <w:t>g</w:t>
      </w:r>
      <w:r>
        <w:rPr>
          <w:color w:val="070707"/>
          <w:w w:val="113"/>
          <w:sz w:val="22"/>
          <w:szCs w:val="22"/>
        </w:rPr>
        <w:t>ai</w:t>
      </w:r>
      <w:r>
        <w:rPr>
          <w:color w:val="070707"/>
          <w:spacing w:val="28"/>
          <w:w w:val="113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l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w w:val="126"/>
          <w:sz w:val="22"/>
          <w:szCs w:val="22"/>
        </w:rPr>
        <w:t>an</w:t>
      </w:r>
      <w:r>
        <w:rPr>
          <w:color w:val="070707"/>
          <w:spacing w:val="16"/>
          <w:w w:val="126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3"/>
          <w:w w:val="121"/>
          <w:sz w:val="22"/>
          <w:szCs w:val="22"/>
        </w:rPr>
        <w:t>r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k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13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</w:t>
      </w:r>
      <w:r>
        <w:rPr>
          <w:color w:val="070707"/>
          <w:spacing w:val="43"/>
          <w:sz w:val="22"/>
          <w:szCs w:val="22"/>
        </w:rPr>
        <w:t xml:space="preserve"> </w:t>
      </w:r>
      <w:r>
        <w:rPr>
          <w:color w:val="070707"/>
          <w:spacing w:val="2"/>
          <w:w w:val="116"/>
          <w:sz w:val="22"/>
          <w:szCs w:val="22"/>
        </w:rPr>
        <w:t>l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i</w:t>
      </w:r>
      <w:r>
        <w:rPr>
          <w:color w:val="070707"/>
          <w:w w:val="116"/>
          <w:sz w:val="22"/>
          <w:szCs w:val="22"/>
        </w:rPr>
        <w:t>n</w:t>
      </w:r>
      <w:r>
        <w:rPr>
          <w:color w:val="070707"/>
          <w:spacing w:val="24"/>
          <w:w w:val="116"/>
          <w:sz w:val="22"/>
          <w:szCs w:val="22"/>
        </w:rPr>
        <w:t xml:space="preserve"> 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4"/>
          <w:w w:val="123"/>
          <w:sz w:val="22"/>
          <w:szCs w:val="22"/>
        </w:rPr>
        <w:t>b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4"/>
          <w:w w:val="101"/>
          <w:sz w:val="22"/>
          <w:szCs w:val="22"/>
        </w:rPr>
        <w:t>g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5"/>
          <w:w w:val="115"/>
          <w:sz w:val="22"/>
          <w:szCs w:val="22"/>
        </w:rPr>
        <w:t>i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67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2"/>
          <w:szCs w:val="12"/>
        </w:rPr>
      </w:pPr>
    </w:p>
    <w:p w:rsidR="0059605C" w:rsidRDefault="000E6896">
      <w:pPr>
        <w:spacing w:line="360" w:lineRule="auto"/>
        <w:ind w:right="60" w:firstLine="557"/>
        <w:jc w:val="both"/>
        <w:rPr>
          <w:sz w:val="22"/>
          <w:szCs w:val="22"/>
        </w:rPr>
      </w:pPr>
      <w:r>
        <w:rPr>
          <w:color w:val="070707"/>
          <w:spacing w:val="6"/>
          <w:w w:val="118"/>
          <w:sz w:val="22"/>
          <w:szCs w:val="22"/>
        </w:rPr>
        <w:t>P</w:t>
      </w:r>
      <w:r>
        <w:rPr>
          <w:color w:val="070707"/>
          <w:spacing w:val="4"/>
          <w:w w:val="118"/>
          <w:sz w:val="22"/>
          <w:szCs w:val="22"/>
        </w:rPr>
        <w:t>er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6"/>
          <w:w w:val="118"/>
          <w:sz w:val="22"/>
          <w:szCs w:val="22"/>
        </w:rPr>
        <w:t>b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 xml:space="preserve">an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ese</w:t>
      </w:r>
      <w:r>
        <w:rPr>
          <w:color w:val="070707"/>
          <w:spacing w:val="5"/>
          <w:w w:val="118"/>
          <w:sz w:val="22"/>
          <w:szCs w:val="22"/>
        </w:rPr>
        <w:t>n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30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a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14"/>
          <w:sz w:val="22"/>
          <w:szCs w:val="22"/>
        </w:rPr>
        <w:t xml:space="preserve">s </w:t>
      </w:r>
      <w:r>
        <w:rPr>
          <w:color w:val="070707"/>
          <w:spacing w:val="5"/>
          <w:w w:val="123"/>
          <w:sz w:val="22"/>
          <w:szCs w:val="22"/>
        </w:rPr>
        <w:t>da</w:t>
      </w:r>
      <w:r>
        <w:rPr>
          <w:color w:val="070707"/>
          <w:spacing w:val="4"/>
          <w:w w:val="123"/>
          <w:sz w:val="22"/>
          <w:szCs w:val="22"/>
        </w:rPr>
        <w:t>s</w:t>
      </w:r>
      <w:r>
        <w:rPr>
          <w:color w:val="070707"/>
          <w:w w:val="123"/>
          <w:sz w:val="22"/>
          <w:szCs w:val="22"/>
        </w:rPr>
        <w:t xml:space="preserve">ar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3"/>
          <w:w w:val="131"/>
          <w:sz w:val="22"/>
          <w:szCs w:val="22"/>
        </w:rPr>
        <w:t>s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w w:val="132"/>
          <w:sz w:val="22"/>
          <w:szCs w:val="22"/>
        </w:rPr>
        <w:t>a</w:t>
      </w:r>
      <w:r>
        <w:rPr>
          <w:color w:val="070707"/>
          <w:spacing w:val="9"/>
          <w:w w:val="132"/>
          <w:sz w:val="22"/>
          <w:szCs w:val="22"/>
        </w:rPr>
        <w:t>n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17"/>
          <w:w w:val="76"/>
          <w:sz w:val="22"/>
          <w:szCs w:val="22"/>
        </w:rPr>
        <w:t xml:space="preserve"> </w:t>
      </w:r>
      <w:r>
        <w:rPr>
          <w:color w:val="070707"/>
          <w:spacing w:val="6"/>
          <w:w w:val="120"/>
          <w:sz w:val="22"/>
          <w:szCs w:val="22"/>
        </w:rPr>
        <w:t>k</w:t>
      </w:r>
      <w:r>
        <w:rPr>
          <w:color w:val="070707"/>
          <w:spacing w:val="4"/>
          <w:w w:val="120"/>
          <w:sz w:val="22"/>
          <w:szCs w:val="22"/>
        </w:rPr>
        <w:t>ece</w:t>
      </w:r>
      <w:r>
        <w:rPr>
          <w:color w:val="070707"/>
          <w:spacing w:val="6"/>
          <w:w w:val="120"/>
          <w:sz w:val="22"/>
          <w:szCs w:val="22"/>
        </w:rPr>
        <w:t>n</w:t>
      </w:r>
      <w:r>
        <w:rPr>
          <w:color w:val="070707"/>
          <w:spacing w:val="5"/>
          <w:w w:val="120"/>
          <w:sz w:val="22"/>
          <w:szCs w:val="22"/>
        </w:rPr>
        <w:t>d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w w:val="120"/>
          <w:sz w:val="22"/>
          <w:szCs w:val="22"/>
        </w:rPr>
        <w:t>r</w:t>
      </w:r>
      <w:r>
        <w:rPr>
          <w:color w:val="070707"/>
          <w:spacing w:val="8"/>
          <w:w w:val="120"/>
          <w:sz w:val="22"/>
          <w:szCs w:val="22"/>
        </w:rPr>
        <w:t>u</w:t>
      </w:r>
      <w:r>
        <w:rPr>
          <w:color w:val="070707"/>
          <w:spacing w:val="6"/>
          <w:w w:val="120"/>
          <w:sz w:val="22"/>
          <w:szCs w:val="22"/>
        </w:rPr>
        <w:t>n</w:t>
      </w:r>
      <w:r>
        <w:rPr>
          <w:color w:val="070707"/>
          <w:spacing w:val="5"/>
          <w:w w:val="120"/>
          <w:sz w:val="22"/>
          <w:szCs w:val="22"/>
        </w:rPr>
        <w:t>g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8"/>
          <w:w w:val="120"/>
          <w:sz w:val="22"/>
          <w:szCs w:val="22"/>
        </w:rPr>
        <w:t>n</w:t>
      </w:r>
      <w:r>
        <w:rPr>
          <w:color w:val="070707"/>
          <w:spacing w:val="5"/>
          <w:w w:val="120"/>
          <w:sz w:val="22"/>
          <w:szCs w:val="22"/>
        </w:rPr>
        <w:t>ny</w:t>
      </w:r>
      <w:r>
        <w:rPr>
          <w:color w:val="070707"/>
          <w:w w:val="120"/>
          <w:sz w:val="22"/>
          <w:szCs w:val="22"/>
        </w:rPr>
        <w:t xml:space="preserve">a </w:t>
      </w:r>
      <w:r>
        <w:rPr>
          <w:color w:val="070707"/>
          <w:spacing w:val="5"/>
          <w:w w:val="121"/>
          <w:sz w:val="22"/>
          <w:szCs w:val="22"/>
        </w:rPr>
        <w:t>ad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l</w:t>
      </w:r>
      <w:r>
        <w:rPr>
          <w:color w:val="070707"/>
          <w:w w:val="121"/>
          <w:sz w:val="22"/>
          <w:szCs w:val="22"/>
        </w:rPr>
        <w:t xml:space="preserve">ah </w:t>
      </w:r>
      <w:r>
        <w:rPr>
          <w:i/>
          <w:color w:val="070707"/>
          <w:spacing w:val="-2"/>
          <w:w w:val="130"/>
          <w:sz w:val="24"/>
          <w:szCs w:val="24"/>
        </w:rPr>
        <w:t>p</w:t>
      </w:r>
      <w:r>
        <w:rPr>
          <w:i/>
          <w:color w:val="070707"/>
          <w:spacing w:val="-2"/>
          <w:w w:val="119"/>
          <w:sz w:val="24"/>
          <w:szCs w:val="24"/>
        </w:rPr>
        <w:t>e</w:t>
      </w:r>
      <w:r>
        <w:rPr>
          <w:i/>
          <w:color w:val="070707"/>
          <w:sz w:val="24"/>
          <w:szCs w:val="24"/>
        </w:rPr>
        <w:t>r</w:t>
      </w:r>
      <w:r>
        <w:rPr>
          <w:i/>
          <w:color w:val="070707"/>
          <w:spacing w:val="-1"/>
          <w:sz w:val="24"/>
          <w:szCs w:val="24"/>
        </w:rPr>
        <w:t>t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spacing w:val="-2"/>
          <w:w w:val="115"/>
          <w:sz w:val="24"/>
          <w:szCs w:val="24"/>
        </w:rPr>
        <w:t>m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w w:val="73"/>
          <w:sz w:val="24"/>
          <w:szCs w:val="24"/>
        </w:rPr>
        <w:t>,</w:t>
      </w:r>
      <w:r>
        <w:rPr>
          <w:i/>
          <w:color w:val="070707"/>
          <w:spacing w:val="21"/>
          <w:w w:val="73"/>
          <w:sz w:val="24"/>
          <w:szCs w:val="24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k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r</w:t>
      </w:r>
      <w:r>
        <w:rPr>
          <w:color w:val="070707"/>
          <w:spacing w:val="4"/>
          <w:w w:val="123"/>
          <w:sz w:val="22"/>
          <w:szCs w:val="22"/>
        </w:rPr>
        <w:t>e</w:t>
      </w:r>
      <w:r>
        <w:rPr>
          <w:color w:val="070707"/>
          <w:spacing w:val="6"/>
          <w:w w:val="123"/>
          <w:sz w:val="22"/>
          <w:szCs w:val="22"/>
        </w:rPr>
        <w:t>n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 xml:space="preserve"> 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w w:val="129"/>
          <w:sz w:val="22"/>
          <w:szCs w:val="22"/>
        </w:rPr>
        <w:t xml:space="preserve">a </w:t>
      </w:r>
      <w:r>
        <w:rPr>
          <w:color w:val="070707"/>
          <w:spacing w:val="6"/>
          <w:w w:val="119"/>
          <w:sz w:val="22"/>
          <w:szCs w:val="22"/>
        </w:rPr>
        <w:t>k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6"/>
          <w:w w:val="119"/>
          <w:sz w:val="22"/>
          <w:szCs w:val="22"/>
        </w:rPr>
        <w:t>du</w:t>
      </w:r>
      <w:r>
        <w:rPr>
          <w:color w:val="070707"/>
          <w:w w:val="119"/>
          <w:sz w:val="22"/>
          <w:szCs w:val="22"/>
        </w:rPr>
        <w:t>l</w:t>
      </w:r>
      <w:r>
        <w:rPr>
          <w:color w:val="070707"/>
          <w:spacing w:val="5"/>
          <w:w w:val="119"/>
          <w:sz w:val="22"/>
          <w:szCs w:val="22"/>
        </w:rPr>
        <w:t>i</w:t>
      </w:r>
      <w:r>
        <w:rPr>
          <w:color w:val="070707"/>
          <w:w w:val="119"/>
          <w:sz w:val="22"/>
          <w:szCs w:val="22"/>
        </w:rPr>
        <w:t xml:space="preserve">an 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6"/>
          <w:w w:val="119"/>
          <w:sz w:val="22"/>
          <w:szCs w:val="22"/>
        </w:rPr>
        <w:t>h</w:t>
      </w:r>
      <w:r>
        <w:rPr>
          <w:color w:val="070707"/>
          <w:w w:val="119"/>
          <w:sz w:val="22"/>
          <w:szCs w:val="22"/>
        </w:rPr>
        <w:t>ak</w:t>
      </w:r>
      <w:r>
        <w:rPr>
          <w:color w:val="070707"/>
          <w:spacing w:val="2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5"/>
          <w:w w:val="119"/>
          <w:sz w:val="22"/>
          <w:szCs w:val="22"/>
        </w:rPr>
        <w:t>e</w:t>
      </w:r>
      <w:r>
        <w:rPr>
          <w:color w:val="070707"/>
          <w:spacing w:val="4"/>
          <w:w w:val="119"/>
          <w:sz w:val="22"/>
          <w:szCs w:val="22"/>
        </w:rPr>
        <w:t>s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11"/>
          <w:w w:val="119"/>
          <w:sz w:val="22"/>
          <w:szCs w:val="22"/>
        </w:rPr>
        <w:t xml:space="preserve">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w w:val="114"/>
          <w:sz w:val="22"/>
          <w:szCs w:val="22"/>
        </w:rPr>
        <w:t xml:space="preserve">p </w:t>
      </w:r>
      <w:r>
        <w:rPr>
          <w:color w:val="070707"/>
          <w:spacing w:val="6"/>
          <w:w w:val="117"/>
          <w:sz w:val="22"/>
          <w:szCs w:val="22"/>
        </w:rPr>
        <w:t>k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2"/>
          <w:w w:val="117"/>
          <w:sz w:val="22"/>
          <w:szCs w:val="22"/>
        </w:rPr>
        <w:t>l</w:t>
      </w:r>
      <w:r>
        <w:rPr>
          <w:color w:val="070707"/>
          <w:spacing w:val="3"/>
          <w:w w:val="117"/>
          <w:sz w:val="22"/>
          <w:szCs w:val="22"/>
        </w:rPr>
        <w:t>es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w w:val="117"/>
          <w:sz w:val="22"/>
          <w:szCs w:val="22"/>
        </w:rPr>
        <w:t>ar</w:t>
      </w:r>
      <w:r>
        <w:rPr>
          <w:color w:val="070707"/>
          <w:spacing w:val="9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 xml:space="preserve">an </w:t>
      </w:r>
      <w:r>
        <w:rPr>
          <w:color w:val="070707"/>
          <w:spacing w:val="21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24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3"/>
          <w:w w:val="153"/>
          <w:sz w:val="22"/>
          <w:szCs w:val="22"/>
        </w:rPr>
        <w:t>t</w:t>
      </w:r>
      <w:r>
        <w:rPr>
          <w:color w:val="070707"/>
          <w:w w:val="84"/>
          <w:sz w:val="22"/>
          <w:szCs w:val="22"/>
        </w:rPr>
        <w:t xml:space="preserve">,  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4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>ar</w:t>
      </w:r>
      <w:r>
        <w:rPr>
          <w:color w:val="070707"/>
          <w:spacing w:val="39"/>
          <w:w w:val="118"/>
          <w:sz w:val="22"/>
          <w:szCs w:val="22"/>
        </w:rPr>
        <w:t xml:space="preserve">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21"/>
          <w:sz w:val="22"/>
          <w:szCs w:val="22"/>
        </w:rPr>
        <w:t xml:space="preserve">ak </w:t>
      </w:r>
      <w:r>
        <w:rPr>
          <w:color w:val="070707"/>
          <w:spacing w:val="6"/>
          <w:w w:val="122"/>
          <w:sz w:val="22"/>
          <w:szCs w:val="22"/>
        </w:rPr>
        <w:t>mu</w:t>
      </w:r>
      <w:r>
        <w:rPr>
          <w:color w:val="070707"/>
          <w:spacing w:val="4"/>
          <w:w w:val="122"/>
          <w:sz w:val="22"/>
          <w:szCs w:val="22"/>
        </w:rPr>
        <w:t>s</w:t>
      </w:r>
      <w:r>
        <w:rPr>
          <w:color w:val="070707"/>
          <w:spacing w:val="6"/>
          <w:w w:val="122"/>
          <w:sz w:val="22"/>
          <w:szCs w:val="22"/>
        </w:rPr>
        <w:t>n</w:t>
      </w:r>
      <w:r>
        <w:rPr>
          <w:color w:val="070707"/>
          <w:w w:val="122"/>
          <w:sz w:val="22"/>
          <w:szCs w:val="22"/>
        </w:rPr>
        <w:t xml:space="preserve">ah </w:t>
      </w:r>
      <w:r>
        <w:rPr>
          <w:color w:val="070707"/>
          <w:spacing w:val="6"/>
          <w:w w:val="122"/>
          <w:sz w:val="22"/>
          <w:szCs w:val="22"/>
        </w:rPr>
        <w:t xml:space="preserve"> </w:t>
      </w:r>
      <w:r>
        <w:rPr>
          <w:color w:val="070707"/>
          <w:spacing w:val="5"/>
          <w:w w:val="122"/>
          <w:sz w:val="22"/>
          <w:szCs w:val="22"/>
        </w:rPr>
        <w:t>d</w:t>
      </w:r>
      <w:r>
        <w:rPr>
          <w:color w:val="070707"/>
          <w:spacing w:val="2"/>
          <w:w w:val="122"/>
          <w:sz w:val="22"/>
          <w:szCs w:val="22"/>
        </w:rPr>
        <w:t>it</w:t>
      </w:r>
      <w:r>
        <w:rPr>
          <w:color w:val="070707"/>
          <w:spacing w:val="4"/>
          <w:w w:val="122"/>
          <w:sz w:val="22"/>
          <w:szCs w:val="22"/>
        </w:rPr>
        <w:t>e</w:t>
      </w:r>
      <w:r>
        <w:rPr>
          <w:color w:val="070707"/>
          <w:spacing w:val="2"/>
          <w:w w:val="122"/>
          <w:sz w:val="22"/>
          <w:szCs w:val="22"/>
        </w:rPr>
        <w:t>l</w:t>
      </w:r>
      <w:r>
        <w:rPr>
          <w:color w:val="070707"/>
          <w:w w:val="122"/>
          <w:sz w:val="22"/>
          <w:szCs w:val="22"/>
        </w:rPr>
        <w:t>an</w:t>
      </w:r>
      <w:r>
        <w:rPr>
          <w:color w:val="070707"/>
          <w:spacing w:val="6"/>
          <w:w w:val="122"/>
          <w:sz w:val="22"/>
          <w:szCs w:val="22"/>
        </w:rPr>
        <w:t xml:space="preserve"> </w:t>
      </w:r>
      <w:r>
        <w:rPr>
          <w:color w:val="070707"/>
          <w:spacing w:val="2"/>
          <w:w w:val="122"/>
          <w:sz w:val="22"/>
          <w:szCs w:val="22"/>
        </w:rPr>
        <w:t>j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13"/>
          <w:w w:val="122"/>
          <w:sz w:val="22"/>
          <w:szCs w:val="22"/>
        </w:rPr>
        <w:t>m</w:t>
      </w:r>
      <w:r>
        <w:rPr>
          <w:color w:val="070707"/>
          <w:w w:val="122"/>
          <w:sz w:val="22"/>
          <w:szCs w:val="22"/>
        </w:rPr>
        <w:t xml:space="preserve">an  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-1"/>
          <w:w w:val="122"/>
          <w:sz w:val="22"/>
          <w:szCs w:val="22"/>
        </w:rPr>
        <w:t>a</w:t>
      </w:r>
      <w:r>
        <w:rPr>
          <w:color w:val="070707"/>
          <w:w w:val="122"/>
          <w:sz w:val="22"/>
          <w:szCs w:val="22"/>
        </w:rPr>
        <w:t xml:space="preserve">u </w:t>
      </w:r>
      <w:r>
        <w:rPr>
          <w:color w:val="070707"/>
          <w:spacing w:val="2"/>
          <w:w w:val="122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w w:val="123"/>
          <w:sz w:val="22"/>
          <w:szCs w:val="22"/>
        </w:rPr>
        <w:t xml:space="preserve">ah </w:t>
      </w:r>
      <w:r>
        <w:rPr>
          <w:color w:val="070707"/>
          <w:spacing w:val="5"/>
          <w:w w:val="116"/>
          <w:sz w:val="22"/>
          <w:szCs w:val="22"/>
        </w:rPr>
        <w:t>d</w:t>
      </w:r>
      <w:r>
        <w:rPr>
          <w:color w:val="070707"/>
          <w:spacing w:val="2"/>
          <w:w w:val="116"/>
          <w:sz w:val="22"/>
          <w:szCs w:val="22"/>
        </w:rPr>
        <w:t>i</w:t>
      </w:r>
      <w:r>
        <w:rPr>
          <w:color w:val="070707"/>
          <w:spacing w:val="5"/>
          <w:w w:val="116"/>
          <w:sz w:val="22"/>
          <w:szCs w:val="22"/>
        </w:rPr>
        <w:t>ba</w:t>
      </w:r>
      <w:r>
        <w:rPr>
          <w:color w:val="070707"/>
          <w:spacing w:val="7"/>
          <w:w w:val="116"/>
          <w:sz w:val="22"/>
          <w:szCs w:val="22"/>
        </w:rPr>
        <w:t>w</w:t>
      </w:r>
      <w:r>
        <w:rPr>
          <w:color w:val="070707"/>
          <w:w w:val="116"/>
          <w:sz w:val="22"/>
          <w:szCs w:val="22"/>
        </w:rPr>
        <w:t xml:space="preserve">a </w:t>
      </w:r>
      <w:r>
        <w:rPr>
          <w:color w:val="070707"/>
          <w:spacing w:val="33"/>
          <w:w w:val="116"/>
          <w:sz w:val="22"/>
          <w:szCs w:val="22"/>
        </w:rPr>
        <w:t xml:space="preserve"> </w:t>
      </w:r>
      <w:r>
        <w:rPr>
          <w:color w:val="070707"/>
          <w:spacing w:val="7"/>
          <w:w w:val="116"/>
          <w:sz w:val="22"/>
          <w:szCs w:val="22"/>
        </w:rPr>
        <w:t>m</w:t>
      </w:r>
      <w:r>
        <w:rPr>
          <w:color w:val="070707"/>
          <w:spacing w:val="5"/>
          <w:w w:val="116"/>
          <w:sz w:val="22"/>
          <w:szCs w:val="22"/>
        </w:rPr>
        <w:t>a</w:t>
      </w:r>
      <w:r>
        <w:rPr>
          <w:color w:val="070707"/>
          <w:w w:val="116"/>
          <w:sz w:val="22"/>
          <w:szCs w:val="22"/>
        </w:rPr>
        <w:t xml:space="preserve">ti </w:t>
      </w:r>
      <w:r>
        <w:rPr>
          <w:color w:val="070707"/>
          <w:spacing w:val="54"/>
          <w:w w:val="116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o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z w:val="22"/>
          <w:szCs w:val="22"/>
        </w:rPr>
        <w:t xml:space="preserve">h   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n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262626"/>
          <w:w w:val="69"/>
          <w:sz w:val="22"/>
          <w:szCs w:val="22"/>
        </w:rPr>
        <w:t xml:space="preserve">;  </w:t>
      </w:r>
      <w:r>
        <w:rPr>
          <w:color w:val="262626"/>
          <w:spacing w:val="31"/>
          <w:w w:val="69"/>
          <w:sz w:val="22"/>
          <w:szCs w:val="22"/>
        </w:rPr>
        <w:t xml:space="preserve"> </w:t>
      </w:r>
      <w:r>
        <w:rPr>
          <w:i/>
          <w:color w:val="070707"/>
          <w:spacing w:val="-1"/>
          <w:w w:val="114"/>
          <w:sz w:val="24"/>
          <w:szCs w:val="24"/>
        </w:rPr>
        <w:t>k</w:t>
      </w:r>
      <w:r>
        <w:rPr>
          <w:i/>
          <w:color w:val="070707"/>
          <w:spacing w:val="-2"/>
          <w:w w:val="119"/>
          <w:sz w:val="24"/>
          <w:szCs w:val="24"/>
        </w:rPr>
        <w:t>e</w:t>
      </w:r>
      <w:r>
        <w:rPr>
          <w:i/>
          <w:color w:val="070707"/>
          <w:w w:val="75"/>
          <w:sz w:val="24"/>
          <w:szCs w:val="24"/>
        </w:rPr>
        <w:t xml:space="preserve">• </w:t>
      </w:r>
      <w:r>
        <w:rPr>
          <w:i/>
          <w:color w:val="070707"/>
          <w:spacing w:val="-1"/>
          <w:w w:val="109"/>
          <w:sz w:val="24"/>
          <w:szCs w:val="24"/>
        </w:rPr>
        <w:t>d</w:t>
      </w:r>
      <w:r>
        <w:rPr>
          <w:i/>
          <w:color w:val="070707"/>
          <w:spacing w:val="-1"/>
          <w:w w:val="117"/>
          <w:sz w:val="24"/>
          <w:szCs w:val="24"/>
        </w:rPr>
        <w:t>ua</w:t>
      </w:r>
      <w:r>
        <w:rPr>
          <w:i/>
          <w:color w:val="070707"/>
          <w:w w:val="65"/>
          <w:sz w:val="24"/>
          <w:szCs w:val="24"/>
        </w:rPr>
        <w:t xml:space="preserve">, </w:t>
      </w:r>
      <w:r>
        <w:rPr>
          <w:i/>
          <w:color w:val="070707"/>
          <w:spacing w:val="16"/>
          <w:w w:val="65"/>
          <w:sz w:val="24"/>
          <w:szCs w:val="24"/>
        </w:rPr>
        <w:t xml:space="preserve"> </w:t>
      </w:r>
      <w:r>
        <w:rPr>
          <w:color w:val="070707"/>
          <w:spacing w:val="6"/>
          <w:w w:val="121"/>
          <w:sz w:val="22"/>
          <w:szCs w:val="22"/>
        </w:rPr>
        <w:t>k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r</w:t>
      </w:r>
      <w:r>
        <w:rPr>
          <w:color w:val="070707"/>
          <w:spacing w:val="4"/>
          <w:w w:val="121"/>
          <w:sz w:val="22"/>
          <w:szCs w:val="22"/>
        </w:rPr>
        <w:t>e</w:t>
      </w:r>
      <w:r>
        <w:rPr>
          <w:color w:val="070707"/>
          <w:spacing w:val="6"/>
          <w:w w:val="121"/>
          <w:sz w:val="22"/>
          <w:szCs w:val="22"/>
        </w:rPr>
        <w:t>n</w:t>
      </w:r>
      <w:r>
        <w:rPr>
          <w:color w:val="070707"/>
          <w:w w:val="121"/>
          <w:sz w:val="22"/>
          <w:szCs w:val="22"/>
        </w:rPr>
        <w:t xml:space="preserve">a  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6"/>
          <w:w w:val="121"/>
          <w:sz w:val="22"/>
          <w:szCs w:val="22"/>
        </w:rPr>
        <w:t>d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55"/>
          <w:w w:val="121"/>
          <w:sz w:val="22"/>
          <w:szCs w:val="22"/>
        </w:rPr>
        <w:t xml:space="preserve"> </w:t>
      </w:r>
      <w:r>
        <w:rPr>
          <w:color w:val="070707"/>
          <w:spacing w:val="6"/>
          <w:w w:val="121"/>
          <w:sz w:val="22"/>
          <w:szCs w:val="22"/>
        </w:rPr>
        <w:t>k</w:t>
      </w:r>
      <w:r>
        <w:rPr>
          <w:color w:val="070707"/>
          <w:spacing w:val="4"/>
          <w:w w:val="121"/>
          <w:sz w:val="22"/>
          <w:szCs w:val="22"/>
        </w:rPr>
        <w:t>e</w:t>
      </w:r>
      <w:r>
        <w:rPr>
          <w:color w:val="070707"/>
          <w:spacing w:val="5"/>
          <w:w w:val="121"/>
          <w:sz w:val="22"/>
          <w:szCs w:val="22"/>
        </w:rPr>
        <w:t>p</w:t>
      </w:r>
      <w:r>
        <w:rPr>
          <w:color w:val="070707"/>
          <w:spacing w:val="4"/>
          <w:w w:val="121"/>
          <w:sz w:val="22"/>
          <w:szCs w:val="22"/>
        </w:rPr>
        <w:t>e</w:t>
      </w:r>
      <w:r>
        <w:rPr>
          <w:color w:val="070707"/>
          <w:spacing w:val="6"/>
          <w:w w:val="121"/>
          <w:sz w:val="22"/>
          <w:szCs w:val="22"/>
        </w:rPr>
        <w:t>n</w:t>
      </w:r>
      <w:r>
        <w:rPr>
          <w:color w:val="070707"/>
          <w:w w:val="121"/>
          <w:sz w:val="22"/>
          <w:szCs w:val="22"/>
        </w:rPr>
        <w:t>ti</w:t>
      </w:r>
      <w:r>
        <w:rPr>
          <w:color w:val="070707"/>
          <w:spacing w:val="12"/>
          <w:w w:val="121"/>
          <w:sz w:val="22"/>
          <w:szCs w:val="22"/>
        </w:rPr>
        <w:t>n</w:t>
      </w:r>
      <w:r>
        <w:rPr>
          <w:color w:val="070707"/>
          <w:spacing w:val="5"/>
          <w:w w:val="121"/>
          <w:sz w:val="22"/>
          <w:szCs w:val="22"/>
        </w:rPr>
        <w:t>g</w:t>
      </w:r>
      <w:r>
        <w:rPr>
          <w:color w:val="070707"/>
          <w:w w:val="121"/>
          <w:sz w:val="22"/>
          <w:szCs w:val="22"/>
        </w:rPr>
        <w:t>an</w:t>
      </w:r>
      <w:r>
        <w:rPr>
          <w:color w:val="070707"/>
          <w:spacing w:val="44"/>
          <w:w w:val="121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w w:val="123"/>
          <w:sz w:val="22"/>
          <w:szCs w:val="22"/>
        </w:rPr>
        <w:t>i</w:t>
      </w:r>
      <w:r>
        <w:rPr>
          <w:color w:val="070707"/>
          <w:spacing w:val="6"/>
          <w:w w:val="123"/>
          <w:sz w:val="22"/>
          <w:szCs w:val="22"/>
        </w:rPr>
        <w:t>h</w:t>
      </w:r>
      <w:r>
        <w:rPr>
          <w:color w:val="070707"/>
          <w:w w:val="121"/>
          <w:sz w:val="22"/>
          <w:szCs w:val="22"/>
        </w:rPr>
        <w:t xml:space="preserve">ak </w:t>
      </w:r>
      <w:r>
        <w:rPr>
          <w:color w:val="070707"/>
          <w:spacing w:val="6"/>
          <w:w w:val="119"/>
          <w:sz w:val="22"/>
          <w:szCs w:val="22"/>
        </w:rPr>
        <w:t>p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es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30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d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l</w:t>
      </w:r>
      <w:r>
        <w:rPr>
          <w:color w:val="070707"/>
          <w:w w:val="119"/>
          <w:sz w:val="22"/>
          <w:szCs w:val="22"/>
        </w:rPr>
        <w:t xml:space="preserve">am </w:t>
      </w:r>
      <w:r>
        <w:rPr>
          <w:color w:val="070707"/>
          <w:spacing w:val="4"/>
          <w:w w:val="119"/>
          <w:sz w:val="22"/>
          <w:szCs w:val="22"/>
        </w:rPr>
        <w:t>r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n</w:t>
      </w:r>
      <w:r>
        <w:rPr>
          <w:color w:val="070707"/>
          <w:spacing w:val="4"/>
          <w:w w:val="119"/>
          <w:sz w:val="22"/>
          <w:szCs w:val="22"/>
        </w:rPr>
        <w:t>g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20"/>
          <w:w w:val="119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4"/>
          <w:w w:val="110"/>
          <w:sz w:val="22"/>
          <w:szCs w:val="22"/>
        </w:rPr>
        <w:t>o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5"/>
          <w:w w:val="115"/>
          <w:sz w:val="22"/>
          <w:szCs w:val="22"/>
        </w:rPr>
        <w:t>l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4"/>
          <w:w w:val="119"/>
          <w:sz w:val="22"/>
          <w:szCs w:val="22"/>
        </w:rPr>
        <w:t>s</w:t>
      </w:r>
      <w:r>
        <w:rPr>
          <w:color w:val="070707"/>
          <w:spacing w:val="5"/>
          <w:w w:val="119"/>
          <w:sz w:val="22"/>
          <w:szCs w:val="22"/>
        </w:rPr>
        <w:t>a</w:t>
      </w:r>
      <w:r>
        <w:rPr>
          <w:color w:val="070707"/>
          <w:spacing w:val="4"/>
          <w:w w:val="119"/>
          <w:sz w:val="22"/>
          <w:szCs w:val="22"/>
        </w:rPr>
        <w:t>s</w:t>
      </w:r>
      <w:r>
        <w:rPr>
          <w:color w:val="070707"/>
          <w:w w:val="119"/>
          <w:sz w:val="22"/>
          <w:szCs w:val="22"/>
        </w:rPr>
        <w:t>i</w:t>
      </w:r>
      <w:r>
        <w:rPr>
          <w:color w:val="070707"/>
          <w:spacing w:val="7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60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7"/>
          <w:w w:val="119"/>
          <w:sz w:val="22"/>
          <w:szCs w:val="22"/>
        </w:rPr>
        <w:t>o</w:t>
      </w:r>
      <w:r>
        <w:rPr>
          <w:color w:val="070707"/>
          <w:w w:val="119"/>
          <w:sz w:val="22"/>
          <w:szCs w:val="22"/>
        </w:rPr>
        <w:t>g</w:t>
      </w:r>
      <w:r>
        <w:rPr>
          <w:color w:val="070707"/>
          <w:spacing w:val="7"/>
          <w:w w:val="119"/>
          <w:sz w:val="22"/>
          <w:szCs w:val="22"/>
        </w:rPr>
        <w:t>r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2"/>
          <w:w w:val="119"/>
          <w:sz w:val="22"/>
          <w:szCs w:val="22"/>
        </w:rPr>
        <w:t>m</w:t>
      </w:r>
      <w:r>
        <w:rPr>
          <w:color w:val="070707"/>
          <w:spacing w:val="2"/>
          <w:w w:val="119"/>
          <w:sz w:val="22"/>
          <w:szCs w:val="22"/>
        </w:rPr>
        <w:t>-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7"/>
          <w:w w:val="119"/>
          <w:sz w:val="22"/>
          <w:szCs w:val="22"/>
        </w:rPr>
        <w:t>o</w:t>
      </w:r>
      <w:r>
        <w:rPr>
          <w:color w:val="070707"/>
          <w:w w:val="119"/>
          <w:sz w:val="22"/>
          <w:szCs w:val="22"/>
        </w:rPr>
        <w:t>g</w:t>
      </w:r>
      <w:r>
        <w:rPr>
          <w:color w:val="070707"/>
          <w:spacing w:val="8"/>
          <w:w w:val="119"/>
          <w:sz w:val="22"/>
          <w:szCs w:val="22"/>
        </w:rPr>
        <w:t>r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1"/>
          <w:w w:val="119"/>
          <w:sz w:val="22"/>
          <w:szCs w:val="22"/>
        </w:rPr>
        <w:t>m</w:t>
      </w:r>
      <w:r>
        <w:rPr>
          <w:color w:val="070707"/>
          <w:spacing w:val="5"/>
          <w:w w:val="119"/>
          <w:sz w:val="22"/>
          <w:szCs w:val="22"/>
        </w:rPr>
        <w:t>ny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4"/>
          <w:w w:val="119"/>
          <w:sz w:val="22"/>
          <w:szCs w:val="22"/>
        </w:rPr>
        <w:t>a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-1"/>
          <w:w w:val="124"/>
          <w:sz w:val="22"/>
          <w:szCs w:val="22"/>
        </w:rPr>
        <w:t>a</w:t>
      </w:r>
      <w:r>
        <w:rPr>
          <w:color w:val="070707"/>
          <w:w w:val="127"/>
          <w:sz w:val="22"/>
          <w:szCs w:val="22"/>
        </w:rPr>
        <w:t xml:space="preserve">u 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6"/>
          <w:w w:val="118"/>
          <w:sz w:val="22"/>
          <w:szCs w:val="22"/>
        </w:rPr>
        <w:t>p</w:t>
      </w:r>
      <w:r>
        <w:rPr>
          <w:color w:val="070707"/>
          <w:w w:val="118"/>
          <w:sz w:val="22"/>
          <w:szCs w:val="22"/>
        </w:rPr>
        <w:t>r</w:t>
      </w:r>
      <w:r>
        <w:rPr>
          <w:color w:val="070707"/>
          <w:spacing w:val="7"/>
          <w:w w:val="118"/>
          <w:sz w:val="22"/>
          <w:szCs w:val="22"/>
        </w:rPr>
        <w:t>om</w:t>
      </w:r>
      <w:r>
        <w:rPr>
          <w:color w:val="070707"/>
          <w:spacing w:val="4"/>
          <w:w w:val="118"/>
          <w:sz w:val="22"/>
          <w:szCs w:val="22"/>
        </w:rPr>
        <w:t>os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39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w w:val="118"/>
          <w:sz w:val="22"/>
          <w:szCs w:val="22"/>
        </w:rPr>
        <w:t>r</w:t>
      </w:r>
      <w:r>
        <w:rPr>
          <w:color w:val="070707"/>
          <w:spacing w:val="7"/>
          <w:w w:val="118"/>
          <w:sz w:val="22"/>
          <w:szCs w:val="22"/>
        </w:rPr>
        <w:t>o</w:t>
      </w:r>
      <w:r>
        <w:rPr>
          <w:color w:val="070707"/>
          <w:spacing w:val="6"/>
          <w:w w:val="118"/>
          <w:sz w:val="22"/>
          <w:szCs w:val="22"/>
        </w:rPr>
        <w:t>duk</w:t>
      </w:r>
      <w:r>
        <w:rPr>
          <w:color w:val="070707"/>
          <w:spacing w:val="2"/>
          <w:w w:val="118"/>
          <w:sz w:val="22"/>
          <w:szCs w:val="22"/>
        </w:rPr>
        <w:t>-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w w:val="118"/>
          <w:sz w:val="22"/>
          <w:szCs w:val="22"/>
        </w:rPr>
        <w:t>r</w:t>
      </w:r>
      <w:r>
        <w:rPr>
          <w:color w:val="070707"/>
          <w:spacing w:val="7"/>
          <w:w w:val="118"/>
          <w:sz w:val="22"/>
          <w:szCs w:val="22"/>
        </w:rPr>
        <w:t>o</w:t>
      </w:r>
      <w:r>
        <w:rPr>
          <w:color w:val="070707"/>
          <w:spacing w:val="6"/>
          <w:w w:val="118"/>
          <w:sz w:val="22"/>
          <w:szCs w:val="22"/>
        </w:rPr>
        <w:t>du</w:t>
      </w:r>
      <w:r>
        <w:rPr>
          <w:color w:val="070707"/>
          <w:w w:val="118"/>
          <w:sz w:val="22"/>
          <w:szCs w:val="22"/>
        </w:rPr>
        <w:t xml:space="preserve">k 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w w:val="93"/>
          <w:sz w:val="22"/>
          <w:szCs w:val="22"/>
        </w:rPr>
        <w:t>,</w:t>
      </w:r>
      <w:r>
        <w:rPr>
          <w:color w:val="070707"/>
          <w:spacing w:val="29"/>
          <w:w w:val="93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4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 xml:space="preserve">ar </w:t>
      </w:r>
      <w:r>
        <w:rPr>
          <w:color w:val="070707"/>
          <w:spacing w:val="6"/>
          <w:w w:val="118"/>
          <w:sz w:val="22"/>
          <w:szCs w:val="22"/>
        </w:rPr>
        <w:t>b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4"/>
          <w:w w:val="118"/>
          <w:sz w:val="22"/>
          <w:szCs w:val="22"/>
        </w:rPr>
        <w:t>s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1"/>
          <w:w w:val="118"/>
          <w:sz w:val="22"/>
          <w:szCs w:val="22"/>
        </w:rPr>
        <w:t xml:space="preserve"> </w:t>
      </w:r>
      <w:r>
        <w:rPr>
          <w:color w:val="070707"/>
          <w:spacing w:val="8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6"/>
          <w:w w:val="118"/>
          <w:sz w:val="22"/>
          <w:szCs w:val="22"/>
        </w:rPr>
        <w:t>bu</w:t>
      </w:r>
      <w:r>
        <w:rPr>
          <w:color w:val="070707"/>
          <w:w w:val="118"/>
          <w:sz w:val="22"/>
          <w:szCs w:val="22"/>
        </w:rPr>
        <w:t>s</w:t>
      </w:r>
      <w:r>
        <w:rPr>
          <w:color w:val="070707"/>
          <w:spacing w:val="16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w w:val="134"/>
          <w:sz w:val="22"/>
          <w:szCs w:val="22"/>
        </w:rPr>
        <w:t>a</w:t>
      </w:r>
      <w:r>
        <w:rPr>
          <w:color w:val="070707"/>
          <w:spacing w:val="6"/>
          <w:w w:val="134"/>
          <w:sz w:val="22"/>
          <w:szCs w:val="22"/>
        </w:rPr>
        <w:t>r</w:t>
      </w:r>
      <w:r>
        <w:rPr>
          <w:color w:val="070707"/>
          <w:w w:val="67"/>
          <w:sz w:val="22"/>
          <w:szCs w:val="22"/>
        </w:rPr>
        <w:t xml:space="preserve">. </w:t>
      </w:r>
      <w:r>
        <w:rPr>
          <w:color w:val="070707"/>
          <w:spacing w:val="5"/>
          <w:w w:val="120"/>
          <w:sz w:val="22"/>
          <w:szCs w:val="22"/>
        </w:rPr>
        <w:t>Be</w:t>
      </w:r>
      <w:r>
        <w:rPr>
          <w:color w:val="070707"/>
          <w:spacing w:val="6"/>
          <w:w w:val="120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t</w:t>
      </w:r>
      <w:r>
        <w:rPr>
          <w:color w:val="070707"/>
          <w:spacing w:val="5"/>
          <w:w w:val="120"/>
          <w:sz w:val="22"/>
          <w:szCs w:val="22"/>
        </w:rPr>
        <w:t>u</w:t>
      </w:r>
      <w:r>
        <w:rPr>
          <w:color w:val="070707"/>
          <w:w w:val="120"/>
          <w:sz w:val="22"/>
          <w:szCs w:val="22"/>
        </w:rPr>
        <w:t xml:space="preserve">k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01"/>
          <w:sz w:val="22"/>
          <w:szCs w:val="22"/>
        </w:rPr>
        <w:t>g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n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21"/>
          <w:w w:val="76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u</w:t>
      </w:r>
      <w:r>
        <w:rPr>
          <w:color w:val="070707"/>
          <w:spacing w:val="4"/>
          <w:w w:val="123"/>
          <w:sz w:val="22"/>
          <w:szCs w:val="22"/>
        </w:rPr>
        <w:t>p</w:t>
      </w:r>
      <w:r>
        <w:rPr>
          <w:color w:val="070707"/>
          <w:w w:val="134"/>
          <w:sz w:val="22"/>
          <w:szCs w:val="22"/>
        </w:rPr>
        <w:t xml:space="preserve">a </w:t>
      </w:r>
      <w:r>
        <w:rPr>
          <w:i/>
          <w:color w:val="070707"/>
          <w:spacing w:val="-2"/>
          <w:w w:val="130"/>
          <w:sz w:val="24"/>
          <w:szCs w:val="24"/>
        </w:rPr>
        <w:t>p</w:t>
      </w:r>
      <w:r>
        <w:rPr>
          <w:i/>
          <w:color w:val="070707"/>
          <w:spacing w:val="-2"/>
          <w:w w:val="119"/>
          <w:sz w:val="24"/>
          <w:szCs w:val="24"/>
        </w:rPr>
        <w:t>e</w:t>
      </w:r>
      <w:r>
        <w:rPr>
          <w:i/>
          <w:color w:val="070707"/>
          <w:spacing w:val="-1"/>
          <w:w w:val="109"/>
          <w:sz w:val="24"/>
          <w:szCs w:val="24"/>
        </w:rPr>
        <w:t>n</w:t>
      </w:r>
      <w:r>
        <w:rPr>
          <w:i/>
          <w:color w:val="070707"/>
          <w:spacing w:val="-1"/>
          <w:w w:val="113"/>
          <w:sz w:val="24"/>
          <w:szCs w:val="24"/>
        </w:rPr>
        <w:t>g</w:t>
      </w:r>
      <w:r>
        <w:rPr>
          <w:i/>
          <w:color w:val="070707"/>
          <w:spacing w:val="-2"/>
          <w:w w:val="119"/>
          <w:sz w:val="24"/>
          <w:szCs w:val="24"/>
        </w:rPr>
        <w:t>k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2"/>
          <w:w w:val="112"/>
          <w:sz w:val="24"/>
          <w:szCs w:val="24"/>
        </w:rPr>
        <w:t>m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1"/>
          <w:w w:val="130"/>
          <w:sz w:val="24"/>
          <w:szCs w:val="24"/>
        </w:rPr>
        <w:t>s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w w:val="65"/>
          <w:sz w:val="24"/>
          <w:szCs w:val="24"/>
        </w:rPr>
        <w:t>.</w:t>
      </w:r>
      <w:r>
        <w:rPr>
          <w:i/>
          <w:color w:val="070707"/>
          <w:spacing w:val="10"/>
          <w:w w:val="65"/>
          <w:sz w:val="24"/>
          <w:szCs w:val="24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S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n</w:t>
      </w:r>
      <w:r>
        <w:rPr>
          <w:color w:val="070707"/>
          <w:spacing w:val="5"/>
          <w:w w:val="117"/>
          <w:sz w:val="22"/>
          <w:szCs w:val="22"/>
        </w:rPr>
        <w:t>gk</w:t>
      </w:r>
      <w:r>
        <w:rPr>
          <w:color w:val="070707"/>
          <w:w w:val="117"/>
          <w:sz w:val="22"/>
          <w:szCs w:val="22"/>
        </w:rPr>
        <w:t xml:space="preserve">an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w w:val="97"/>
          <w:sz w:val="22"/>
          <w:szCs w:val="22"/>
        </w:rPr>
        <w:t xml:space="preserve">• </w:t>
      </w:r>
      <w:r>
        <w:rPr>
          <w:color w:val="070707"/>
          <w:spacing w:val="5"/>
          <w:w w:val="123"/>
          <w:sz w:val="22"/>
          <w:szCs w:val="22"/>
        </w:rPr>
        <w:t>b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11"/>
          <w:w w:val="123"/>
          <w:sz w:val="22"/>
          <w:szCs w:val="22"/>
        </w:rPr>
        <w:t>n</w:t>
      </w:r>
      <w:r>
        <w:rPr>
          <w:color w:val="070707"/>
          <w:spacing w:val="5"/>
          <w:w w:val="123"/>
          <w:sz w:val="22"/>
          <w:szCs w:val="22"/>
        </w:rPr>
        <w:t>g</w:t>
      </w:r>
      <w:r>
        <w:rPr>
          <w:color w:val="070707"/>
          <w:w w:val="123"/>
          <w:sz w:val="22"/>
          <w:szCs w:val="22"/>
        </w:rPr>
        <w:t>an</w:t>
      </w:r>
      <w:r>
        <w:rPr>
          <w:color w:val="070707"/>
          <w:spacing w:val="25"/>
          <w:w w:val="123"/>
          <w:sz w:val="22"/>
          <w:szCs w:val="22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a</w:t>
      </w:r>
      <w:r>
        <w:rPr>
          <w:color w:val="070707"/>
          <w:spacing w:val="2"/>
          <w:w w:val="123"/>
          <w:sz w:val="22"/>
          <w:szCs w:val="22"/>
        </w:rPr>
        <w:t>t</w:t>
      </w:r>
      <w:r>
        <w:rPr>
          <w:color w:val="070707"/>
          <w:spacing w:val="5"/>
          <w:w w:val="123"/>
          <w:sz w:val="22"/>
          <w:szCs w:val="22"/>
        </w:rPr>
        <w:t>a</w:t>
      </w:r>
      <w:r>
        <w:rPr>
          <w:color w:val="070707"/>
          <w:w w:val="123"/>
          <w:sz w:val="22"/>
          <w:szCs w:val="22"/>
        </w:rPr>
        <w:t>s</w:t>
      </w:r>
      <w:r>
        <w:rPr>
          <w:color w:val="070707"/>
          <w:spacing w:val="24"/>
          <w:w w:val="123"/>
          <w:sz w:val="22"/>
          <w:szCs w:val="22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da</w:t>
      </w:r>
      <w:r>
        <w:rPr>
          <w:color w:val="070707"/>
          <w:spacing w:val="4"/>
          <w:w w:val="123"/>
          <w:sz w:val="22"/>
          <w:szCs w:val="22"/>
        </w:rPr>
        <w:t>s</w:t>
      </w:r>
      <w:r>
        <w:rPr>
          <w:color w:val="070707"/>
          <w:w w:val="123"/>
          <w:sz w:val="22"/>
          <w:szCs w:val="22"/>
        </w:rPr>
        <w:t>ar</w:t>
      </w:r>
      <w:r>
        <w:rPr>
          <w:color w:val="070707"/>
          <w:spacing w:val="27"/>
          <w:w w:val="123"/>
          <w:sz w:val="22"/>
          <w:szCs w:val="22"/>
        </w:rPr>
        <w:t xml:space="preserve"> </w:t>
      </w:r>
      <w:r>
        <w:rPr>
          <w:color w:val="070707"/>
          <w:spacing w:val="2"/>
          <w:w w:val="123"/>
          <w:sz w:val="22"/>
          <w:szCs w:val="22"/>
        </w:rPr>
        <w:t>t</w:t>
      </w:r>
      <w:r>
        <w:rPr>
          <w:color w:val="070707"/>
          <w:spacing w:val="6"/>
          <w:w w:val="123"/>
          <w:sz w:val="22"/>
          <w:szCs w:val="22"/>
        </w:rPr>
        <w:t>un</w:t>
      </w:r>
      <w:r>
        <w:rPr>
          <w:color w:val="070707"/>
          <w:spacing w:val="2"/>
          <w:w w:val="123"/>
          <w:sz w:val="22"/>
          <w:szCs w:val="22"/>
        </w:rPr>
        <w:t>t</w:t>
      </w:r>
      <w:r>
        <w:rPr>
          <w:color w:val="070707"/>
          <w:spacing w:val="5"/>
          <w:w w:val="123"/>
          <w:sz w:val="22"/>
          <w:szCs w:val="22"/>
        </w:rPr>
        <w:t>u</w:t>
      </w:r>
      <w:r>
        <w:rPr>
          <w:color w:val="070707"/>
          <w:spacing w:val="4"/>
          <w:w w:val="123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 xml:space="preserve">an 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3"/>
          <w:w w:val="121"/>
          <w:sz w:val="22"/>
          <w:szCs w:val="22"/>
        </w:rPr>
        <w:t>r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k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32"/>
          <w:w w:val="76"/>
          <w:sz w:val="22"/>
          <w:szCs w:val="22"/>
        </w:rPr>
        <w:t xml:space="preserve"> </w:t>
      </w:r>
      <w:r>
        <w:rPr>
          <w:color w:val="070707"/>
          <w:spacing w:val="6"/>
          <w:w w:val="119"/>
          <w:sz w:val="22"/>
          <w:szCs w:val="22"/>
        </w:rPr>
        <w:t>k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5"/>
          <w:w w:val="119"/>
          <w:sz w:val="22"/>
          <w:szCs w:val="22"/>
        </w:rPr>
        <w:t>b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1"/>
          <w:w w:val="119"/>
          <w:sz w:val="22"/>
          <w:szCs w:val="22"/>
        </w:rPr>
        <w:t>n</w:t>
      </w:r>
      <w:r>
        <w:rPr>
          <w:color w:val="070707"/>
          <w:spacing w:val="5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9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an</w:t>
      </w:r>
      <w:r>
        <w:rPr>
          <w:color w:val="070707"/>
          <w:spacing w:val="22"/>
          <w:w w:val="119"/>
          <w:sz w:val="22"/>
          <w:szCs w:val="22"/>
        </w:rPr>
        <w:t xml:space="preserve"> </w:t>
      </w:r>
      <w:r>
        <w:rPr>
          <w:color w:val="070707"/>
          <w:spacing w:val="6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ar</w:t>
      </w:r>
      <w:r>
        <w:rPr>
          <w:color w:val="070707"/>
          <w:spacing w:val="14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>u</w:t>
      </w:r>
      <w:r>
        <w:rPr>
          <w:color w:val="070707"/>
          <w:spacing w:val="34"/>
          <w:w w:val="123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spacing w:val="3"/>
          <w:w w:val="110"/>
          <w:sz w:val="22"/>
          <w:szCs w:val="22"/>
        </w:rPr>
        <w:t>c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23"/>
          <w:sz w:val="22"/>
          <w:szCs w:val="22"/>
        </w:rPr>
        <w:t>p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11"/>
          <w:w w:val="122"/>
          <w:sz w:val="22"/>
          <w:szCs w:val="22"/>
        </w:rPr>
        <w:t>k</w:t>
      </w:r>
      <w:r>
        <w:rPr>
          <w:color w:val="070707"/>
          <w:w w:val="122"/>
          <w:sz w:val="22"/>
          <w:szCs w:val="22"/>
        </w:rPr>
        <w:t xml:space="preserve">an  </w:t>
      </w:r>
      <w:r>
        <w:rPr>
          <w:color w:val="070707"/>
          <w:spacing w:val="1"/>
          <w:w w:val="122"/>
          <w:sz w:val="22"/>
          <w:szCs w:val="22"/>
        </w:rPr>
        <w:t xml:space="preserve"> </w:t>
      </w:r>
      <w:r>
        <w:rPr>
          <w:color w:val="070707"/>
          <w:spacing w:val="5"/>
          <w:w w:val="122"/>
          <w:sz w:val="22"/>
          <w:szCs w:val="22"/>
        </w:rPr>
        <w:t>k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9"/>
          <w:w w:val="122"/>
          <w:sz w:val="22"/>
          <w:szCs w:val="22"/>
        </w:rPr>
        <w:t>r</w:t>
      </w:r>
      <w:r>
        <w:rPr>
          <w:color w:val="070707"/>
          <w:spacing w:val="4"/>
          <w:w w:val="122"/>
          <w:sz w:val="22"/>
          <w:szCs w:val="22"/>
        </w:rPr>
        <w:t>e</w:t>
      </w:r>
      <w:r>
        <w:rPr>
          <w:color w:val="070707"/>
          <w:spacing w:val="6"/>
          <w:w w:val="122"/>
          <w:sz w:val="22"/>
          <w:szCs w:val="22"/>
        </w:rPr>
        <w:t>n</w:t>
      </w:r>
      <w:r>
        <w:rPr>
          <w:color w:val="070707"/>
          <w:w w:val="122"/>
          <w:sz w:val="22"/>
          <w:szCs w:val="22"/>
        </w:rPr>
        <w:t xml:space="preserve">a </w:t>
      </w:r>
      <w:r>
        <w:rPr>
          <w:color w:val="070707"/>
          <w:spacing w:val="64"/>
          <w:w w:val="122"/>
          <w:sz w:val="22"/>
          <w:szCs w:val="22"/>
        </w:rPr>
        <w:t xml:space="preserve"> </w:t>
      </w:r>
      <w:r>
        <w:rPr>
          <w:color w:val="070707"/>
          <w:spacing w:val="4"/>
          <w:w w:val="122"/>
          <w:sz w:val="22"/>
          <w:szCs w:val="22"/>
        </w:rPr>
        <w:t>se</w:t>
      </w:r>
      <w:r>
        <w:rPr>
          <w:color w:val="070707"/>
          <w:spacing w:val="7"/>
          <w:w w:val="122"/>
          <w:sz w:val="22"/>
          <w:szCs w:val="22"/>
        </w:rPr>
        <w:t>m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spacing w:val="2"/>
          <w:w w:val="122"/>
          <w:sz w:val="22"/>
          <w:szCs w:val="22"/>
        </w:rPr>
        <w:t>-</w:t>
      </w:r>
      <w:r>
        <w:rPr>
          <w:color w:val="070707"/>
          <w:spacing w:val="7"/>
          <w:w w:val="122"/>
          <w:sz w:val="22"/>
          <w:szCs w:val="22"/>
        </w:rPr>
        <w:t>m</w:t>
      </w:r>
      <w:r>
        <w:rPr>
          <w:color w:val="070707"/>
          <w:spacing w:val="5"/>
          <w:w w:val="122"/>
          <w:sz w:val="22"/>
          <w:szCs w:val="22"/>
        </w:rPr>
        <w:t>a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w w:val="122"/>
          <w:sz w:val="22"/>
          <w:szCs w:val="22"/>
        </w:rPr>
        <w:t xml:space="preserve">a </w:t>
      </w:r>
      <w:r>
        <w:rPr>
          <w:color w:val="070707"/>
          <w:spacing w:val="32"/>
          <w:w w:val="122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>g</w:t>
      </w:r>
      <w:r>
        <w:rPr>
          <w:color w:val="070707"/>
          <w:spacing w:val="6"/>
          <w:w w:val="106"/>
          <w:sz w:val="22"/>
          <w:szCs w:val="22"/>
        </w:rPr>
        <w:t>i</w:t>
      </w:r>
      <w:r>
        <w:rPr>
          <w:color w:val="070707"/>
          <w:w w:val="90"/>
          <w:sz w:val="22"/>
          <w:szCs w:val="22"/>
        </w:rPr>
        <w:t>•</w:t>
      </w:r>
    </w:p>
    <w:p w:rsidR="0059605C" w:rsidRDefault="000E6896">
      <w:pPr>
        <w:spacing w:before="13" w:line="240" w:lineRule="exact"/>
        <w:ind w:left="14"/>
        <w:rPr>
          <w:sz w:val="22"/>
          <w:szCs w:val="22"/>
        </w:rPr>
        <w:sectPr w:rsidR="0059605C">
          <w:pgSz w:w="10940" w:h="16120"/>
          <w:pgMar w:top="1340" w:right="1180" w:bottom="280" w:left="780" w:header="720" w:footer="720" w:gutter="0"/>
          <w:cols w:num="2" w:space="720" w:equalWidth="0">
            <w:col w:w="4146" w:space="680"/>
            <w:col w:w="4154"/>
          </w:cols>
        </w:sectPr>
      </w:pPr>
      <w:r>
        <w:rPr>
          <w:color w:val="070707"/>
          <w:w w:val="123"/>
          <w:position w:val="-1"/>
          <w:sz w:val="22"/>
          <w:szCs w:val="22"/>
        </w:rPr>
        <w:t>k</w:t>
      </w:r>
      <w:r>
        <w:rPr>
          <w:color w:val="070707"/>
          <w:spacing w:val="10"/>
          <w:w w:val="123"/>
          <w:position w:val="-1"/>
          <w:sz w:val="22"/>
          <w:szCs w:val="22"/>
        </w:rPr>
        <w:t>u</w:t>
      </w:r>
      <w:r>
        <w:rPr>
          <w:color w:val="070707"/>
          <w:spacing w:val="2"/>
          <w:w w:val="123"/>
          <w:position w:val="-1"/>
          <w:sz w:val="22"/>
          <w:szCs w:val="22"/>
        </w:rPr>
        <w:t>t</w:t>
      </w:r>
      <w:r>
        <w:rPr>
          <w:color w:val="070707"/>
          <w:w w:val="123"/>
          <w:position w:val="-1"/>
          <w:sz w:val="22"/>
          <w:szCs w:val="22"/>
        </w:rPr>
        <w:t>i</w:t>
      </w:r>
      <w:r>
        <w:rPr>
          <w:color w:val="070707"/>
          <w:spacing w:val="27"/>
          <w:w w:val="123"/>
          <w:position w:val="-1"/>
          <w:sz w:val="22"/>
          <w:szCs w:val="22"/>
        </w:rPr>
        <w:t xml:space="preserve"> </w:t>
      </w:r>
      <w:r>
        <w:rPr>
          <w:color w:val="070707"/>
          <w:spacing w:val="2"/>
          <w:w w:val="123"/>
          <w:position w:val="-1"/>
          <w:sz w:val="22"/>
          <w:szCs w:val="22"/>
        </w:rPr>
        <w:t>j</w:t>
      </w:r>
      <w:r>
        <w:rPr>
          <w:color w:val="070707"/>
          <w:w w:val="123"/>
          <w:position w:val="-1"/>
          <w:sz w:val="22"/>
          <w:szCs w:val="22"/>
        </w:rPr>
        <w:t>a</w:t>
      </w:r>
      <w:r>
        <w:rPr>
          <w:color w:val="070707"/>
          <w:spacing w:val="14"/>
          <w:w w:val="123"/>
          <w:position w:val="-1"/>
          <w:sz w:val="22"/>
          <w:szCs w:val="22"/>
        </w:rPr>
        <w:t>m</w:t>
      </w:r>
      <w:r>
        <w:rPr>
          <w:color w:val="070707"/>
          <w:w w:val="123"/>
          <w:position w:val="-1"/>
          <w:sz w:val="22"/>
          <w:szCs w:val="22"/>
        </w:rPr>
        <w:t xml:space="preserve">an </w:t>
      </w:r>
      <w:r>
        <w:rPr>
          <w:color w:val="070707"/>
          <w:spacing w:val="4"/>
          <w:w w:val="123"/>
          <w:position w:val="-1"/>
          <w:sz w:val="22"/>
          <w:szCs w:val="22"/>
        </w:rPr>
        <w:t xml:space="preserve"> </w:t>
      </w:r>
      <w:r>
        <w:rPr>
          <w:color w:val="070707"/>
          <w:spacing w:val="5"/>
          <w:w w:val="123"/>
          <w:position w:val="-1"/>
          <w:sz w:val="22"/>
          <w:szCs w:val="22"/>
        </w:rPr>
        <w:t>a</w:t>
      </w:r>
      <w:r>
        <w:rPr>
          <w:color w:val="070707"/>
          <w:spacing w:val="2"/>
          <w:w w:val="123"/>
          <w:position w:val="-1"/>
          <w:sz w:val="22"/>
          <w:szCs w:val="22"/>
        </w:rPr>
        <w:t>t</w:t>
      </w:r>
      <w:r>
        <w:rPr>
          <w:color w:val="070707"/>
          <w:spacing w:val="-1"/>
          <w:w w:val="123"/>
          <w:position w:val="-1"/>
          <w:sz w:val="22"/>
          <w:szCs w:val="22"/>
        </w:rPr>
        <w:t>a</w:t>
      </w:r>
      <w:r>
        <w:rPr>
          <w:color w:val="070707"/>
          <w:w w:val="123"/>
          <w:position w:val="-1"/>
          <w:sz w:val="22"/>
          <w:szCs w:val="22"/>
        </w:rPr>
        <w:t>u</w:t>
      </w:r>
      <w:r>
        <w:rPr>
          <w:color w:val="070707"/>
          <w:spacing w:val="66"/>
          <w:w w:val="123"/>
          <w:position w:val="-1"/>
          <w:sz w:val="22"/>
          <w:szCs w:val="22"/>
        </w:rPr>
        <w:t xml:space="preserve"> </w:t>
      </w:r>
      <w:r>
        <w:rPr>
          <w:color w:val="070707"/>
          <w:spacing w:val="5"/>
          <w:w w:val="123"/>
          <w:position w:val="-1"/>
          <w:sz w:val="22"/>
          <w:szCs w:val="22"/>
        </w:rPr>
        <w:t>u</w:t>
      </w:r>
      <w:r>
        <w:rPr>
          <w:color w:val="070707"/>
          <w:spacing w:val="6"/>
          <w:w w:val="123"/>
          <w:position w:val="-1"/>
          <w:sz w:val="22"/>
          <w:szCs w:val="22"/>
        </w:rPr>
        <w:t>n</w:t>
      </w:r>
      <w:r>
        <w:rPr>
          <w:color w:val="070707"/>
          <w:spacing w:val="2"/>
          <w:w w:val="123"/>
          <w:position w:val="-1"/>
          <w:sz w:val="22"/>
          <w:szCs w:val="22"/>
        </w:rPr>
        <w:t>t</w:t>
      </w:r>
      <w:r>
        <w:rPr>
          <w:color w:val="070707"/>
          <w:spacing w:val="5"/>
          <w:w w:val="123"/>
          <w:position w:val="-1"/>
          <w:sz w:val="22"/>
          <w:szCs w:val="22"/>
        </w:rPr>
        <w:t>u</w:t>
      </w:r>
      <w:r>
        <w:rPr>
          <w:color w:val="070707"/>
          <w:w w:val="123"/>
          <w:position w:val="-1"/>
          <w:sz w:val="22"/>
          <w:szCs w:val="22"/>
        </w:rPr>
        <w:t xml:space="preserve">k </w:t>
      </w:r>
      <w:r>
        <w:rPr>
          <w:color w:val="070707"/>
          <w:spacing w:val="7"/>
          <w:w w:val="123"/>
          <w:position w:val="-1"/>
          <w:sz w:val="22"/>
          <w:szCs w:val="22"/>
        </w:rPr>
        <w:t xml:space="preserve"> </w:t>
      </w:r>
      <w:r>
        <w:rPr>
          <w:color w:val="070707"/>
          <w:spacing w:val="9"/>
          <w:w w:val="123"/>
          <w:position w:val="-1"/>
          <w:sz w:val="22"/>
          <w:szCs w:val="22"/>
        </w:rPr>
        <w:t>m</w:t>
      </w:r>
      <w:r>
        <w:rPr>
          <w:color w:val="070707"/>
          <w:spacing w:val="4"/>
          <w:w w:val="123"/>
          <w:position w:val="-1"/>
          <w:sz w:val="22"/>
          <w:szCs w:val="22"/>
        </w:rPr>
        <w:t>e</w:t>
      </w:r>
      <w:r>
        <w:rPr>
          <w:color w:val="070707"/>
          <w:spacing w:val="6"/>
          <w:w w:val="123"/>
          <w:position w:val="-1"/>
          <w:sz w:val="22"/>
          <w:szCs w:val="22"/>
        </w:rPr>
        <w:t>n</w:t>
      </w:r>
      <w:r>
        <w:rPr>
          <w:color w:val="070707"/>
          <w:spacing w:val="4"/>
          <w:w w:val="123"/>
          <w:position w:val="-1"/>
          <w:sz w:val="22"/>
          <w:szCs w:val="22"/>
        </w:rPr>
        <w:t>g</w:t>
      </w:r>
      <w:r>
        <w:rPr>
          <w:color w:val="070707"/>
          <w:spacing w:val="-14"/>
          <w:w w:val="123"/>
          <w:position w:val="-1"/>
          <w:sz w:val="22"/>
          <w:szCs w:val="22"/>
        </w:rPr>
        <w:t>e</w:t>
      </w:r>
      <w:r>
        <w:rPr>
          <w:color w:val="070707"/>
          <w:spacing w:val="2"/>
          <w:w w:val="123"/>
          <w:position w:val="-1"/>
          <w:sz w:val="22"/>
          <w:szCs w:val="22"/>
        </w:rPr>
        <w:t>j</w:t>
      </w:r>
      <w:r>
        <w:rPr>
          <w:color w:val="070707"/>
          <w:w w:val="123"/>
          <w:position w:val="-1"/>
          <w:sz w:val="22"/>
          <w:szCs w:val="22"/>
        </w:rPr>
        <w:t>ar</w:t>
      </w:r>
      <w:r>
        <w:rPr>
          <w:color w:val="070707"/>
          <w:spacing w:val="15"/>
          <w:w w:val="123"/>
          <w:position w:val="-1"/>
          <w:sz w:val="22"/>
          <w:szCs w:val="22"/>
        </w:rPr>
        <w:t xml:space="preserve"> </w:t>
      </w:r>
      <w:r>
        <w:rPr>
          <w:color w:val="070707"/>
          <w:w w:val="123"/>
          <w:position w:val="-1"/>
          <w:sz w:val="22"/>
          <w:szCs w:val="22"/>
        </w:rPr>
        <w:t>fi</w:t>
      </w:r>
      <w:r>
        <w:rPr>
          <w:color w:val="070707"/>
          <w:w w:val="104"/>
          <w:position w:val="-1"/>
          <w:sz w:val="22"/>
          <w:szCs w:val="22"/>
        </w:rPr>
        <w:t>-</w:t>
      </w:r>
    </w:p>
    <w:p w:rsidR="0059605C" w:rsidRDefault="00F93BB1">
      <w:pPr>
        <w:spacing w:before="9" w:line="18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margin-left:0;margin-top:0;width:547pt;height:806pt;z-index:-4677;mso-position-horizontal-relative:page;mso-position-vertical-relative:page">
            <v:imagedata r:id="rId6" o:title=""/>
            <w10:wrap anchorx="page" anchory="page"/>
          </v:shape>
        </w:pict>
      </w: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34"/>
        <w:ind w:left="4355" w:right="4356"/>
        <w:jc w:val="center"/>
        <w:sectPr w:rsidR="0059605C">
          <w:type w:val="continuous"/>
          <w:pgSz w:w="10940" w:h="16120"/>
          <w:pgMar w:top="880" w:right="1180" w:bottom="280" w:left="780" w:header="720" w:footer="720" w:gutter="0"/>
          <w:cols w:space="720"/>
        </w:sectPr>
      </w:pPr>
    </w:p>
    <w:p w:rsidR="0059605C" w:rsidRDefault="000E6896">
      <w:pPr>
        <w:spacing w:before="62" w:line="368" w:lineRule="auto"/>
        <w:ind w:left="126" w:right="-28" w:firstLine="5"/>
        <w:jc w:val="both"/>
        <w:rPr>
          <w:sz w:val="22"/>
          <w:szCs w:val="22"/>
        </w:rPr>
      </w:pPr>
      <w:r>
        <w:rPr>
          <w:color w:val="0B0B0B"/>
          <w:spacing w:val="4"/>
          <w:w w:val="127"/>
          <w:sz w:val="22"/>
          <w:szCs w:val="22"/>
        </w:rPr>
        <w:lastRenderedPageBreak/>
        <w:t>n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0B0B0B"/>
          <w:w w:val="76"/>
          <w:sz w:val="22"/>
          <w:szCs w:val="22"/>
        </w:rPr>
        <w:t xml:space="preserve">. </w:t>
      </w:r>
      <w:r>
        <w:rPr>
          <w:color w:val="0B0B0B"/>
          <w:spacing w:val="14"/>
          <w:w w:val="76"/>
          <w:sz w:val="22"/>
          <w:szCs w:val="22"/>
        </w:rPr>
        <w:t xml:space="preserve"> </w:t>
      </w:r>
      <w:r>
        <w:rPr>
          <w:color w:val="0B0B0B"/>
          <w:spacing w:val="6"/>
          <w:sz w:val="22"/>
          <w:szCs w:val="22"/>
        </w:rPr>
        <w:t>H</w:t>
      </w:r>
      <w:r>
        <w:rPr>
          <w:color w:val="0B0B0B"/>
          <w:sz w:val="22"/>
          <w:szCs w:val="22"/>
        </w:rPr>
        <w:t xml:space="preserve">al </w:t>
      </w:r>
      <w:r>
        <w:rPr>
          <w:color w:val="0B0B0B"/>
          <w:spacing w:val="30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 xml:space="preserve">ini </w:t>
      </w:r>
      <w:r>
        <w:rPr>
          <w:color w:val="0B0B0B"/>
          <w:spacing w:val="30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-16"/>
          <w:w w:val="127"/>
          <w:sz w:val="22"/>
          <w:szCs w:val="22"/>
        </w:rPr>
        <w:t>r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w w:val="114"/>
          <w:sz w:val="22"/>
          <w:szCs w:val="22"/>
        </w:rPr>
        <w:t>d</w:t>
      </w:r>
      <w:r>
        <w:rPr>
          <w:color w:val="0B0B0B"/>
          <w:spacing w:val="7"/>
          <w:w w:val="114"/>
          <w:sz w:val="22"/>
          <w:szCs w:val="22"/>
        </w:rPr>
        <w:t>i</w:t>
      </w:r>
      <w:r>
        <w:rPr>
          <w:color w:val="0B0B0B"/>
          <w:w w:val="93"/>
          <w:sz w:val="22"/>
          <w:szCs w:val="22"/>
        </w:rPr>
        <w:t xml:space="preserve">,  </w:t>
      </w:r>
      <w:r>
        <w:rPr>
          <w:color w:val="0B0B0B"/>
          <w:spacing w:val="5"/>
          <w:w w:val="123"/>
          <w:sz w:val="22"/>
          <w:szCs w:val="22"/>
        </w:rPr>
        <w:t>k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9"/>
          <w:w w:val="123"/>
          <w:sz w:val="22"/>
          <w:szCs w:val="22"/>
        </w:rPr>
        <w:t>r</w:t>
      </w:r>
      <w:r>
        <w:rPr>
          <w:color w:val="0B0B0B"/>
          <w:spacing w:val="4"/>
          <w:w w:val="123"/>
          <w:sz w:val="22"/>
          <w:szCs w:val="22"/>
        </w:rPr>
        <w:t>e</w:t>
      </w:r>
      <w:r>
        <w:rPr>
          <w:color w:val="0B0B0B"/>
          <w:spacing w:val="6"/>
          <w:w w:val="123"/>
          <w:sz w:val="22"/>
          <w:szCs w:val="22"/>
        </w:rPr>
        <w:t>n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46"/>
          <w:w w:val="123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8"/>
          <w:w w:val="118"/>
          <w:sz w:val="22"/>
          <w:szCs w:val="22"/>
        </w:rPr>
        <w:t>m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33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8"/>
          <w:sz w:val="22"/>
          <w:szCs w:val="22"/>
        </w:rPr>
        <w:t>se</w:t>
      </w:r>
      <w:r>
        <w:rPr>
          <w:color w:val="0B0B0B"/>
          <w:spacing w:val="5"/>
          <w:w w:val="118"/>
          <w:sz w:val="22"/>
          <w:szCs w:val="22"/>
        </w:rPr>
        <w:t>bag</w:t>
      </w:r>
      <w:r>
        <w:rPr>
          <w:color w:val="0B0B0B"/>
          <w:w w:val="118"/>
          <w:sz w:val="22"/>
          <w:szCs w:val="22"/>
        </w:rPr>
        <w:t xml:space="preserve">ai </w:t>
      </w:r>
      <w:r>
        <w:rPr>
          <w:color w:val="0B0B0B"/>
          <w:spacing w:val="8"/>
          <w:w w:val="118"/>
          <w:sz w:val="22"/>
          <w:szCs w:val="22"/>
        </w:rPr>
        <w:t>m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spacing w:val="6"/>
          <w:w w:val="118"/>
          <w:sz w:val="22"/>
          <w:szCs w:val="22"/>
        </w:rPr>
        <w:t>u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31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11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7"/>
          <w:sz w:val="22"/>
          <w:szCs w:val="22"/>
        </w:rPr>
        <w:t>r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6"/>
          <w:w w:val="118"/>
          <w:sz w:val="22"/>
          <w:szCs w:val="22"/>
        </w:rPr>
        <w:t>in</w:t>
      </w:r>
      <w:r>
        <w:rPr>
          <w:color w:val="0B0B0B"/>
          <w:w w:val="118"/>
          <w:sz w:val="22"/>
          <w:szCs w:val="22"/>
        </w:rPr>
        <w:t xml:space="preserve">an     </w:t>
      </w:r>
      <w:r>
        <w:rPr>
          <w:color w:val="0B0B0B"/>
          <w:spacing w:val="5"/>
          <w:w w:val="118"/>
          <w:sz w:val="22"/>
          <w:szCs w:val="22"/>
        </w:rPr>
        <w:t>h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6"/>
          <w:w w:val="118"/>
          <w:sz w:val="22"/>
          <w:szCs w:val="22"/>
        </w:rPr>
        <w:t>u</w:t>
      </w:r>
      <w:r>
        <w:rPr>
          <w:color w:val="0B0B0B"/>
          <w:w w:val="118"/>
          <w:sz w:val="22"/>
          <w:szCs w:val="22"/>
        </w:rPr>
        <w:t xml:space="preserve">p    </w:t>
      </w:r>
      <w:r>
        <w:rPr>
          <w:color w:val="0B0B0B"/>
          <w:spacing w:val="16"/>
          <w:w w:val="118"/>
          <w:sz w:val="22"/>
          <w:szCs w:val="22"/>
        </w:rPr>
        <w:t xml:space="preserve"> </w:t>
      </w:r>
      <w:r>
        <w:rPr>
          <w:color w:val="0B0B0B"/>
          <w:spacing w:val="2"/>
          <w:sz w:val="22"/>
          <w:szCs w:val="22"/>
        </w:rPr>
        <w:t>l</w:t>
      </w:r>
      <w:r>
        <w:rPr>
          <w:color w:val="0B0B0B"/>
          <w:spacing w:val="3"/>
          <w:sz w:val="22"/>
          <w:szCs w:val="22"/>
        </w:rPr>
        <w:t>e</w:t>
      </w:r>
      <w:r>
        <w:rPr>
          <w:color w:val="0B0B0B"/>
          <w:spacing w:val="5"/>
          <w:sz w:val="22"/>
          <w:szCs w:val="22"/>
        </w:rPr>
        <w:t>b</w:t>
      </w:r>
      <w:r>
        <w:rPr>
          <w:color w:val="0B0B0B"/>
          <w:spacing w:val="2"/>
          <w:sz w:val="22"/>
          <w:szCs w:val="22"/>
        </w:rPr>
        <w:t>i</w:t>
      </w:r>
      <w:r>
        <w:rPr>
          <w:color w:val="0B0B0B"/>
          <w:sz w:val="22"/>
          <w:szCs w:val="22"/>
        </w:rPr>
        <w:t xml:space="preserve">h      </w:t>
      </w:r>
      <w:r>
        <w:rPr>
          <w:color w:val="0B0B0B"/>
          <w:spacing w:val="7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-11"/>
          <w:sz w:val="22"/>
          <w:szCs w:val="22"/>
        </w:rPr>
        <w:t>e</w:t>
      </w:r>
      <w:r>
        <w:rPr>
          <w:color w:val="0B0B0B"/>
          <w:spacing w:val="2"/>
          <w:w w:val="138"/>
          <w:sz w:val="22"/>
          <w:szCs w:val="22"/>
        </w:rPr>
        <w:t>j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h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12121"/>
          <w:w w:val="76"/>
          <w:sz w:val="22"/>
          <w:szCs w:val="22"/>
        </w:rPr>
        <w:t xml:space="preserve">,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19"/>
          <w:w w:val="118"/>
          <w:sz w:val="22"/>
          <w:szCs w:val="22"/>
        </w:rPr>
        <w:t xml:space="preserve"> </w:t>
      </w:r>
      <w:r>
        <w:rPr>
          <w:color w:val="0B0B0B"/>
          <w:spacing w:val="8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spacing w:val="-14"/>
          <w:w w:val="118"/>
          <w:sz w:val="22"/>
          <w:szCs w:val="22"/>
        </w:rPr>
        <w:t>f</w:t>
      </w:r>
      <w:r>
        <w:rPr>
          <w:color w:val="0B0B0B"/>
          <w:spacing w:val="5"/>
          <w:w w:val="118"/>
          <w:sz w:val="22"/>
          <w:szCs w:val="22"/>
        </w:rPr>
        <w:t>aa</w:t>
      </w:r>
      <w:r>
        <w:rPr>
          <w:color w:val="0B0B0B"/>
          <w:w w:val="118"/>
          <w:sz w:val="22"/>
          <w:szCs w:val="22"/>
        </w:rPr>
        <w:t>t</w:t>
      </w:r>
      <w:r>
        <w:rPr>
          <w:color w:val="0B0B0B"/>
          <w:spacing w:val="8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 xml:space="preserve">an  </w:t>
      </w:r>
      <w:r>
        <w:rPr>
          <w:color w:val="0B0B0B"/>
          <w:spacing w:val="3"/>
          <w:w w:val="106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9"/>
          <w:w w:val="120"/>
          <w:sz w:val="22"/>
          <w:szCs w:val="22"/>
        </w:rPr>
        <w:t>m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4"/>
          <w:sz w:val="22"/>
          <w:szCs w:val="22"/>
        </w:rPr>
        <w:t>ny</w:t>
      </w:r>
      <w:r>
        <w:rPr>
          <w:color w:val="0B0B0B"/>
          <w:sz w:val="22"/>
          <w:szCs w:val="22"/>
        </w:rPr>
        <w:t xml:space="preserve">a </w:t>
      </w:r>
      <w:r>
        <w:rPr>
          <w:color w:val="0B0B0B"/>
          <w:spacing w:val="38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>am</w:t>
      </w:r>
      <w:r>
        <w:rPr>
          <w:color w:val="0B0B0B"/>
          <w:spacing w:val="34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b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9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>g</w:t>
      </w:r>
      <w:r>
        <w:rPr>
          <w:color w:val="0B0B0B"/>
          <w:spacing w:val="35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sz w:val="22"/>
          <w:szCs w:val="22"/>
        </w:rPr>
        <w:t>e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212121"/>
          <w:w w:val="76"/>
          <w:sz w:val="22"/>
          <w:szCs w:val="22"/>
        </w:rPr>
        <w:t xml:space="preserve">, 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26"/>
          <w:sz w:val="22"/>
          <w:szCs w:val="22"/>
        </w:rPr>
        <w:t>t</w:t>
      </w:r>
      <w:r>
        <w:rPr>
          <w:color w:val="0B0B0B"/>
          <w:spacing w:val="5"/>
          <w:w w:val="126"/>
          <w:sz w:val="22"/>
          <w:szCs w:val="22"/>
        </w:rPr>
        <w:t>i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k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2"/>
          <w:w w:val="118"/>
          <w:sz w:val="22"/>
          <w:szCs w:val="22"/>
        </w:rPr>
        <w:t>ti</w:t>
      </w:r>
      <w:r>
        <w:rPr>
          <w:color w:val="0B0B0B"/>
          <w:spacing w:val="6"/>
          <w:w w:val="118"/>
          <w:sz w:val="22"/>
          <w:szCs w:val="22"/>
        </w:rPr>
        <w:t>d</w:t>
      </w:r>
      <w:r>
        <w:rPr>
          <w:color w:val="0B0B0B"/>
          <w:w w:val="118"/>
          <w:sz w:val="22"/>
          <w:szCs w:val="22"/>
        </w:rPr>
        <w:t>ak</w:t>
      </w:r>
      <w:r>
        <w:rPr>
          <w:color w:val="0B0B0B"/>
          <w:spacing w:val="13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 xml:space="preserve">a   </w:t>
      </w:r>
      <w:r>
        <w:rPr>
          <w:color w:val="0B0B0B"/>
          <w:spacing w:val="15"/>
          <w:w w:val="118"/>
          <w:sz w:val="22"/>
          <w:szCs w:val="22"/>
        </w:rPr>
        <w:t xml:space="preserve"> 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9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 xml:space="preserve">an   </w:t>
      </w:r>
      <w:r>
        <w:rPr>
          <w:color w:val="0B0B0B"/>
          <w:spacing w:val="35"/>
          <w:w w:val="118"/>
          <w:sz w:val="22"/>
          <w:szCs w:val="22"/>
        </w:rPr>
        <w:t xml:space="preserve"> </w:t>
      </w:r>
      <w:r>
        <w:rPr>
          <w:color w:val="0B0B0B"/>
          <w:spacing w:val="8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nc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 xml:space="preserve">i   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106"/>
          <w:sz w:val="22"/>
          <w:szCs w:val="22"/>
        </w:rPr>
        <w:t xml:space="preserve">g </w:t>
      </w:r>
      <w:r>
        <w:rPr>
          <w:color w:val="0B0B0B"/>
          <w:spacing w:val="5"/>
          <w:w w:val="122"/>
          <w:sz w:val="22"/>
          <w:szCs w:val="22"/>
        </w:rPr>
        <w:t>u</w:t>
      </w:r>
      <w:r>
        <w:rPr>
          <w:color w:val="0B0B0B"/>
          <w:spacing w:val="6"/>
          <w:w w:val="122"/>
          <w:sz w:val="22"/>
          <w:szCs w:val="22"/>
        </w:rPr>
        <w:t>n</w:t>
      </w:r>
      <w:r>
        <w:rPr>
          <w:color w:val="0B0B0B"/>
          <w:spacing w:val="-2"/>
          <w:w w:val="122"/>
          <w:sz w:val="22"/>
          <w:szCs w:val="22"/>
        </w:rPr>
        <w:t>t</w:t>
      </w:r>
      <w:r>
        <w:rPr>
          <w:color w:val="0B0B0B"/>
          <w:spacing w:val="5"/>
          <w:w w:val="122"/>
          <w:sz w:val="22"/>
          <w:szCs w:val="22"/>
        </w:rPr>
        <w:t>u</w:t>
      </w:r>
      <w:r>
        <w:rPr>
          <w:color w:val="0B0B0B"/>
          <w:w w:val="122"/>
          <w:sz w:val="22"/>
          <w:szCs w:val="22"/>
        </w:rPr>
        <w:t xml:space="preserve">k </w:t>
      </w:r>
      <w:r>
        <w:rPr>
          <w:color w:val="0B0B0B"/>
          <w:spacing w:val="30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22"/>
          <w:sz w:val="22"/>
          <w:szCs w:val="22"/>
        </w:rPr>
        <w:t>b</w:t>
      </w:r>
      <w:r>
        <w:rPr>
          <w:color w:val="0B0B0B"/>
          <w:spacing w:val="4"/>
          <w:w w:val="122"/>
          <w:sz w:val="22"/>
          <w:szCs w:val="22"/>
        </w:rPr>
        <w:t>er</w:t>
      </w:r>
      <w:r>
        <w:rPr>
          <w:color w:val="0B0B0B"/>
          <w:spacing w:val="5"/>
          <w:w w:val="122"/>
          <w:sz w:val="22"/>
          <w:szCs w:val="22"/>
        </w:rPr>
        <w:t>bua</w:t>
      </w:r>
      <w:r>
        <w:rPr>
          <w:color w:val="0B0B0B"/>
          <w:w w:val="122"/>
          <w:sz w:val="22"/>
          <w:szCs w:val="22"/>
        </w:rPr>
        <w:t xml:space="preserve">t  </w:t>
      </w:r>
      <w:r>
        <w:rPr>
          <w:color w:val="0B0B0B"/>
          <w:spacing w:val="4"/>
          <w:w w:val="122"/>
          <w:sz w:val="22"/>
          <w:szCs w:val="22"/>
        </w:rPr>
        <w:t>ses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w w:val="122"/>
          <w:sz w:val="22"/>
          <w:szCs w:val="22"/>
        </w:rPr>
        <w:t xml:space="preserve">u </w:t>
      </w:r>
      <w:r>
        <w:rPr>
          <w:color w:val="0B0B0B"/>
          <w:spacing w:val="2"/>
          <w:w w:val="122"/>
          <w:sz w:val="22"/>
          <w:szCs w:val="22"/>
        </w:rPr>
        <w:t xml:space="preserve"> </w:t>
      </w:r>
      <w:r>
        <w:rPr>
          <w:color w:val="212121"/>
          <w:spacing w:val="5"/>
          <w:w w:val="122"/>
          <w:sz w:val="22"/>
          <w:szCs w:val="22"/>
        </w:rPr>
        <w:t>y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n</w:t>
      </w:r>
      <w:r>
        <w:rPr>
          <w:color w:val="0B0B0B"/>
          <w:w w:val="122"/>
          <w:sz w:val="22"/>
          <w:szCs w:val="22"/>
        </w:rPr>
        <w:t>g</w:t>
      </w:r>
      <w:r>
        <w:rPr>
          <w:color w:val="0B0B0B"/>
          <w:spacing w:val="42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30"/>
          <w:sz w:val="22"/>
          <w:szCs w:val="22"/>
        </w:rPr>
        <w:t xml:space="preserve">t 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ngha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w w:val="118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lk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53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g</w:t>
      </w:r>
      <w:r>
        <w:rPr>
          <w:color w:val="0B0B0B"/>
          <w:w w:val="67"/>
          <w:sz w:val="22"/>
          <w:szCs w:val="22"/>
        </w:rPr>
        <w:t xml:space="preserve">. </w:t>
      </w:r>
      <w:r>
        <w:rPr>
          <w:color w:val="0B0B0B"/>
          <w:spacing w:val="14"/>
          <w:w w:val="67"/>
          <w:sz w:val="22"/>
          <w:szCs w:val="22"/>
        </w:rPr>
        <w:t xml:space="preserve"> </w:t>
      </w:r>
      <w:r>
        <w:rPr>
          <w:color w:val="0B0B0B"/>
          <w:spacing w:val="7"/>
          <w:w w:val="122"/>
          <w:sz w:val="22"/>
          <w:szCs w:val="22"/>
        </w:rPr>
        <w:t>H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10"/>
          <w:w w:val="122"/>
          <w:sz w:val="22"/>
          <w:szCs w:val="22"/>
        </w:rPr>
        <w:t>n</w:t>
      </w:r>
      <w:r>
        <w:rPr>
          <w:color w:val="0B0B0B"/>
          <w:spacing w:val="6"/>
          <w:w w:val="122"/>
          <w:sz w:val="22"/>
          <w:szCs w:val="22"/>
        </w:rPr>
        <w:t>y</w:t>
      </w:r>
      <w:r>
        <w:rPr>
          <w:color w:val="0B0B0B"/>
          <w:w w:val="122"/>
          <w:sz w:val="22"/>
          <w:szCs w:val="22"/>
        </w:rPr>
        <w:t xml:space="preserve">a </w:t>
      </w:r>
      <w:r>
        <w:rPr>
          <w:color w:val="0B0B0B"/>
          <w:spacing w:val="4"/>
          <w:w w:val="122"/>
          <w:sz w:val="22"/>
          <w:szCs w:val="22"/>
        </w:rPr>
        <w:t>s</w:t>
      </w:r>
      <w:r>
        <w:rPr>
          <w:color w:val="0B0B0B"/>
          <w:spacing w:val="-24"/>
          <w:w w:val="122"/>
          <w:sz w:val="22"/>
          <w:szCs w:val="22"/>
        </w:rPr>
        <w:t>a</w:t>
      </w:r>
      <w:r>
        <w:rPr>
          <w:color w:val="0B0B0B"/>
          <w:spacing w:val="2"/>
          <w:w w:val="122"/>
          <w:sz w:val="22"/>
          <w:szCs w:val="22"/>
        </w:rPr>
        <w:t>j</w:t>
      </w:r>
      <w:r>
        <w:rPr>
          <w:color w:val="0B0B0B"/>
          <w:w w:val="122"/>
          <w:sz w:val="22"/>
          <w:szCs w:val="22"/>
        </w:rPr>
        <w:t xml:space="preserve">a </w:t>
      </w:r>
      <w:r>
        <w:rPr>
          <w:color w:val="0B0B0B"/>
          <w:spacing w:val="2"/>
          <w:w w:val="122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17"/>
          <w:sz w:val="22"/>
          <w:szCs w:val="22"/>
        </w:rPr>
        <w:t>y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g</w:t>
      </w:r>
      <w:r>
        <w:rPr>
          <w:color w:val="0B0B0B"/>
          <w:spacing w:val="12"/>
          <w:w w:val="117"/>
          <w:sz w:val="22"/>
          <w:szCs w:val="22"/>
        </w:rPr>
        <w:t xml:space="preserve"> 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spacing w:val="3"/>
          <w:w w:val="117"/>
          <w:sz w:val="22"/>
          <w:szCs w:val="22"/>
        </w:rPr>
        <w:t>ere</w:t>
      </w:r>
      <w:r>
        <w:rPr>
          <w:color w:val="0B0B0B"/>
          <w:w w:val="117"/>
          <w:sz w:val="22"/>
          <w:szCs w:val="22"/>
        </w:rPr>
        <w:t>al</w:t>
      </w:r>
      <w:r>
        <w:rPr>
          <w:color w:val="0B0B0B"/>
          <w:spacing w:val="8"/>
          <w:w w:val="117"/>
          <w:sz w:val="22"/>
          <w:szCs w:val="22"/>
        </w:rPr>
        <w:t>i</w:t>
      </w:r>
      <w:r>
        <w:rPr>
          <w:color w:val="0B0B0B"/>
          <w:spacing w:val="3"/>
          <w:w w:val="117"/>
          <w:sz w:val="22"/>
          <w:szCs w:val="22"/>
        </w:rPr>
        <w:t>s</w:t>
      </w:r>
      <w:r>
        <w:rPr>
          <w:color w:val="0B0B0B"/>
          <w:spacing w:val="5"/>
          <w:w w:val="117"/>
          <w:sz w:val="22"/>
          <w:szCs w:val="22"/>
        </w:rPr>
        <w:t>a</w:t>
      </w:r>
      <w:r>
        <w:rPr>
          <w:color w:val="0B0B0B"/>
          <w:spacing w:val="3"/>
          <w:w w:val="117"/>
          <w:sz w:val="22"/>
          <w:szCs w:val="22"/>
        </w:rPr>
        <w:t>s</w:t>
      </w:r>
      <w:r>
        <w:rPr>
          <w:color w:val="0B0B0B"/>
          <w:spacing w:val="2"/>
          <w:w w:val="117"/>
          <w:sz w:val="22"/>
          <w:szCs w:val="22"/>
        </w:rPr>
        <w:t>i</w:t>
      </w:r>
      <w:r>
        <w:rPr>
          <w:color w:val="0B0B0B"/>
          <w:spacing w:val="5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 xml:space="preserve">an  </w:t>
      </w:r>
      <w:r>
        <w:rPr>
          <w:color w:val="0B0B0B"/>
          <w:spacing w:val="5"/>
          <w:w w:val="117"/>
          <w:sz w:val="22"/>
          <w:szCs w:val="22"/>
        </w:rPr>
        <w:t>d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5"/>
          <w:w w:val="117"/>
          <w:sz w:val="22"/>
          <w:szCs w:val="22"/>
        </w:rPr>
        <w:t>g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33"/>
          <w:w w:val="117"/>
          <w:sz w:val="22"/>
          <w:szCs w:val="22"/>
        </w:rPr>
        <w:t xml:space="preserve"> </w:t>
      </w:r>
      <w:r>
        <w:rPr>
          <w:color w:val="0B0B0B"/>
          <w:spacing w:val="5"/>
          <w:w w:val="117"/>
          <w:sz w:val="22"/>
          <w:szCs w:val="22"/>
        </w:rPr>
        <w:t>b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i</w:t>
      </w:r>
      <w:r>
        <w:rPr>
          <w:color w:val="0B0B0B"/>
          <w:w w:val="117"/>
          <w:sz w:val="22"/>
          <w:szCs w:val="22"/>
        </w:rPr>
        <w:t>k</w:t>
      </w:r>
      <w:r>
        <w:rPr>
          <w:color w:val="0B0B0B"/>
          <w:spacing w:val="18"/>
          <w:w w:val="117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6"/>
          <w:w w:val="119"/>
          <w:sz w:val="22"/>
          <w:szCs w:val="22"/>
        </w:rPr>
        <w:t>d</w:t>
      </w:r>
      <w:r>
        <w:rPr>
          <w:color w:val="0B0B0B"/>
          <w:w w:val="119"/>
          <w:sz w:val="22"/>
          <w:szCs w:val="22"/>
        </w:rPr>
        <w:t xml:space="preserve">a </w:t>
      </w:r>
      <w:r>
        <w:rPr>
          <w:color w:val="0B0B0B"/>
          <w:spacing w:val="19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 xml:space="preserve">g </w:t>
      </w:r>
      <w:r>
        <w:rPr>
          <w:color w:val="0B0B0B"/>
          <w:spacing w:val="4"/>
          <w:w w:val="119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k</w:t>
      </w:r>
      <w:r>
        <w:rPr>
          <w:color w:val="212121"/>
          <w:w w:val="76"/>
          <w:sz w:val="22"/>
          <w:szCs w:val="22"/>
        </w:rPr>
        <w:t xml:space="preserve">,   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spacing w:val="4"/>
          <w:w w:val="121"/>
          <w:sz w:val="22"/>
          <w:szCs w:val="22"/>
        </w:rPr>
        <w:t>erg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1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spacing w:val="5"/>
          <w:w w:val="121"/>
          <w:sz w:val="22"/>
          <w:szCs w:val="22"/>
        </w:rPr>
        <w:t>u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w w:val="121"/>
          <w:sz w:val="22"/>
          <w:szCs w:val="22"/>
        </w:rPr>
        <w:t xml:space="preserve">g </w:t>
      </w:r>
      <w:r>
        <w:rPr>
          <w:color w:val="0B0B0B"/>
          <w:spacing w:val="10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4"/>
          <w:w w:val="123"/>
          <w:sz w:val="22"/>
          <w:szCs w:val="22"/>
        </w:rPr>
        <w:t>p</w:t>
      </w:r>
      <w:r>
        <w:rPr>
          <w:color w:val="0B0B0B"/>
          <w:spacing w:val="-6"/>
          <w:w w:val="134"/>
          <w:sz w:val="22"/>
          <w:szCs w:val="22"/>
        </w:rPr>
        <w:t>a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19"/>
          <w:sz w:val="22"/>
          <w:szCs w:val="22"/>
        </w:rPr>
        <w:t>d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27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ese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pa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27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9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g</w:t>
      </w:r>
      <w:r>
        <w:rPr>
          <w:color w:val="0B0B0B"/>
          <w:spacing w:val="-2"/>
          <w:w w:val="119"/>
          <w:sz w:val="22"/>
          <w:szCs w:val="22"/>
        </w:rPr>
        <w:t xml:space="preserve">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27"/>
          <w:sz w:val="22"/>
          <w:szCs w:val="22"/>
        </w:rPr>
        <w:t>r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15"/>
          <w:sz w:val="22"/>
          <w:szCs w:val="22"/>
        </w:rPr>
        <w:t>a</w:t>
      </w:r>
      <w:r>
        <w:rPr>
          <w:color w:val="0B0B0B"/>
          <w:spacing w:val="5"/>
          <w:w w:val="115"/>
          <w:sz w:val="22"/>
          <w:szCs w:val="22"/>
        </w:rPr>
        <w:t>i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12121"/>
          <w:w w:val="67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79" w:firstLine="552"/>
        <w:jc w:val="right"/>
        <w:rPr>
          <w:sz w:val="22"/>
          <w:szCs w:val="22"/>
        </w:rPr>
      </w:pP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6"/>
          <w:w w:val="118"/>
          <w:sz w:val="22"/>
          <w:szCs w:val="22"/>
        </w:rPr>
        <w:t>i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8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5"/>
          <w:w w:val="118"/>
          <w:sz w:val="22"/>
          <w:szCs w:val="22"/>
        </w:rPr>
        <w:t>ng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61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8"/>
          <w:sz w:val="22"/>
          <w:szCs w:val="22"/>
        </w:rPr>
        <w:t>p</w:t>
      </w:r>
      <w:r>
        <w:rPr>
          <w:color w:val="0B0B0B"/>
          <w:spacing w:val="5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ny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21"/>
          <w:w w:val="118"/>
          <w:sz w:val="22"/>
          <w:szCs w:val="22"/>
        </w:rPr>
        <w:t xml:space="preserve"> </w:t>
      </w:r>
      <w:r>
        <w:rPr>
          <w:color w:val="0B0B0B"/>
          <w:w w:val="109"/>
          <w:sz w:val="22"/>
          <w:szCs w:val="22"/>
        </w:rPr>
        <w:t xml:space="preserve">di </w:t>
      </w:r>
      <w:r>
        <w:rPr>
          <w:color w:val="0B0B0B"/>
          <w:spacing w:val="-1"/>
          <w:w w:val="124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w w:val="76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   </w:t>
      </w:r>
      <w:r>
        <w:rPr>
          <w:color w:val="0B0B0B"/>
          <w:spacing w:val="-5"/>
          <w:sz w:val="22"/>
          <w:szCs w:val="22"/>
        </w:rPr>
        <w:t xml:space="preserve"> </w:t>
      </w:r>
      <w:r>
        <w:rPr>
          <w:color w:val="0B0B0B"/>
          <w:spacing w:val="4"/>
          <w:w w:val="120"/>
          <w:sz w:val="22"/>
          <w:szCs w:val="22"/>
        </w:rPr>
        <w:t>sec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r</w:t>
      </w:r>
      <w:r>
        <w:rPr>
          <w:color w:val="0B0B0B"/>
          <w:w w:val="120"/>
          <w:sz w:val="22"/>
          <w:szCs w:val="22"/>
        </w:rPr>
        <w:t xml:space="preserve">a  </w:t>
      </w:r>
      <w:r>
        <w:rPr>
          <w:color w:val="0B0B0B"/>
          <w:spacing w:val="40"/>
          <w:w w:val="120"/>
          <w:sz w:val="22"/>
          <w:szCs w:val="22"/>
        </w:rPr>
        <w:t xml:space="preserve"> </w:t>
      </w:r>
      <w:r>
        <w:rPr>
          <w:color w:val="0B0B0B"/>
          <w:spacing w:val="7"/>
          <w:w w:val="120"/>
          <w:sz w:val="22"/>
          <w:szCs w:val="22"/>
        </w:rPr>
        <w:t>m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5"/>
          <w:w w:val="120"/>
          <w:sz w:val="22"/>
          <w:szCs w:val="22"/>
        </w:rPr>
        <w:t>da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w w:val="120"/>
          <w:sz w:val="22"/>
          <w:szCs w:val="22"/>
        </w:rPr>
        <w:t xml:space="preserve">ar    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spacing w:val="6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 xml:space="preserve">a  </w:t>
      </w:r>
      <w:r>
        <w:rPr>
          <w:color w:val="0B0B0B"/>
          <w:spacing w:val="55"/>
          <w:w w:val="120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34"/>
          <w:sz w:val="22"/>
          <w:szCs w:val="22"/>
        </w:rPr>
        <w:t xml:space="preserve">a 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spacing w:val="6"/>
          <w:w w:val="118"/>
          <w:sz w:val="22"/>
          <w:szCs w:val="22"/>
        </w:rPr>
        <w:t>p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 xml:space="preserve">k </w:t>
      </w:r>
      <w:r>
        <w:rPr>
          <w:color w:val="0B0B0B"/>
          <w:spacing w:val="5"/>
          <w:w w:val="118"/>
          <w:sz w:val="22"/>
          <w:szCs w:val="22"/>
        </w:rPr>
        <w:t xml:space="preserve"> 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61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w w:val="118"/>
          <w:sz w:val="22"/>
          <w:szCs w:val="22"/>
        </w:rPr>
        <w:t xml:space="preserve">a </w:t>
      </w:r>
      <w:r>
        <w:rPr>
          <w:color w:val="0B0B0B"/>
          <w:spacing w:val="13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spacing w:val="6"/>
          <w:w w:val="118"/>
          <w:sz w:val="22"/>
          <w:szCs w:val="22"/>
        </w:rPr>
        <w:t>b</w:t>
      </w:r>
      <w:r>
        <w:rPr>
          <w:color w:val="0B0B0B"/>
          <w:spacing w:val="2"/>
          <w:w w:val="118"/>
          <w:sz w:val="22"/>
          <w:szCs w:val="22"/>
        </w:rPr>
        <w:t>i</w:t>
      </w:r>
      <w:r>
        <w:rPr>
          <w:color w:val="0B0B0B"/>
          <w:spacing w:val="4"/>
          <w:w w:val="118"/>
          <w:sz w:val="22"/>
          <w:szCs w:val="22"/>
        </w:rPr>
        <w:t>c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31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am 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11"/>
          <w:w w:val="118"/>
          <w:sz w:val="22"/>
          <w:szCs w:val="22"/>
        </w:rPr>
        <w:t>u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4"/>
          <w:w w:val="118"/>
          <w:sz w:val="22"/>
          <w:szCs w:val="22"/>
        </w:rPr>
        <w:t>g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-1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 xml:space="preserve">p </w:t>
      </w:r>
      <w:r>
        <w:rPr>
          <w:color w:val="0B0B0B"/>
          <w:spacing w:val="11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6"/>
          <w:w w:val="118"/>
          <w:sz w:val="22"/>
          <w:szCs w:val="22"/>
        </w:rPr>
        <w:t>b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spacing w:val="6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28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z w:val="22"/>
          <w:szCs w:val="22"/>
        </w:rPr>
        <w:t xml:space="preserve">an  </w:t>
      </w:r>
      <w:r>
        <w:rPr>
          <w:color w:val="0B0B0B"/>
          <w:spacing w:val="2"/>
          <w:sz w:val="22"/>
          <w:szCs w:val="22"/>
        </w:rPr>
        <w:t xml:space="preserve"> </w:t>
      </w:r>
      <w:r>
        <w:rPr>
          <w:color w:val="0B0B0B"/>
          <w:spacing w:val="1"/>
          <w:w w:val="57"/>
          <w:sz w:val="22"/>
          <w:szCs w:val="22"/>
        </w:rPr>
        <w:t>(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04"/>
          <w:sz w:val="22"/>
          <w:szCs w:val="22"/>
        </w:rPr>
        <w:t>w</w:t>
      </w:r>
      <w:r>
        <w:rPr>
          <w:color w:val="0B0B0B"/>
          <w:spacing w:val="7"/>
          <w:w w:val="104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2"/>
          <w:w w:val="89"/>
          <w:sz w:val="22"/>
          <w:szCs w:val="22"/>
        </w:rPr>
        <w:t>)</w:t>
      </w:r>
      <w:r>
        <w:rPr>
          <w:color w:val="212121"/>
          <w:w w:val="93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6"/>
          <w:w w:val="119"/>
          <w:sz w:val="22"/>
          <w:szCs w:val="22"/>
        </w:rPr>
        <w:t>i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w w:val="119"/>
          <w:sz w:val="22"/>
          <w:szCs w:val="22"/>
        </w:rPr>
        <w:t>u</w:t>
      </w:r>
      <w:r>
        <w:rPr>
          <w:color w:val="0B0B0B"/>
          <w:spacing w:val="46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5"/>
          <w:w w:val="119"/>
          <w:sz w:val="22"/>
          <w:szCs w:val="22"/>
        </w:rPr>
        <w:t>pe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36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w w:val="134"/>
          <w:sz w:val="22"/>
          <w:szCs w:val="22"/>
        </w:rPr>
        <w:t xml:space="preserve">a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an  </w:t>
      </w:r>
      <w:r>
        <w:rPr>
          <w:color w:val="0B0B0B"/>
          <w:spacing w:val="3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6"/>
          <w:w w:val="119"/>
          <w:sz w:val="22"/>
          <w:szCs w:val="22"/>
        </w:rPr>
        <w:t>p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23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g</w:t>
      </w:r>
      <w:r>
        <w:rPr>
          <w:color w:val="0B0B0B"/>
          <w:spacing w:val="7"/>
          <w:w w:val="119"/>
          <w:sz w:val="22"/>
          <w:szCs w:val="22"/>
        </w:rPr>
        <w:t>i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n</w:t>
      </w:r>
      <w:r>
        <w:rPr>
          <w:color w:val="0B0B0B"/>
          <w:spacing w:val="5"/>
          <w:w w:val="119"/>
          <w:sz w:val="22"/>
          <w:szCs w:val="22"/>
        </w:rPr>
        <w:t>n</w:t>
      </w:r>
      <w:r>
        <w:rPr>
          <w:color w:val="212121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26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at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>u</w:t>
      </w:r>
      <w:r>
        <w:rPr>
          <w:color w:val="0B0B0B"/>
          <w:spacing w:val="44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14"/>
          <w:sz w:val="22"/>
          <w:szCs w:val="22"/>
        </w:rPr>
        <w:t>r</w:t>
      </w:r>
      <w:r>
        <w:rPr>
          <w:color w:val="0B0B0B"/>
          <w:spacing w:val="5"/>
          <w:w w:val="114"/>
          <w:sz w:val="22"/>
          <w:szCs w:val="22"/>
        </w:rPr>
        <w:t>j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10"/>
          <w:w w:val="120"/>
          <w:sz w:val="22"/>
          <w:szCs w:val="22"/>
        </w:rPr>
        <w:t>n</w:t>
      </w:r>
      <w:r>
        <w:rPr>
          <w:color w:val="0B0B0B"/>
          <w:spacing w:val="5"/>
          <w:w w:val="120"/>
          <w:sz w:val="22"/>
          <w:szCs w:val="22"/>
        </w:rPr>
        <w:t>ny</w:t>
      </w:r>
      <w:r>
        <w:rPr>
          <w:color w:val="0B0B0B"/>
          <w:w w:val="120"/>
          <w:sz w:val="22"/>
          <w:szCs w:val="22"/>
        </w:rPr>
        <w:t xml:space="preserve">a </w:t>
      </w:r>
      <w:r>
        <w:rPr>
          <w:color w:val="0B0B0B"/>
          <w:spacing w:val="30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63"/>
          <w:sz w:val="22"/>
          <w:szCs w:val="22"/>
        </w:rPr>
        <w:t>(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3"/>
          <w:w w:val="121"/>
          <w:sz w:val="22"/>
          <w:szCs w:val="22"/>
        </w:rPr>
        <w:t>r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2"/>
          <w:w w:val="89"/>
          <w:sz w:val="22"/>
          <w:szCs w:val="22"/>
        </w:rPr>
        <w:t>)</w:t>
      </w:r>
      <w:r>
        <w:rPr>
          <w:color w:val="0B0B0B"/>
          <w:w w:val="93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-15"/>
          <w:sz w:val="22"/>
          <w:szCs w:val="22"/>
        </w:rPr>
        <w:t xml:space="preserve"> </w:t>
      </w:r>
      <w:r>
        <w:rPr>
          <w:color w:val="0B0B0B"/>
          <w:spacing w:val="6"/>
          <w:w w:val="115"/>
          <w:sz w:val="22"/>
          <w:szCs w:val="22"/>
        </w:rPr>
        <w:t>y</w:t>
      </w:r>
      <w:r>
        <w:rPr>
          <w:color w:val="0B0B0B"/>
          <w:w w:val="115"/>
          <w:sz w:val="22"/>
          <w:szCs w:val="22"/>
        </w:rPr>
        <w:t>a</w:t>
      </w:r>
      <w:r>
        <w:rPr>
          <w:color w:val="0B0B0B"/>
          <w:spacing w:val="10"/>
          <w:w w:val="115"/>
          <w:sz w:val="22"/>
          <w:szCs w:val="22"/>
        </w:rPr>
        <w:t>n</w:t>
      </w:r>
      <w:r>
        <w:rPr>
          <w:color w:val="0B0B0B"/>
          <w:w w:val="115"/>
          <w:sz w:val="22"/>
          <w:szCs w:val="22"/>
        </w:rPr>
        <w:t xml:space="preserve">g </w:t>
      </w:r>
      <w:r>
        <w:rPr>
          <w:color w:val="0B0B0B"/>
          <w:spacing w:val="34"/>
          <w:w w:val="115"/>
          <w:sz w:val="22"/>
          <w:szCs w:val="22"/>
        </w:rPr>
        <w:t xml:space="preserve"> </w:t>
      </w:r>
      <w:r>
        <w:rPr>
          <w:color w:val="0B0B0B"/>
          <w:spacing w:val="3"/>
          <w:w w:val="109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3"/>
          <w:sz w:val="22"/>
          <w:szCs w:val="22"/>
        </w:rPr>
        <w:t>b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w w:val="131"/>
          <w:sz w:val="22"/>
          <w:szCs w:val="22"/>
        </w:rPr>
        <w:t>a</w:t>
      </w:r>
      <w:r>
        <w:rPr>
          <w:color w:val="0B0B0B"/>
          <w:spacing w:val="7"/>
          <w:w w:val="131"/>
          <w:sz w:val="22"/>
          <w:szCs w:val="22"/>
        </w:rPr>
        <w:t>r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 xml:space="preserve">a </w:t>
      </w:r>
      <w:r>
        <w:rPr>
          <w:color w:val="0B0B0B"/>
          <w:spacing w:val="32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w w:val="118"/>
          <w:sz w:val="22"/>
          <w:szCs w:val="22"/>
        </w:rPr>
        <w:t>ali</w:t>
      </w:r>
      <w:r>
        <w:rPr>
          <w:color w:val="0B0B0B"/>
          <w:spacing w:val="15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4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i</w:t>
      </w:r>
      <w:r>
        <w:rPr>
          <w:color w:val="0B0B0B"/>
          <w:w w:val="118"/>
          <w:sz w:val="22"/>
          <w:szCs w:val="22"/>
        </w:rPr>
        <w:t xml:space="preserve">t </w:t>
      </w:r>
      <w:r>
        <w:rPr>
          <w:color w:val="0B0B0B"/>
          <w:spacing w:val="59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63"/>
          <w:sz w:val="22"/>
          <w:szCs w:val="22"/>
        </w:rPr>
        <w:t>(</w:t>
      </w:r>
      <w:r>
        <w:rPr>
          <w:color w:val="0B0B0B"/>
          <w:w w:val="118"/>
          <w:sz w:val="22"/>
          <w:szCs w:val="22"/>
        </w:rPr>
        <w:t>t</w:t>
      </w:r>
      <w:r>
        <w:rPr>
          <w:color w:val="0B0B0B"/>
          <w:spacing w:val="5"/>
          <w:w w:val="118"/>
          <w:sz w:val="22"/>
          <w:szCs w:val="22"/>
        </w:rPr>
        <w:t>i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w w:val="123"/>
          <w:sz w:val="22"/>
          <w:szCs w:val="22"/>
        </w:rPr>
        <w:t>ak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-12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b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w w:val="121"/>
          <w:sz w:val="22"/>
          <w:szCs w:val="22"/>
        </w:rPr>
        <w:t xml:space="preserve">a </w:t>
      </w:r>
      <w:r>
        <w:rPr>
          <w:color w:val="0B0B0B"/>
          <w:spacing w:val="32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h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2"/>
          <w:w w:val="89"/>
          <w:sz w:val="22"/>
          <w:szCs w:val="22"/>
        </w:rPr>
        <w:t>)</w:t>
      </w:r>
      <w:r>
        <w:rPr>
          <w:color w:val="3D3D3D"/>
          <w:w w:val="84"/>
          <w:sz w:val="22"/>
          <w:szCs w:val="22"/>
        </w:rPr>
        <w:t>.</w:t>
      </w:r>
      <w:r>
        <w:rPr>
          <w:color w:val="3D3D3D"/>
          <w:sz w:val="22"/>
          <w:szCs w:val="22"/>
        </w:rPr>
        <w:t xml:space="preserve"> </w:t>
      </w:r>
      <w:r>
        <w:rPr>
          <w:color w:val="3D3D3D"/>
          <w:spacing w:val="17"/>
          <w:sz w:val="22"/>
          <w:szCs w:val="22"/>
        </w:rPr>
        <w:t xml:space="preserve"> </w:t>
      </w:r>
      <w:r>
        <w:rPr>
          <w:color w:val="0B0B0B"/>
          <w:spacing w:val="5"/>
          <w:w w:val="117"/>
          <w:sz w:val="22"/>
          <w:szCs w:val="22"/>
        </w:rPr>
        <w:t>S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p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w w:val="117"/>
          <w:sz w:val="22"/>
          <w:szCs w:val="22"/>
        </w:rPr>
        <w:t>rti</w:t>
      </w:r>
      <w:r>
        <w:rPr>
          <w:color w:val="0B0B0B"/>
          <w:spacing w:val="31"/>
          <w:w w:val="117"/>
          <w:sz w:val="22"/>
          <w:szCs w:val="22"/>
        </w:rPr>
        <w:t xml:space="preserve"> 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spacing w:val="5"/>
          <w:w w:val="117"/>
          <w:sz w:val="22"/>
          <w:szCs w:val="22"/>
        </w:rPr>
        <w:t>op</w:t>
      </w:r>
      <w:r>
        <w:rPr>
          <w:color w:val="0B0B0B"/>
          <w:spacing w:val="2"/>
          <w:w w:val="117"/>
          <w:sz w:val="22"/>
          <w:szCs w:val="22"/>
        </w:rPr>
        <w:t>i</w:t>
      </w:r>
      <w:r>
        <w:rPr>
          <w:color w:val="0B0B0B"/>
          <w:w w:val="117"/>
          <w:sz w:val="22"/>
          <w:szCs w:val="22"/>
        </w:rPr>
        <w:t>k</w:t>
      </w:r>
      <w:r>
        <w:rPr>
          <w:color w:val="0B0B0B"/>
          <w:spacing w:val="21"/>
          <w:w w:val="117"/>
          <w:sz w:val="22"/>
          <w:szCs w:val="22"/>
        </w:rPr>
        <w:t xml:space="preserve"> </w:t>
      </w:r>
      <w:r>
        <w:rPr>
          <w:color w:val="0B0B0B"/>
          <w:spacing w:val="5"/>
          <w:w w:val="117"/>
          <w:sz w:val="22"/>
          <w:szCs w:val="22"/>
        </w:rPr>
        <w:t>y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g</w:t>
      </w:r>
      <w:r>
        <w:rPr>
          <w:color w:val="0B0B0B"/>
          <w:spacing w:val="37"/>
          <w:w w:val="117"/>
          <w:sz w:val="22"/>
          <w:szCs w:val="22"/>
        </w:rPr>
        <w:t xml:space="preserve"> 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9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 xml:space="preserve">an </w:t>
      </w:r>
      <w:r>
        <w:rPr>
          <w:color w:val="0B0B0B"/>
          <w:spacing w:val="5"/>
          <w:w w:val="117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20"/>
          <w:sz w:val="22"/>
          <w:szCs w:val="22"/>
        </w:rPr>
        <w:t>b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10"/>
          <w:w w:val="120"/>
          <w:sz w:val="22"/>
          <w:szCs w:val="22"/>
        </w:rPr>
        <w:t>h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w w:val="120"/>
          <w:sz w:val="22"/>
          <w:szCs w:val="22"/>
        </w:rPr>
        <w:t xml:space="preserve">s   </w:t>
      </w:r>
      <w:r>
        <w:rPr>
          <w:color w:val="0B0B0B"/>
          <w:spacing w:val="42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l</w:t>
      </w:r>
      <w:r>
        <w:rPr>
          <w:color w:val="0B0B0B"/>
          <w:w w:val="120"/>
          <w:sz w:val="22"/>
          <w:szCs w:val="22"/>
        </w:rPr>
        <w:t xml:space="preserve">am   </w:t>
      </w:r>
      <w:r>
        <w:rPr>
          <w:color w:val="0B0B0B"/>
          <w:spacing w:val="1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5"/>
          <w:w w:val="120"/>
          <w:sz w:val="22"/>
          <w:szCs w:val="22"/>
        </w:rPr>
        <w:t>u</w:t>
      </w:r>
      <w:r>
        <w:rPr>
          <w:color w:val="0B0B0B"/>
          <w:w w:val="120"/>
          <w:sz w:val="22"/>
          <w:szCs w:val="22"/>
        </w:rPr>
        <w:t>l</w:t>
      </w:r>
      <w:r>
        <w:rPr>
          <w:color w:val="0B0B0B"/>
          <w:spacing w:val="5"/>
          <w:w w:val="120"/>
          <w:sz w:val="22"/>
          <w:szCs w:val="22"/>
        </w:rPr>
        <w:t>i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w w:val="120"/>
          <w:sz w:val="22"/>
          <w:szCs w:val="22"/>
        </w:rPr>
        <w:t xml:space="preserve">an   </w:t>
      </w:r>
      <w:r>
        <w:rPr>
          <w:color w:val="0B0B0B"/>
          <w:spacing w:val="39"/>
          <w:w w:val="120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>i</w:t>
      </w:r>
      <w:r>
        <w:rPr>
          <w:color w:val="0B0B0B"/>
          <w:spacing w:val="6"/>
          <w:sz w:val="22"/>
          <w:szCs w:val="22"/>
        </w:rPr>
        <w:t>n</w:t>
      </w:r>
      <w:r>
        <w:rPr>
          <w:color w:val="0B0B0B"/>
          <w:spacing w:val="2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,   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7"/>
          <w:w w:val="117"/>
          <w:sz w:val="22"/>
          <w:szCs w:val="22"/>
        </w:rPr>
        <w:t>i</w:t>
      </w:r>
      <w:r>
        <w:rPr>
          <w:color w:val="0B0B0B"/>
          <w:spacing w:val="-2"/>
          <w:w w:val="130"/>
          <w:sz w:val="22"/>
          <w:szCs w:val="22"/>
        </w:rPr>
        <w:t>t</w:t>
      </w:r>
      <w:r>
        <w:rPr>
          <w:color w:val="0B0B0B"/>
          <w:w w:val="127"/>
          <w:sz w:val="22"/>
          <w:szCs w:val="22"/>
        </w:rPr>
        <w:t xml:space="preserve">u </w:t>
      </w:r>
      <w:r>
        <w:rPr>
          <w:color w:val="0B0B0B"/>
          <w:spacing w:val="2"/>
          <w:w w:val="78"/>
          <w:sz w:val="22"/>
          <w:szCs w:val="22"/>
        </w:rPr>
        <w:t>"</w:t>
      </w:r>
      <w:r>
        <w:rPr>
          <w:color w:val="0B0B0B"/>
          <w:spacing w:val="4"/>
          <w:w w:val="123"/>
          <w:sz w:val="22"/>
          <w:szCs w:val="22"/>
        </w:rPr>
        <w:t>p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w w:val="123"/>
          <w:sz w:val="22"/>
          <w:szCs w:val="22"/>
        </w:rPr>
        <w:t>an</w:t>
      </w:r>
      <w:r>
        <w:rPr>
          <w:color w:val="0B0B0B"/>
          <w:sz w:val="22"/>
          <w:szCs w:val="22"/>
        </w:rPr>
        <w:t xml:space="preserve">   </w:t>
      </w:r>
      <w:r>
        <w:rPr>
          <w:color w:val="0B0B0B"/>
          <w:spacing w:val="10"/>
          <w:sz w:val="22"/>
          <w:szCs w:val="22"/>
        </w:rPr>
        <w:t xml:space="preserve"> </w:t>
      </w:r>
      <w:r>
        <w:rPr>
          <w:color w:val="0B0B0B"/>
          <w:spacing w:val="7"/>
          <w:w w:val="111"/>
          <w:sz w:val="22"/>
          <w:szCs w:val="22"/>
        </w:rPr>
        <w:t>M</w:t>
      </w:r>
      <w:r>
        <w:rPr>
          <w:color w:val="0B0B0B"/>
          <w:w w:val="111"/>
          <w:sz w:val="22"/>
          <w:szCs w:val="22"/>
        </w:rPr>
        <w:t>a</w:t>
      </w:r>
      <w:r>
        <w:rPr>
          <w:color w:val="0B0B0B"/>
          <w:spacing w:val="10"/>
          <w:w w:val="111"/>
          <w:sz w:val="22"/>
          <w:szCs w:val="22"/>
        </w:rPr>
        <w:t>n</w:t>
      </w:r>
      <w:r>
        <w:rPr>
          <w:color w:val="0B0B0B"/>
          <w:w w:val="111"/>
          <w:sz w:val="22"/>
          <w:szCs w:val="22"/>
        </w:rPr>
        <w:t xml:space="preserve">g  </w:t>
      </w:r>
      <w:r>
        <w:rPr>
          <w:color w:val="0B0B0B"/>
          <w:spacing w:val="42"/>
          <w:w w:val="111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Ko</w:t>
      </w:r>
      <w:r>
        <w:rPr>
          <w:color w:val="0B0B0B"/>
          <w:spacing w:val="5"/>
          <w:sz w:val="22"/>
          <w:szCs w:val="22"/>
        </w:rPr>
        <w:t>k</w:t>
      </w:r>
      <w:r>
        <w:rPr>
          <w:color w:val="0B0B0B"/>
          <w:sz w:val="22"/>
          <w:szCs w:val="22"/>
        </w:rPr>
        <w:t xml:space="preserve">o   </w:t>
      </w:r>
      <w:r>
        <w:rPr>
          <w:color w:val="0B0B0B"/>
          <w:spacing w:val="27"/>
          <w:sz w:val="22"/>
          <w:szCs w:val="22"/>
        </w:rPr>
        <w:t xml:space="preserve">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4"/>
          <w:w w:val="127"/>
          <w:sz w:val="22"/>
          <w:szCs w:val="22"/>
        </w:rPr>
        <w:t>h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10"/>
          <w:sz w:val="22"/>
          <w:szCs w:val="22"/>
        </w:rPr>
        <w:t xml:space="preserve">p </w:t>
      </w:r>
      <w:r>
        <w:rPr>
          <w:color w:val="0B0B0B"/>
          <w:spacing w:val="6"/>
          <w:w w:val="121"/>
          <w:sz w:val="22"/>
          <w:szCs w:val="22"/>
        </w:rPr>
        <w:t>k</w:t>
      </w:r>
      <w:r>
        <w:rPr>
          <w:color w:val="0B0B0B"/>
          <w:spacing w:val="4"/>
          <w:w w:val="121"/>
          <w:sz w:val="22"/>
          <w:szCs w:val="22"/>
        </w:rPr>
        <w:t>ese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an     </w:t>
      </w:r>
      <w:r>
        <w:rPr>
          <w:color w:val="0B0B0B"/>
          <w:spacing w:val="3"/>
          <w:w w:val="121"/>
          <w:sz w:val="22"/>
          <w:szCs w:val="22"/>
        </w:rPr>
        <w:t xml:space="preserve"> </w:t>
      </w:r>
      <w:r>
        <w:rPr>
          <w:color w:val="0B0B0B"/>
          <w:w w:val="121"/>
          <w:sz w:val="22"/>
          <w:szCs w:val="22"/>
        </w:rPr>
        <w:t>k</w:t>
      </w:r>
      <w:r>
        <w:rPr>
          <w:color w:val="0B0B0B"/>
          <w:spacing w:val="11"/>
          <w:w w:val="121"/>
          <w:sz w:val="22"/>
          <w:szCs w:val="22"/>
        </w:rPr>
        <w:t>h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spacing w:val="5"/>
          <w:w w:val="121"/>
          <w:sz w:val="22"/>
          <w:szCs w:val="22"/>
        </w:rPr>
        <w:t>n</w:t>
      </w:r>
      <w:r>
        <w:rPr>
          <w:color w:val="212121"/>
          <w:spacing w:val="5"/>
          <w:w w:val="121"/>
          <w:sz w:val="22"/>
          <w:szCs w:val="22"/>
        </w:rPr>
        <w:t>y</w:t>
      </w:r>
      <w:r>
        <w:rPr>
          <w:color w:val="0B0B0B"/>
          <w:w w:val="121"/>
          <w:sz w:val="22"/>
          <w:szCs w:val="22"/>
        </w:rPr>
        <w:t xml:space="preserve">a     </w:t>
      </w:r>
      <w:r>
        <w:rPr>
          <w:color w:val="0B0B0B"/>
          <w:spacing w:val="20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06"/>
          <w:sz w:val="22"/>
          <w:szCs w:val="22"/>
        </w:rPr>
        <w:t>w</w:t>
      </w:r>
      <w:r>
        <w:rPr>
          <w:color w:val="0B0B0B"/>
          <w:spacing w:val="7"/>
          <w:w w:val="106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5"/>
          <w:w w:val="121"/>
          <w:sz w:val="22"/>
          <w:szCs w:val="22"/>
        </w:rPr>
        <w:t>S</w:t>
      </w:r>
      <w:r>
        <w:rPr>
          <w:color w:val="0B0B0B"/>
          <w:spacing w:val="6"/>
          <w:w w:val="121"/>
          <w:sz w:val="22"/>
          <w:szCs w:val="22"/>
        </w:rPr>
        <w:t>un</w:t>
      </w:r>
      <w:r>
        <w:rPr>
          <w:color w:val="0B0B0B"/>
          <w:spacing w:val="5"/>
          <w:w w:val="121"/>
          <w:sz w:val="22"/>
          <w:szCs w:val="22"/>
        </w:rPr>
        <w:t>d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50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b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w w:val="121"/>
          <w:sz w:val="22"/>
          <w:szCs w:val="22"/>
        </w:rPr>
        <w:t>rik</w:t>
      </w:r>
      <w:r>
        <w:rPr>
          <w:color w:val="0B0B0B"/>
          <w:spacing w:val="16"/>
          <w:w w:val="121"/>
          <w:sz w:val="22"/>
          <w:szCs w:val="22"/>
        </w:rPr>
        <w:t>u</w:t>
      </w:r>
      <w:r>
        <w:rPr>
          <w:color w:val="0B0B0B"/>
          <w:w w:val="121"/>
          <w:sz w:val="22"/>
          <w:szCs w:val="22"/>
        </w:rPr>
        <w:t>t</w:t>
      </w:r>
      <w:r>
        <w:rPr>
          <w:color w:val="0B0B0B"/>
          <w:spacing w:val="48"/>
          <w:w w:val="121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w w:val="76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11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0"/>
          <w:sz w:val="22"/>
          <w:szCs w:val="22"/>
        </w:rPr>
        <w:t>r</w:t>
      </w:r>
      <w:r>
        <w:rPr>
          <w:color w:val="0B0B0B"/>
          <w:spacing w:val="7"/>
          <w:w w:val="130"/>
          <w:sz w:val="22"/>
          <w:szCs w:val="22"/>
        </w:rPr>
        <w:t>u</w:t>
      </w:r>
      <w:r>
        <w:rPr>
          <w:color w:val="0B0B0B"/>
          <w:spacing w:val="4"/>
          <w:w w:val="127"/>
          <w:sz w:val="22"/>
          <w:szCs w:val="22"/>
        </w:rPr>
        <w:t>b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18"/>
          <w:sz w:val="22"/>
          <w:szCs w:val="22"/>
        </w:rPr>
        <w:t>h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9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ny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55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6"/>
          <w:w w:val="118"/>
          <w:sz w:val="22"/>
          <w:szCs w:val="22"/>
        </w:rPr>
        <w:t>u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63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h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42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pad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51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8"/>
          <w:sz w:val="22"/>
          <w:szCs w:val="22"/>
        </w:rPr>
        <w:t>se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i</w:t>
      </w:r>
      <w:r>
        <w:rPr>
          <w:color w:val="0B0B0B"/>
          <w:spacing w:val="23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23"/>
          <w:sz w:val="22"/>
          <w:szCs w:val="22"/>
        </w:rPr>
        <w:t xml:space="preserve">u </w:t>
      </w:r>
      <w:r>
        <w:rPr>
          <w:color w:val="0B0B0B"/>
          <w:spacing w:val="6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r</w:t>
      </w:r>
      <w:r>
        <w:rPr>
          <w:color w:val="0B0B0B"/>
          <w:spacing w:val="-1"/>
          <w:w w:val="116"/>
          <w:sz w:val="22"/>
          <w:szCs w:val="22"/>
        </w:rPr>
        <w:t>a</w:t>
      </w:r>
      <w:r>
        <w:rPr>
          <w:color w:val="0B0B0B"/>
          <w:w w:val="116"/>
          <w:sz w:val="22"/>
          <w:szCs w:val="22"/>
        </w:rPr>
        <w:t>w</w:t>
      </w:r>
      <w:r>
        <w:rPr>
          <w:color w:val="0B0B0B"/>
          <w:spacing w:val="8"/>
          <w:w w:val="116"/>
          <w:sz w:val="22"/>
          <w:szCs w:val="22"/>
        </w:rPr>
        <w:t>i</w:t>
      </w:r>
      <w:r>
        <w:rPr>
          <w:color w:val="0B0B0B"/>
          <w:spacing w:val="2"/>
          <w:w w:val="116"/>
          <w:sz w:val="22"/>
          <w:szCs w:val="22"/>
        </w:rPr>
        <w:t>t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spacing w:val="5"/>
          <w:w w:val="116"/>
          <w:sz w:val="22"/>
          <w:szCs w:val="22"/>
        </w:rPr>
        <w:t>ny</w:t>
      </w:r>
      <w:r>
        <w:rPr>
          <w:color w:val="0B0B0B"/>
          <w:w w:val="116"/>
          <w:sz w:val="22"/>
          <w:szCs w:val="22"/>
        </w:rPr>
        <w:t xml:space="preserve">a  </w:t>
      </w:r>
      <w:r>
        <w:rPr>
          <w:color w:val="0B0B0B"/>
          <w:spacing w:val="26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</w:t>
      </w:r>
      <w:r>
        <w:rPr>
          <w:color w:val="0B0B0B"/>
          <w:spacing w:val="-29"/>
          <w:w w:val="116"/>
          <w:sz w:val="22"/>
          <w:szCs w:val="22"/>
        </w:rPr>
        <w:t>a</w:t>
      </w:r>
      <w:r>
        <w:rPr>
          <w:color w:val="0B0B0B"/>
          <w:spacing w:val="2"/>
          <w:w w:val="116"/>
          <w:sz w:val="22"/>
          <w:szCs w:val="22"/>
        </w:rPr>
        <w:t>j</w:t>
      </w:r>
      <w:r>
        <w:rPr>
          <w:color w:val="0B0B0B"/>
          <w:w w:val="116"/>
          <w:sz w:val="22"/>
          <w:szCs w:val="22"/>
        </w:rPr>
        <w:t xml:space="preserve">a  </w:t>
      </w:r>
      <w:r>
        <w:rPr>
          <w:color w:val="0B0B0B"/>
          <w:spacing w:val="12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9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g </w:t>
      </w:r>
      <w:r>
        <w:rPr>
          <w:color w:val="0B0B0B"/>
          <w:spacing w:val="40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b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3"/>
          <w:w w:val="116"/>
          <w:sz w:val="22"/>
          <w:szCs w:val="22"/>
        </w:rPr>
        <w:t>s</w:t>
      </w:r>
      <w:r>
        <w:rPr>
          <w:color w:val="0B0B0B"/>
          <w:w w:val="116"/>
          <w:sz w:val="22"/>
          <w:szCs w:val="22"/>
        </w:rPr>
        <w:t xml:space="preserve">a </w:t>
      </w:r>
      <w:r>
        <w:rPr>
          <w:color w:val="0B0B0B"/>
          <w:spacing w:val="51"/>
          <w:w w:val="116"/>
          <w:sz w:val="22"/>
          <w:szCs w:val="22"/>
        </w:rPr>
        <w:t xml:space="preserve"> </w:t>
      </w:r>
      <w:r>
        <w:rPr>
          <w:color w:val="0B0B0B"/>
          <w:w w:val="109"/>
          <w:sz w:val="22"/>
          <w:szCs w:val="22"/>
        </w:rPr>
        <w:t>d</w:t>
      </w:r>
      <w:r>
        <w:rPr>
          <w:color w:val="0B0B0B"/>
          <w:spacing w:val="6"/>
          <w:w w:val="109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12121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23"/>
          <w:sz w:val="22"/>
          <w:szCs w:val="22"/>
        </w:rPr>
        <w:t>h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212121"/>
          <w:w w:val="84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5"/>
          <w:w w:val="120"/>
          <w:sz w:val="22"/>
          <w:szCs w:val="22"/>
        </w:rPr>
        <w:t>ap</w:t>
      </w:r>
      <w:r>
        <w:rPr>
          <w:color w:val="0B0B0B"/>
          <w:w w:val="120"/>
          <w:sz w:val="22"/>
          <w:szCs w:val="22"/>
        </w:rPr>
        <w:t>i</w:t>
      </w:r>
      <w:r>
        <w:rPr>
          <w:color w:val="0B0B0B"/>
          <w:spacing w:val="30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j</w:t>
      </w:r>
      <w:r>
        <w:rPr>
          <w:color w:val="0B0B0B"/>
          <w:spacing w:val="5"/>
          <w:w w:val="120"/>
          <w:sz w:val="22"/>
          <w:szCs w:val="22"/>
        </w:rPr>
        <w:t>u</w:t>
      </w:r>
      <w:r>
        <w:rPr>
          <w:color w:val="0B0B0B"/>
          <w:spacing w:val="4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 xml:space="preserve">a </w:t>
      </w:r>
      <w:r>
        <w:rPr>
          <w:color w:val="0B0B0B"/>
          <w:spacing w:val="2"/>
          <w:w w:val="120"/>
          <w:sz w:val="22"/>
          <w:szCs w:val="22"/>
        </w:rPr>
        <w:t xml:space="preserve"> t</w:t>
      </w:r>
      <w:r>
        <w:rPr>
          <w:color w:val="0B0B0B"/>
          <w:spacing w:val="4"/>
          <w:w w:val="120"/>
          <w:sz w:val="22"/>
          <w:szCs w:val="22"/>
        </w:rPr>
        <w:t>er</w:t>
      </w:r>
      <w:r>
        <w:rPr>
          <w:color w:val="0B0B0B"/>
          <w:spacing w:val="5"/>
          <w:w w:val="120"/>
          <w:sz w:val="22"/>
          <w:szCs w:val="22"/>
        </w:rPr>
        <w:t>k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>t</w:t>
      </w:r>
      <w:r>
        <w:rPr>
          <w:color w:val="0B0B0B"/>
          <w:spacing w:val="63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5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59"/>
          <w:w w:val="120"/>
          <w:sz w:val="22"/>
          <w:szCs w:val="22"/>
        </w:rPr>
        <w:t xml:space="preserve"> 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123"/>
          <w:sz w:val="22"/>
          <w:szCs w:val="22"/>
        </w:rPr>
        <w:t xml:space="preserve">k </w:t>
      </w:r>
      <w:r>
        <w:rPr>
          <w:color w:val="0B0B0B"/>
          <w:spacing w:val="9"/>
          <w:w w:val="123"/>
          <w:sz w:val="22"/>
          <w:szCs w:val="22"/>
        </w:rPr>
        <w:t>m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9"/>
          <w:w w:val="123"/>
          <w:sz w:val="22"/>
          <w:szCs w:val="22"/>
        </w:rPr>
        <w:t>n</w:t>
      </w:r>
      <w:r>
        <w:rPr>
          <w:color w:val="0B0B0B"/>
          <w:spacing w:val="6"/>
          <w:w w:val="123"/>
          <w:sz w:val="22"/>
          <w:szCs w:val="22"/>
        </w:rPr>
        <w:t>u</w:t>
      </w:r>
      <w:r>
        <w:rPr>
          <w:color w:val="0B0B0B"/>
          <w:spacing w:val="4"/>
          <w:w w:val="123"/>
          <w:sz w:val="22"/>
          <w:szCs w:val="22"/>
        </w:rPr>
        <w:t>s</w:t>
      </w:r>
      <w:r>
        <w:rPr>
          <w:color w:val="0B0B0B"/>
          <w:spacing w:val="2"/>
          <w:w w:val="123"/>
          <w:sz w:val="22"/>
          <w:szCs w:val="22"/>
        </w:rPr>
        <w:t>i</w:t>
      </w:r>
      <w:r>
        <w:rPr>
          <w:color w:val="0B0B0B"/>
          <w:w w:val="123"/>
          <w:sz w:val="22"/>
          <w:szCs w:val="22"/>
        </w:rPr>
        <w:t xml:space="preserve">a </w:t>
      </w:r>
      <w:r>
        <w:rPr>
          <w:color w:val="0B0B0B"/>
          <w:spacing w:val="23"/>
          <w:w w:val="123"/>
          <w:sz w:val="22"/>
          <w:szCs w:val="22"/>
        </w:rPr>
        <w:t xml:space="preserve"> </w:t>
      </w:r>
      <w:r>
        <w:rPr>
          <w:color w:val="0B0B0B"/>
          <w:spacing w:val="2"/>
          <w:w w:val="70"/>
          <w:sz w:val="22"/>
          <w:szCs w:val="22"/>
        </w:rPr>
        <w:t>(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w w:val="63"/>
          <w:sz w:val="22"/>
          <w:szCs w:val="22"/>
        </w:rPr>
        <w:t>)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10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se</w:t>
      </w:r>
      <w:r>
        <w:rPr>
          <w:color w:val="0B0B0B"/>
          <w:spacing w:val="6"/>
          <w:w w:val="116"/>
          <w:sz w:val="22"/>
          <w:szCs w:val="22"/>
        </w:rPr>
        <w:t>b</w:t>
      </w:r>
      <w:r>
        <w:rPr>
          <w:color w:val="0B0B0B"/>
          <w:spacing w:val="5"/>
          <w:w w:val="116"/>
          <w:sz w:val="22"/>
          <w:szCs w:val="22"/>
        </w:rPr>
        <w:t>a</w:t>
      </w:r>
      <w:r>
        <w:rPr>
          <w:color w:val="0B0B0B"/>
          <w:spacing w:val="3"/>
          <w:w w:val="116"/>
          <w:sz w:val="22"/>
          <w:szCs w:val="22"/>
        </w:rPr>
        <w:t>g</w:t>
      </w:r>
      <w:r>
        <w:rPr>
          <w:color w:val="0B0B0B"/>
          <w:w w:val="116"/>
          <w:sz w:val="22"/>
          <w:szCs w:val="22"/>
        </w:rPr>
        <w:t xml:space="preserve">ai </w:t>
      </w:r>
      <w:r>
        <w:rPr>
          <w:color w:val="0B0B0B"/>
          <w:spacing w:val="23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2"/>
          <w:w w:val="115"/>
          <w:sz w:val="22"/>
          <w:szCs w:val="22"/>
        </w:rPr>
        <w:t>l</w:t>
      </w:r>
      <w:r>
        <w:rPr>
          <w:color w:val="0B0B0B"/>
          <w:w w:val="126"/>
          <w:sz w:val="22"/>
          <w:szCs w:val="22"/>
        </w:rPr>
        <w:t>ak</w:t>
      </w:r>
      <w:r>
        <w:rPr>
          <w:color w:val="0B0B0B"/>
          <w:spacing w:val="13"/>
          <w:w w:val="126"/>
          <w:sz w:val="22"/>
          <w:szCs w:val="22"/>
        </w:rPr>
        <w:t>u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212121"/>
          <w:w w:val="76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   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0B0B0B"/>
          <w:spacing w:val="5"/>
          <w:w w:val="114"/>
          <w:sz w:val="22"/>
          <w:szCs w:val="22"/>
        </w:rPr>
        <w:t>y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6"/>
          <w:w w:val="114"/>
          <w:sz w:val="22"/>
          <w:szCs w:val="22"/>
        </w:rPr>
        <w:t>i</w:t>
      </w:r>
      <w:r>
        <w:rPr>
          <w:color w:val="0B0B0B"/>
          <w:spacing w:val="2"/>
          <w:w w:val="114"/>
          <w:sz w:val="22"/>
          <w:szCs w:val="22"/>
        </w:rPr>
        <w:t>t</w:t>
      </w:r>
      <w:r>
        <w:rPr>
          <w:color w:val="0B0B0B"/>
          <w:w w:val="114"/>
          <w:sz w:val="22"/>
          <w:szCs w:val="22"/>
        </w:rPr>
        <w:t xml:space="preserve">u   </w:t>
      </w:r>
      <w:r>
        <w:rPr>
          <w:color w:val="0B0B0B"/>
          <w:spacing w:val="33"/>
          <w:w w:val="114"/>
          <w:sz w:val="22"/>
          <w:szCs w:val="22"/>
        </w:rPr>
        <w:t xml:space="preserve"> </w:t>
      </w:r>
      <w:r>
        <w:rPr>
          <w:color w:val="0B0B0B"/>
          <w:spacing w:val="8"/>
          <w:w w:val="114"/>
          <w:sz w:val="22"/>
          <w:szCs w:val="22"/>
        </w:rPr>
        <w:t>M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9"/>
          <w:w w:val="114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 xml:space="preserve">g  </w:t>
      </w:r>
      <w:r>
        <w:rPr>
          <w:color w:val="0B0B0B"/>
          <w:spacing w:val="59"/>
          <w:w w:val="114"/>
          <w:sz w:val="22"/>
          <w:szCs w:val="22"/>
        </w:rPr>
        <w:t xml:space="preserve">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  </w:t>
      </w:r>
      <w:r>
        <w:rPr>
          <w:color w:val="0B0B0B"/>
          <w:spacing w:val="5"/>
          <w:sz w:val="22"/>
          <w:szCs w:val="22"/>
        </w:rPr>
        <w:t xml:space="preserve"> </w:t>
      </w:r>
      <w:r>
        <w:rPr>
          <w:color w:val="0B0B0B"/>
          <w:spacing w:val="6"/>
          <w:w w:val="102"/>
          <w:sz w:val="22"/>
          <w:szCs w:val="22"/>
        </w:rPr>
        <w:t>D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112"/>
          <w:sz w:val="22"/>
          <w:szCs w:val="22"/>
        </w:rPr>
        <w:t>m</w:t>
      </w:r>
      <w:r>
        <w:rPr>
          <w:color w:val="0B0B0B"/>
          <w:spacing w:val="9"/>
          <w:w w:val="112"/>
          <w:sz w:val="22"/>
          <w:szCs w:val="22"/>
        </w:rPr>
        <w:t>i</w:t>
      </w:r>
      <w:r>
        <w:rPr>
          <w:color w:val="0B0B0B"/>
          <w:w w:val="117"/>
          <w:sz w:val="22"/>
          <w:szCs w:val="22"/>
        </w:rPr>
        <w:t>k</w:t>
      </w:r>
      <w:r>
        <w:rPr>
          <w:color w:val="0B0B0B"/>
          <w:spacing w:val="6"/>
          <w:w w:val="117"/>
          <w:sz w:val="22"/>
          <w:szCs w:val="22"/>
        </w:rPr>
        <w:t>i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  </w:t>
      </w:r>
      <w:r>
        <w:rPr>
          <w:color w:val="0B0B0B"/>
          <w:spacing w:val="7"/>
          <w:sz w:val="22"/>
          <w:szCs w:val="22"/>
        </w:rPr>
        <w:t xml:space="preserve"> </w:t>
      </w:r>
      <w:r>
        <w:rPr>
          <w:color w:val="0B0B0B"/>
          <w:spacing w:val="2"/>
          <w:w w:val="118"/>
          <w:sz w:val="22"/>
          <w:szCs w:val="22"/>
        </w:rPr>
        <w:t>j</w:t>
      </w:r>
      <w:r>
        <w:rPr>
          <w:color w:val="0B0B0B"/>
          <w:spacing w:val="5"/>
          <w:w w:val="118"/>
          <w:sz w:val="22"/>
          <w:szCs w:val="22"/>
        </w:rPr>
        <w:t>e</w:t>
      </w:r>
      <w:r>
        <w:rPr>
          <w:color w:val="0B0B0B"/>
          <w:spacing w:val="2"/>
          <w:w w:val="118"/>
          <w:sz w:val="22"/>
          <w:szCs w:val="22"/>
        </w:rPr>
        <w:t>l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 xml:space="preserve">s  </w:t>
      </w:r>
      <w:r>
        <w:rPr>
          <w:color w:val="0B0B0B"/>
          <w:spacing w:val="60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h</w:t>
      </w:r>
      <w:r>
        <w:rPr>
          <w:color w:val="0B0B0B"/>
          <w:spacing w:val="7"/>
          <w:w w:val="118"/>
          <w:sz w:val="22"/>
          <w:szCs w:val="22"/>
        </w:rPr>
        <w:t>w</w:t>
      </w:r>
      <w:r>
        <w:rPr>
          <w:color w:val="0B0B0B"/>
          <w:w w:val="118"/>
          <w:sz w:val="22"/>
          <w:szCs w:val="22"/>
        </w:rPr>
        <w:t xml:space="preserve">a  </w:t>
      </w:r>
      <w:r>
        <w:rPr>
          <w:color w:val="0B0B0B"/>
          <w:spacing w:val="38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r</w:t>
      </w:r>
      <w:r>
        <w:rPr>
          <w:color w:val="0B0B0B"/>
          <w:spacing w:val="5"/>
          <w:w w:val="118"/>
          <w:sz w:val="22"/>
          <w:szCs w:val="22"/>
        </w:rPr>
        <w:t>j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>i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6"/>
          <w:w w:val="116"/>
          <w:sz w:val="22"/>
          <w:szCs w:val="22"/>
        </w:rPr>
        <w:t>p</w:t>
      </w:r>
      <w:r>
        <w:rPr>
          <w:color w:val="0B0B0B"/>
          <w:spacing w:val="3"/>
          <w:w w:val="116"/>
          <w:sz w:val="22"/>
          <w:szCs w:val="22"/>
        </w:rPr>
        <w:t>er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7"/>
          <w:w w:val="116"/>
          <w:sz w:val="22"/>
          <w:szCs w:val="22"/>
        </w:rPr>
        <w:t>m</w:t>
      </w:r>
      <w:r>
        <w:rPr>
          <w:color w:val="0B0B0B"/>
          <w:spacing w:val="6"/>
          <w:w w:val="116"/>
          <w:sz w:val="22"/>
          <w:szCs w:val="22"/>
        </w:rPr>
        <w:t>b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9"/>
          <w:w w:val="116"/>
          <w:sz w:val="22"/>
          <w:szCs w:val="22"/>
        </w:rPr>
        <w:t>n</w:t>
      </w:r>
      <w:r>
        <w:rPr>
          <w:color w:val="0B0B0B"/>
          <w:spacing w:val="5"/>
          <w:w w:val="116"/>
          <w:sz w:val="22"/>
          <w:szCs w:val="22"/>
        </w:rPr>
        <w:t>g</w:t>
      </w:r>
      <w:r>
        <w:rPr>
          <w:color w:val="0B0B0B"/>
          <w:w w:val="116"/>
          <w:sz w:val="22"/>
          <w:szCs w:val="22"/>
        </w:rPr>
        <w:t xml:space="preserve">an   </w:t>
      </w:r>
      <w:r>
        <w:rPr>
          <w:color w:val="0B0B0B"/>
          <w:spacing w:val="21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se</w:t>
      </w:r>
      <w:r>
        <w:rPr>
          <w:color w:val="0B0B0B"/>
          <w:spacing w:val="5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i  </w:t>
      </w:r>
      <w:r>
        <w:rPr>
          <w:color w:val="0B0B0B"/>
          <w:spacing w:val="29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spacing w:val="-1"/>
          <w:w w:val="119"/>
          <w:sz w:val="22"/>
          <w:szCs w:val="22"/>
        </w:rPr>
        <w:t>a</w:t>
      </w:r>
      <w:r>
        <w:rPr>
          <w:color w:val="0B0B0B"/>
          <w:w w:val="108"/>
          <w:sz w:val="22"/>
          <w:szCs w:val="22"/>
        </w:rPr>
        <w:t>w</w:t>
      </w:r>
      <w:r>
        <w:rPr>
          <w:color w:val="0B0B0B"/>
          <w:spacing w:val="7"/>
          <w:w w:val="108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93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  </w:t>
      </w:r>
      <w:r>
        <w:rPr>
          <w:color w:val="0B0B0B"/>
          <w:spacing w:val="22"/>
          <w:sz w:val="22"/>
          <w:szCs w:val="22"/>
        </w:rPr>
        <w:t xml:space="preserve"> </w:t>
      </w:r>
      <w:r>
        <w:rPr>
          <w:color w:val="0B0B0B"/>
          <w:w w:val="106"/>
          <w:sz w:val="22"/>
          <w:szCs w:val="22"/>
        </w:rPr>
        <w:t xml:space="preserve">di 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12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p</w:t>
      </w:r>
      <w:r>
        <w:rPr>
          <w:color w:val="0B0B0B"/>
          <w:w w:val="119"/>
          <w:sz w:val="22"/>
          <w:szCs w:val="22"/>
        </w:rPr>
        <w:t>i</w:t>
      </w:r>
      <w:r>
        <w:rPr>
          <w:color w:val="0B0B0B"/>
          <w:spacing w:val="7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g</w:t>
      </w:r>
      <w:r>
        <w:rPr>
          <w:color w:val="0B0B0B"/>
          <w:spacing w:val="29"/>
          <w:w w:val="119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r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64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6"/>
          <w:w w:val="119"/>
          <w:sz w:val="22"/>
          <w:szCs w:val="22"/>
        </w:rPr>
        <w:t>d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11"/>
          <w:w w:val="119"/>
          <w:sz w:val="22"/>
          <w:szCs w:val="22"/>
        </w:rPr>
        <w:t>n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42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14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46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w w:val="131"/>
          <w:sz w:val="22"/>
          <w:szCs w:val="22"/>
        </w:rPr>
        <w:t>ar</w:t>
      </w:r>
      <w:r>
        <w:rPr>
          <w:color w:val="0B0B0B"/>
          <w:spacing w:val="11"/>
          <w:w w:val="131"/>
          <w:sz w:val="22"/>
          <w:szCs w:val="22"/>
        </w:rPr>
        <w:t>u</w:t>
      </w:r>
      <w:r>
        <w:rPr>
          <w:color w:val="0B0B0B"/>
          <w:w w:val="84"/>
          <w:sz w:val="22"/>
          <w:szCs w:val="22"/>
        </w:rPr>
        <w:t xml:space="preserve">, </w:t>
      </w:r>
      <w:r>
        <w:rPr>
          <w:color w:val="0B0B0B"/>
          <w:spacing w:val="2"/>
          <w:w w:val="120"/>
          <w:sz w:val="22"/>
          <w:szCs w:val="22"/>
        </w:rPr>
        <w:t>j</w:t>
      </w:r>
      <w:r>
        <w:rPr>
          <w:color w:val="0B0B0B"/>
          <w:spacing w:val="6"/>
          <w:w w:val="120"/>
          <w:sz w:val="22"/>
          <w:szCs w:val="22"/>
        </w:rPr>
        <w:t>u</w:t>
      </w:r>
      <w:r>
        <w:rPr>
          <w:color w:val="0B0B0B"/>
          <w:spacing w:val="5"/>
          <w:w w:val="120"/>
          <w:sz w:val="22"/>
          <w:szCs w:val="22"/>
        </w:rPr>
        <w:t>g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52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spacing w:val="6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11"/>
          <w:w w:val="120"/>
          <w:sz w:val="22"/>
          <w:szCs w:val="22"/>
        </w:rPr>
        <w:t>n</w:t>
      </w:r>
      <w:r>
        <w:rPr>
          <w:color w:val="212121"/>
          <w:spacing w:val="5"/>
          <w:w w:val="120"/>
          <w:sz w:val="22"/>
          <w:szCs w:val="22"/>
        </w:rPr>
        <w:t>y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35"/>
          <w:w w:val="120"/>
          <w:sz w:val="22"/>
          <w:szCs w:val="22"/>
        </w:rPr>
        <w:t xml:space="preserve"> </w:t>
      </w:r>
      <w:r>
        <w:rPr>
          <w:color w:val="0B0B0B"/>
          <w:spacing w:val="4"/>
          <w:w w:val="120"/>
          <w:sz w:val="22"/>
          <w:szCs w:val="22"/>
        </w:rPr>
        <w:t>se</w:t>
      </w:r>
      <w:r>
        <w:rPr>
          <w:color w:val="0B0B0B"/>
          <w:spacing w:val="5"/>
          <w:w w:val="120"/>
          <w:sz w:val="22"/>
          <w:szCs w:val="22"/>
        </w:rPr>
        <w:t>n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spacing w:val="7"/>
          <w:w w:val="120"/>
          <w:sz w:val="22"/>
          <w:szCs w:val="22"/>
        </w:rPr>
        <w:t>m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35"/>
          <w:w w:val="120"/>
          <w:sz w:val="22"/>
          <w:szCs w:val="22"/>
        </w:rPr>
        <w:t xml:space="preserve"> </w:t>
      </w:r>
      <w:r>
        <w:rPr>
          <w:color w:val="0B0B0B"/>
          <w:spacing w:val="6"/>
          <w:w w:val="120"/>
          <w:sz w:val="22"/>
          <w:szCs w:val="22"/>
        </w:rPr>
        <w:t>p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4"/>
          <w:w w:val="120"/>
          <w:sz w:val="22"/>
          <w:szCs w:val="22"/>
        </w:rPr>
        <w:t>c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p</w:t>
      </w:r>
      <w:r>
        <w:rPr>
          <w:color w:val="0B0B0B"/>
          <w:spacing w:val="4"/>
          <w:w w:val="120"/>
          <w:sz w:val="22"/>
          <w:szCs w:val="22"/>
        </w:rPr>
        <w:t>t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33"/>
          <w:w w:val="120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3"/>
          <w:sz w:val="22"/>
          <w:szCs w:val="22"/>
        </w:rPr>
        <w:t>b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>•</w:t>
      </w:r>
    </w:p>
    <w:p w:rsidR="0059605C" w:rsidRDefault="000E6896">
      <w:pPr>
        <w:spacing w:before="5" w:line="240" w:lineRule="exact"/>
        <w:ind w:left="150" w:right="2451"/>
        <w:jc w:val="both"/>
        <w:rPr>
          <w:sz w:val="22"/>
          <w:szCs w:val="22"/>
        </w:rPr>
      </w:pPr>
      <w:r>
        <w:rPr>
          <w:color w:val="0B0B0B"/>
          <w:spacing w:val="4"/>
          <w:position w:val="-1"/>
          <w:sz w:val="22"/>
          <w:szCs w:val="22"/>
        </w:rPr>
        <w:t>g</w:t>
      </w:r>
      <w:r>
        <w:rPr>
          <w:color w:val="0B0B0B"/>
          <w:position w:val="-1"/>
          <w:sz w:val="22"/>
          <w:szCs w:val="22"/>
        </w:rPr>
        <w:t>ai</w:t>
      </w:r>
      <w:r>
        <w:rPr>
          <w:color w:val="0B0B0B"/>
          <w:spacing w:val="48"/>
          <w:position w:val="-1"/>
          <w:sz w:val="22"/>
          <w:szCs w:val="22"/>
        </w:rPr>
        <w:t xml:space="preserve"> </w:t>
      </w:r>
      <w:r>
        <w:rPr>
          <w:color w:val="0B0B0B"/>
          <w:spacing w:val="4"/>
          <w:w w:val="114"/>
          <w:position w:val="-1"/>
          <w:sz w:val="22"/>
          <w:szCs w:val="22"/>
        </w:rPr>
        <w:t>p</w:t>
      </w:r>
      <w:r>
        <w:rPr>
          <w:color w:val="0B0B0B"/>
          <w:spacing w:val="3"/>
          <w:w w:val="115"/>
          <w:position w:val="-1"/>
          <w:sz w:val="22"/>
          <w:szCs w:val="22"/>
        </w:rPr>
        <w:t>e</w:t>
      </w:r>
      <w:r>
        <w:rPr>
          <w:color w:val="0B0B0B"/>
          <w:spacing w:val="2"/>
          <w:w w:val="115"/>
          <w:position w:val="-1"/>
          <w:sz w:val="22"/>
          <w:szCs w:val="22"/>
        </w:rPr>
        <w:t>l</w:t>
      </w:r>
      <w:r>
        <w:rPr>
          <w:color w:val="0B0B0B"/>
          <w:w w:val="123"/>
          <w:position w:val="-1"/>
          <w:sz w:val="22"/>
          <w:szCs w:val="22"/>
        </w:rPr>
        <w:t>ak</w:t>
      </w:r>
      <w:r>
        <w:rPr>
          <w:color w:val="0B0B0B"/>
          <w:spacing w:val="13"/>
          <w:w w:val="123"/>
          <w:position w:val="-1"/>
          <w:sz w:val="22"/>
          <w:szCs w:val="22"/>
        </w:rPr>
        <w:t>u</w:t>
      </w:r>
      <w:r>
        <w:rPr>
          <w:color w:val="0B0B0B"/>
          <w:spacing w:val="4"/>
          <w:w w:val="127"/>
          <w:position w:val="-1"/>
          <w:sz w:val="22"/>
          <w:szCs w:val="22"/>
        </w:rPr>
        <w:t>n</w:t>
      </w:r>
      <w:r>
        <w:rPr>
          <w:color w:val="0B0B0B"/>
          <w:spacing w:val="4"/>
          <w:w w:val="110"/>
          <w:position w:val="-1"/>
          <w:sz w:val="22"/>
          <w:szCs w:val="22"/>
        </w:rPr>
        <w:t>y</w:t>
      </w:r>
      <w:r>
        <w:rPr>
          <w:color w:val="0B0B0B"/>
          <w:spacing w:val="4"/>
          <w:w w:val="139"/>
          <w:position w:val="-1"/>
          <w:sz w:val="22"/>
          <w:szCs w:val="22"/>
        </w:rPr>
        <w:t>a</w:t>
      </w:r>
      <w:r>
        <w:rPr>
          <w:color w:val="0B0B0B"/>
          <w:w w:val="59"/>
          <w:position w:val="-1"/>
          <w:sz w:val="22"/>
          <w:szCs w:val="22"/>
        </w:rPr>
        <w:t>.</w:t>
      </w:r>
    </w:p>
    <w:p w:rsidR="0059605C" w:rsidRDefault="000E6896">
      <w:pPr>
        <w:spacing w:before="72" w:line="361" w:lineRule="auto"/>
        <w:ind w:left="10" w:right="82" w:firstLine="552"/>
        <w:jc w:val="both"/>
        <w:rPr>
          <w:sz w:val="22"/>
          <w:szCs w:val="22"/>
        </w:rPr>
      </w:pPr>
      <w:r>
        <w:br w:type="column"/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>am</w:t>
      </w:r>
      <w:r>
        <w:rPr>
          <w:color w:val="0B0B0B"/>
          <w:spacing w:val="5"/>
          <w:w w:val="116"/>
          <w:sz w:val="22"/>
          <w:szCs w:val="22"/>
        </w:rPr>
        <w:t xml:space="preserve"> </w:t>
      </w:r>
      <w:r>
        <w:rPr>
          <w:color w:val="0B0B0B"/>
          <w:spacing w:val="7"/>
          <w:w w:val="116"/>
          <w:sz w:val="22"/>
          <w:szCs w:val="22"/>
        </w:rPr>
        <w:t>m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3"/>
          <w:w w:val="116"/>
          <w:sz w:val="22"/>
          <w:szCs w:val="22"/>
        </w:rPr>
        <w:t>c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6"/>
          <w:w w:val="116"/>
          <w:sz w:val="22"/>
          <w:szCs w:val="22"/>
        </w:rPr>
        <w:t>p</w:t>
      </w:r>
      <w:r>
        <w:rPr>
          <w:color w:val="0B0B0B"/>
          <w:spacing w:val="3"/>
          <w:w w:val="116"/>
          <w:sz w:val="22"/>
          <w:szCs w:val="22"/>
        </w:rPr>
        <w:t>t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10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 xml:space="preserve">an  </w:t>
      </w:r>
      <w:r>
        <w:rPr>
          <w:color w:val="0B0B0B"/>
          <w:spacing w:val="6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>ar</w:t>
      </w:r>
      <w:r>
        <w:rPr>
          <w:color w:val="0B0B0B"/>
          <w:spacing w:val="12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28"/>
          <w:w w:val="116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b</w:t>
      </w:r>
      <w:r>
        <w:rPr>
          <w:color w:val="0B0B0B"/>
          <w:w w:val="126"/>
          <w:sz w:val="22"/>
          <w:szCs w:val="22"/>
        </w:rPr>
        <w:t xml:space="preserve">aru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-6"/>
          <w:w w:val="129"/>
          <w:sz w:val="22"/>
          <w:szCs w:val="22"/>
        </w:rPr>
        <w:t>a</w:t>
      </w:r>
      <w:r>
        <w:rPr>
          <w:color w:val="0B0B0B"/>
          <w:w w:val="106"/>
          <w:sz w:val="22"/>
          <w:szCs w:val="22"/>
        </w:rPr>
        <w:t>w</w:t>
      </w:r>
      <w:r>
        <w:rPr>
          <w:color w:val="0B0B0B"/>
          <w:spacing w:val="7"/>
          <w:w w:val="106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31"/>
          <w:w w:val="84"/>
          <w:sz w:val="22"/>
          <w:szCs w:val="22"/>
        </w:rPr>
        <w:t xml:space="preserve"> </w:t>
      </w:r>
      <w:r>
        <w:rPr>
          <w:color w:val="0B0B0B"/>
          <w:spacing w:val="3"/>
          <w:w w:val="117"/>
          <w:sz w:val="22"/>
          <w:szCs w:val="22"/>
        </w:rPr>
        <w:t>se</w:t>
      </w:r>
      <w:r>
        <w:rPr>
          <w:color w:val="0B0B0B"/>
          <w:spacing w:val="5"/>
          <w:w w:val="117"/>
          <w:sz w:val="22"/>
          <w:szCs w:val="22"/>
        </w:rPr>
        <w:t>n</w:t>
      </w:r>
      <w:r>
        <w:rPr>
          <w:color w:val="0B0B0B"/>
          <w:spacing w:val="2"/>
          <w:w w:val="117"/>
          <w:sz w:val="22"/>
          <w:szCs w:val="22"/>
        </w:rPr>
        <w:t>i</w:t>
      </w:r>
      <w:r>
        <w:rPr>
          <w:color w:val="0B0B0B"/>
          <w:spacing w:val="7"/>
          <w:w w:val="117"/>
          <w:sz w:val="22"/>
          <w:szCs w:val="22"/>
        </w:rPr>
        <w:t>m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25"/>
          <w:w w:val="117"/>
          <w:sz w:val="22"/>
          <w:szCs w:val="22"/>
        </w:rPr>
        <w:t xml:space="preserve"> </w:t>
      </w:r>
      <w:r>
        <w:rPr>
          <w:color w:val="0B0B0B"/>
          <w:spacing w:val="3"/>
          <w:w w:val="117"/>
          <w:sz w:val="22"/>
          <w:szCs w:val="22"/>
        </w:rPr>
        <w:t>se</w:t>
      </w:r>
      <w:r>
        <w:rPr>
          <w:color w:val="0B0B0B"/>
          <w:spacing w:val="2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6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 xml:space="preserve">u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4"/>
          <w:w w:val="123"/>
          <w:sz w:val="22"/>
          <w:szCs w:val="22"/>
        </w:rPr>
        <w:t>p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21"/>
          <w:sz w:val="22"/>
          <w:szCs w:val="22"/>
        </w:rPr>
        <w:t>h</w:t>
      </w:r>
      <w:r>
        <w:rPr>
          <w:color w:val="0B0B0B"/>
          <w:spacing w:val="2"/>
          <w:w w:val="121"/>
          <w:sz w:val="22"/>
          <w:szCs w:val="22"/>
        </w:rPr>
        <w:t>it</w:t>
      </w:r>
      <w:r>
        <w:rPr>
          <w:color w:val="0B0B0B"/>
          <w:spacing w:val="5"/>
          <w:w w:val="121"/>
          <w:sz w:val="22"/>
          <w:szCs w:val="22"/>
        </w:rPr>
        <w:t>u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spacing w:val="5"/>
          <w:w w:val="121"/>
          <w:sz w:val="22"/>
          <w:szCs w:val="22"/>
        </w:rPr>
        <w:t>gk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18"/>
          <w:w w:val="121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l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w w:val="125"/>
          <w:sz w:val="22"/>
          <w:szCs w:val="22"/>
        </w:rPr>
        <w:t xml:space="preserve">ar </w:t>
      </w:r>
      <w:r>
        <w:rPr>
          <w:color w:val="0B0B0B"/>
          <w:spacing w:val="29"/>
          <w:w w:val="125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b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spacing w:val="5"/>
          <w:w w:val="121"/>
          <w:sz w:val="22"/>
          <w:szCs w:val="22"/>
        </w:rPr>
        <w:t>d</w:t>
      </w:r>
      <w:r>
        <w:rPr>
          <w:color w:val="0B0B0B"/>
          <w:spacing w:val="-1"/>
          <w:w w:val="121"/>
          <w:sz w:val="22"/>
          <w:szCs w:val="22"/>
        </w:rPr>
        <w:t>a</w:t>
      </w:r>
      <w:r>
        <w:rPr>
          <w:color w:val="0B0B0B"/>
          <w:spacing w:val="5"/>
          <w:w w:val="121"/>
          <w:sz w:val="22"/>
          <w:szCs w:val="22"/>
        </w:rPr>
        <w:t>y</w:t>
      </w:r>
      <w:r>
        <w:rPr>
          <w:color w:val="0B0B0B"/>
          <w:w w:val="121"/>
          <w:sz w:val="22"/>
          <w:szCs w:val="22"/>
        </w:rPr>
        <w:t xml:space="preserve">a </w:t>
      </w:r>
      <w:r>
        <w:rPr>
          <w:color w:val="0B0B0B"/>
          <w:spacing w:val="8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21"/>
          <w:sz w:val="22"/>
          <w:szCs w:val="22"/>
        </w:rPr>
        <w:t>se</w:t>
      </w:r>
      <w:r>
        <w:rPr>
          <w:color w:val="0B0B0B"/>
          <w:w w:val="121"/>
          <w:sz w:val="22"/>
          <w:szCs w:val="22"/>
        </w:rPr>
        <w:t>r</w:t>
      </w:r>
      <w:r>
        <w:rPr>
          <w:color w:val="0B0B0B"/>
          <w:spacing w:val="7"/>
          <w:w w:val="121"/>
          <w:sz w:val="22"/>
          <w:szCs w:val="22"/>
        </w:rPr>
        <w:t>t</w:t>
      </w:r>
      <w:r>
        <w:rPr>
          <w:color w:val="0B0B0B"/>
          <w:w w:val="121"/>
          <w:sz w:val="22"/>
          <w:szCs w:val="22"/>
        </w:rPr>
        <w:t xml:space="preserve">a  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2"/>
          <w:sz w:val="22"/>
          <w:szCs w:val="22"/>
        </w:rPr>
        <w:t>l</w:t>
      </w:r>
      <w:r>
        <w:rPr>
          <w:color w:val="0B0B0B"/>
          <w:spacing w:val="3"/>
          <w:sz w:val="22"/>
          <w:szCs w:val="22"/>
        </w:rPr>
        <w:t>o</w:t>
      </w:r>
      <w:r>
        <w:rPr>
          <w:color w:val="0B0B0B"/>
          <w:sz w:val="22"/>
          <w:szCs w:val="22"/>
        </w:rPr>
        <w:t xml:space="preserve">gi </w:t>
      </w:r>
      <w:r>
        <w:rPr>
          <w:color w:val="0B0B0B"/>
          <w:spacing w:val="2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25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r</w:t>
      </w:r>
      <w:r>
        <w:rPr>
          <w:color w:val="0B0B0B"/>
          <w:spacing w:val="7"/>
          <w:w w:val="118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aku </w:t>
      </w:r>
      <w:r>
        <w:rPr>
          <w:color w:val="0B0B0B"/>
          <w:spacing w:val="2"/>
          <w:w w:val="118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 xml:space="preserve">di  </w:t>
      </w:r>
      <w:r>
        <w:rPr>
          <w:color w:val="0B0B0B"/>
          <w:spacing w:val="7"/>
          <w:w w:val="121"/>
          <w:sz w:val="22"/>
          <w:szCs w:val="22"/>
        </w:rPr>
        <w:t>m</w:t>
      </w:r>
      <w:r>
        <w:rPr>
          <w:color w:val="0B0B0B"/>
          <w:spacing w:val="5"/>
          <w:w w:val="121"/>
          <w:sz w:val="22"/>
          <w:szCs w:val="22"/>
        </w:rPr>
        <w:t>a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spacing w:val="5"/>
          <w:w w:val="121"/>
          <w:sz w:val="22"/>
          <w:szCs w:val="22"/>
        </w:rPr>
        <w:t>y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7"/>
          <w:w w:val="121"/>
          <w:sz w:val="22"/>
          <w:szCs w:val="22"/>
        </w:rPr>
        <w:t>r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1"/>
          <w:w w:val="121"/>
          <w:sz w:val="22"/>
          <w:szCs w:val="22"/>
        </w:rPr>
        <w:t>k</w:t>
      </w:r>
      <w:r>
        <w:rPr>
          <w:color w:val="0B0B0B"/>
          <w:spacing w:val="5"/>
          <w:w w:val="121"/>
          <w:sz w:val="22"/>
          <w:szCs w:val="22"/>
        </w:rPr>
        <w:t>a</w:t>
      </w:r>
      <w:r>
        <w:rPr>
          <w:color w:val="0B0B0B"/>
          <w:w w:val="121"/>
          <w:sz w:val="22"/>
          <w:szCs w:val="22"/>
        </w:rPr>
        <w:t>t</w:t>
      </w:r>
      <w:r>
        <w:rPr>
          <w:color w:val="0B0B0B"/>
          <w:spacing w:val="45"/>
          <w:w w:val="121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212121"/>
          <w:w w:val="97"/>
          <w:sz w:val="22"/>
          <w:szCs w:val="22"/>
        </w:rPr>
        <w:t xml:space="preserve">• </w:t>
      </w:r>
      <w:r>
        <w:rPr>
          <w:color w:val="0B0B0B"/>
          <w:w w:val="114"/>
          <w:sz w:val="22"/>
          <w:szCs w:val="22"/>
        </w:rPr>
        <w:t>k</w:t>
      </w:r>
      <w:r>
        <w:rPr>
          <w:color w:val="0B0B0B"/>
          <w:spacing w:val="7"/>
          <w:w w:val="114"/>
          <w:sz w:val="22"/>
          <w:szCs w:val="22"/>
        </w:rPr>
        <w:t>i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24"/>
          <w:sz w:val="22"/>
          <w:szCs w:val="22"/>
        </w:rPr>
        <w:t>ar</w:t>
      </w:r>
      <w:r>
        <w:rPr>
          <w:color w:val="0B0B0B"/>
          <w:spacing w:val="12"/>
          <w:w w:val="124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pacing w:val="37"/>
          <w:w w:val="67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S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5"/>
          <w:w w:val="116"/>
          <w:sz w:val="22"/>
          <w:szCs w:val="22"/>
        </w:rPr>
        <w:t>p</w:t>
      </w:r>
      <w:r>
        <w:rPr>
          <w:color w:val="0B0B0B"/>
          <w:spacing w:val="3"/>
          <w:w w:val="116"/>
          <w:sz w:val="22"/>
          <w:szCs w:val="22"/>
        </w:rPr>
        <w:t>er</w:t>
      </w:r>
      <w:r>
        <w:rPr>
          <w:color w:val="0B0B0B"/>
          <w:w w:val="116"/>
          <w:sz w:val="22"/>
          <w:szCs w:val="22"/>
        </w:rPr>
        <w:t>ti d</w:t>
      </w:r>
      <w:r>
        <w:rPr>
          <w:color w:val="0B0B0B"/>
          <w:spacing w:val="7"/>
          <w:w w:val="116"/>
          <w:sz w:val="22"/>
          <w:szCs w:val="22"/>
        </w:rPr>
        <w:t>i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7"/>
          <w:w w:val="116"/>
          <w:sz w:val="22"/>
          <w:szCs w:val="22"/>
        </w:rPr>
        <w:t>m</w:t>
      </w:r>
      <w:r>
        <w:rPr>
          <w:color w:val="0B0B0B"/>
          <w:spacing w:val="6"/>
          <w:w w:val="116"/>
          <w:sz w:val="22"/>
          <w:szCs w:val="22"/>
        </w:rPr>
        <w:t>u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9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>an</w:t>
      </w:r>
      <w:r>
        <w:rPr>
          <w:color w:val="0B0B0B"/>
          <w:spacing w:val="56"/>
          <w:w w:val="116"/>
          <w:sz w:val="22"/>
          <w:szCs w:val="22"/>
        </w:rPr>
        <w:t xml:space="preserve"> </w:t>
      </w:r>
      <w:r>
        <w:rPr>
          <w:color w:val="0B0B0B"/>
          <w:spacing w:val="4"/>
          <w:w w:val="97"/>
          <w:sz w:val="22"/>
          <w:szCs w:val="22"/>
        </w:rPr>
        <w:t>o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1"/>
          <w:sz w:val="22"/>
          <w:szCs w:val="22"/>
        </w:rPr>
        <w:t xml:space="preserve">h </w:t>
      </w:r>
      <w:r>
        <w:rPr>
          <w:color w:val="0B0B0B"/>
          <w:spacing w:val="5"/>
          <w:w w:val="122"/>
          <w:sz w:val="22"/>
          <w:szCs w:val="22"/>
        </w:rPr>
        <w:t>J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k</w:t>
      </w:r>
      <w:r>
        <w:rPr>
          <w:color w:val="0B0B0B"/>
          <w:spacing w:val="4"/>
          <w:w w:val="122"/>
          <w:sz w:val="22"/>
          <w:szCs w:val="22"/>
        </w:rPr>
        <w:t>o</w:t>
      </w:r>
      <w:r>
        <w:rPr>
          <w:color w:val="0B0B0B"/>
          <w:w w:val="122"/>
          <w:sz w:val="22"/>
          <w:szCs w:val="22"/>
        </w:rPr>
        <w:t xml:space="preserve">b    </w:t>
      </w:r>
      <w:r>
        <w:rPr>
          <w:color w:val="0B0B0B"/>
          <w:spacing w:val="57"/>
          <w:w w:val="122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spacing w:val="-15"/>
          <w:w w:val="114"/>
          <w:sz w:val="22"/>
          <w:szCs w:val="22"/>
        </w:rPr>
        <w:t>d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spacing w:val="5"/>
          <w:w w:val="118"/>
          <w:sz w:val="22"/>
          <w:szCs w:val="22"/>
        </w:rPr>
        <w:t>o</w:t>
      </w:r>
      <w:r>
        <w:rPr>
          <w:color w:val="0B0B0B"/>
          <w:w w:val="84"/>
          <w:sz w:val="22"/>
          <w:szCs w:val="22"/>
        </w:rPr>
        <w:t xml:space="preserve">,      </w:t>
      </w:r>
      <w:r>
        <w:rPr>
          <w:color w:val="0B0B0B"/>
          <w:spacing w:val="5"/>
          <w:w w:val="84"/>
          <w:sz w:val="22"/>
          <w:szCs w:val="22"/>
        </w:rPr>
        <w:t xml:space="preserve"> </w:t>
      </w:r>
      <w:r>
        <w:rPr>
          <w:color w:val="0B0B0B"/>
          <w:spacing w:val="3"/>
          <w:w w:val="106"/>
          <w:sz w:val="22"/>
          <w:szCs w:val="22"/>
        </w:rPr>
        <w:t>d</w:t>
      </w:r>
      <w:r>
        <w:rPr>
          <w:color w:val="0B0B0B"/>
          <w:w w:val="127"/>
          <w:sz w:val="22"/>
          <w:szCs w:val="22"/>
        </w:rPr>
        <w:t>k</w:t>
      </w:r>
      <w:r>
        <w:rPr>
          <w:color w:val="0B0B0B"/>
          <w:spacing w:val="9"/>
          <w:w w:val="127"/>
          <w:sz w:val="22"/>
          <w:szCs w:val="22"/>
        </w:rPr>
        <w:t>k</w:t>
      </w:r>
      <w:r>
        <w:rPr>
          <w:color w:val="0B0B0B"/>
          <w:w w:val="67"/>
          <w:sz w:val="22"/>
          <w:szCs w:val="22"/>
        </w:rPr>
        <w:t xml:space="preserve">.      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7"/>
          <w:w w:val="117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am </w:t>
      </w:r>
      <w:r>
        <w:rPr>
          <w:color w:val="0B0B0B"/>
          <w:spacing w:val="6"/>
          <w:w w:val="118"/>
          <w:sz w:val="22"/>
          <w:szCs w:val="22"/>
        </w:rPr>
        <w:t>bu</w:t>
      </w:r>
      <w:r>
        <w:rPr>
          <w:color w:val="0B0B0B"/>
          <w:w w:val="118"/>
          <w:sz w:val="22"/>
          <w:szCs w:val="22"/>
        </w:rPr>
        <w:t>k</w:t>
      </w:r>
      <w:r>
        <w:rPr>
          <w:color w:val="0B0B0B"/>
          <w:spacing w:val="9"/>
          <w:w w:val="118"/>
          <w:sz w:val="22"/>
          <w:szCs w:val="22"/>
        </w:rPr>
        <w:t>u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37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1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6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r</w:t>
      </w:r>
      <w:r>
        <w:rPr>
          <w:color w:val="0B0B0B"/>
          <w:spacing w:val="6"/>
          <w:w w:val="118"/>
          <w:sz w:val="22"/>
          <w:szCs w:val="22"/>
        </w:rPr>
        <w:t>j</w:t>
      </w:r>
      <w:r>
        <w:rPr>
          <w:color w:val="0B0B0B"/>
          <w:spacing w:val="5"/>
          <w:w w:val="118"/>
          <w:sz w:val="22"/>
          <w:szCs w:val="22"/>
        </w:rPr>
        <w:t>udu</w:t>
      </w:r>
      <w:r>
        <w:rPr>
          <w:color w:val="0B0B0B"/>
          <w:w w:val="118"/>
          <w:sz w:val="22"/>
          <w:szCs w:val="22"/>
        </w:rPr>
        <w:t>l</w:t>
      </w:r>
      <w:r>
        <w:rPr>
          <w:color w:val="0B0B0B"/>
          <w:spacing w:val="42"/>
          <w:w w:val="118"/>
          <w:sz w:val="22"/>
          <w:szCs w:val="22"/>
        </w:rPr>
        <w:t xml:space="preserve"> </w:t>
      </w:r>
      <w:r>
        <w:rPr>
          <w:i/>
          <w:color w:val="0B0B0B"/>
          <w:spacing w:val="-6"/>
          <w:w w:val="113"/>
          <w:sz w:val="24"/>
          <w:szCs w:val="24"/>
        </w:rPr>
        <w:t>S</w:t>
      </w:r>
      <w:r>
        <w:rPr>
          <w:i/>
          <w:color w:val="0B0B0B"/>
          <w:spacing w:val="-2"/>
          <w:w w:val="110"/>
          <w:sz w:val="24"/>
          <w:szCs w:val="24"/>
        </w:rPr>
        <w:t>e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0B0B0B"/>
          <w:w w:val="88"/>
          <w:sz w:val="24"/>
          <w:szCs w:val="24"/>
        </w:rPr>
        <w:t xml:space="preserve">i </w:t>
      </w:r>
      <w:r>
        <w:rPr>
          <w:i/>
          <w:color w:val="0B0B0B"/>
          <w:spacing w:val="-8"/>
          <w:w w:val="110"/>
          <w:sz w:val="24"/>
          <w:szCs w:val="24"/>
        </w:rPr>
        <w:t>P</w:t>
      </w:r>
      <w:r>
        <w:rPr>
          <w:i/>
          <w:color w:val="0B0B0B"/>
          <w:spacing w:val="-2"/>
          <w:w w:val="110"/>
          <w:sz w:val="24"/>
          <w:szCs w:val="24"/>
        </w:rPr>
        <w:t>e</w:t>
      </w:r>
      <w:r>
        <w:rPr>
          <w:i/>
          <w:color w:val="0B0B0B"/>
          <w:w w:val="110"/>
          <w:sz w:val="24"/>
          <w:szCs w:val="24"/>
        </w:rPr>
        <w:t>rt</w:t>
      </w:r>
      <w:r>
        <w:rPr>
          <w:i/>
          <w:color w:val="0B0B0B"/>
          <w:spacing w:val="-4"/>
          <w:w w:val="110"/>
          <w:sz w:val="24"/>
          <w:szCs w:val="24"/>
        </w:rPr>
        <w:t>u</w:t>
      </w:r>
      <w:r>
        <w:rPr>
          <w:i/>
          <w:color w:val="0B0B0B"/>
          <w:w w:val="110"/>
          <w:sz w:val="24"/>
          <w:szCs w:val="24"/>
        </w:rPr>
        <w:t>nj</w:t>
      </w:r>
      <w:r>
        <w:rPr>
          <w:i/>
          <w:color w:val="0B0B0B"/>
          <w:spacing w:val="-4"/>
          <w:w w:val="110"/>
          <w:sz w:val="24"/>
          <w:szCs w:val="24"/>
        </w:rPr>
        <w:t>u</w:t>
      </w:r>
      <w:r>
        <w:rPr>
          <w:i/>
          <w:color w:val="0B0B0B"/>
          <w:spacing w:val="-1"/>
          <w:w w:val="110"/>
          <w:sz w:val="24"/>
          <w:szCs w:val="24"/>
        </w:rPr>
        <w:t>ka</w:t>
      </w:r>
      <w:r>
        <w:rPr>
          <w:i/>
          <w:color w:val="0B0B0B"/>
          <w:w w:val="110"/>
          <w:sz w:val="24"/>
          <w:szCs w:val="24"/>
        </w:rPr>
        <w:t>n</w:t>
      </w:r>
      <w:r>
        <w:rPr>
          <w:i/>
          <w:color w:val="0B0B0B"/>
          <w:spacing w:val="20"/>
          <w:w w:val="110"/>
          <w:sz w:val="24"/>
          <w:szCs w:val="24"/>
        </w:rPr>
        <w:t xml:space="preserve"> </w:t>
      </w:r>
      <w:r>
        <w:rPr>
          <w:i/>
          <w:color w:val="0B0B0B"/>
          <w:spacing w:val="-16"/>
          <w:w w:val="122"/>
          <w:sz w:val="24"/>
          <w:szCs w:val="24"/>
        </w:rPr>
        <w:t>I</w:t>
      </w:r>
      <w:r>
        <w:rPr>
          <w:i/>
          <w:color w:val="0B0B0B"/>
          <w:spacing w:val="-1"/>
          <w:w w:val="105"/>
          <w:sz w:val="24"/>
          <w:szCs w:val="24"/>
        </w:rPr>
        <w:t>n</w:t>
      </w:r>
      <w:r>
        <w:rPr>
          <w:i/>
          <w:color w:val="0B0B0B"/>
          <w:spacing w:val="-2"/>
          <w:w w:val="122"/>
          <w:sz w:val="24"/>
          <w:szCs w:val="24"/>
        </w:rPr>
        <w:t>d</w:t>
      </w:r>
      <w:r>
        <w:rPr>
          <w:i/>
          <w:color w:val="0B0B0B"/>
          <w:spacing w:val="-1"/>
          <w:w w:val="101"/>
          <w:sz w:val="24"/>
          <w:szCs w:val="24"/>
        </w:rPr>
        <w:t>o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0B0B0B"/>
          <w:spacing w:val="-2"/>
          <w:w w:val="110"/>
          <w:sz w:val="24"/>
          <w:szCs w:val="24"/>
        </w:rPr>
        <w:t>e</w:t>
      </w:r>
      <w:r>
        <w:rPr>
          <w:i/>
          <w:color w:val="0B0B0B"/>
          <w:spacing w:val="-1"/>
          <w:w w:val="130"/>
          <w:sz w:val="24"/>
          <w:szCs w:val="24"/>
        </w:rPr>
        <w:t>s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212121"/>
          <w:w w:val="73"/>
          <w:sz w:val="24"/>
          <w:szCs w:val="24"/>
        </w:rPr>
        <w:t xml:space="preserve">,  </w:t>
      </w:r>
      <w:r>
        <w:rPr>
          <w:i/>
          <w:color w:val="0B0B0B"/>
          <w:spacing w:val="-4"/>
          <w:w w:val="219"/>
          <w:sz w:val="24"/>
          <w:szCs w:val="24"/>
        </w:rPr>
        <w:t>S</w:t>
      </w:r>
      <w:r>
        <w:rPr>
          <w:i/>
          <w:color w:val="0B0B0B"/>
          <w:spacing w:val="-2"/>
          <w:w w:val="122"/>
          <w:sz w:val="24"/>
          <w:szCs w:val="24"/>
        </w:rPr>
        <w:t>a</w:t>
      </w:r>
      <w:r>
        <w:rPr>
          <w:i/>
          <w:color w:val="0B0B0B"/>
          <w:w w:val="293"/>
          <w:sz w:val="24"/>
          <w:szCs w:val="24"/>
        </w:rPr>
        <w:t>t</w:t>
      </w:r>
      <w:r>
        <w:rPr>
          <w:i/>
          <w:color w:val="0B0B0B"/>
          <w:spacing w:val="24"/>
          <w:w w:val="293"/>
          <w:sz w:val="24"/>
          <w:szCs w:val="24"/>
        </w:rPr>
        <w:t xml:space="preserve"> </w:t>
      </w:r>
      <w:r>
        <w:rPr>
          <w:i/>
          <w:color w:val="0B0B0B"/>
          <w:spacing w:val="-7"/>
          <w:w w:val="103"/>
          <w:sz w:val="24"/>
          <w:szCs w:val="24"/>
        </w:rPr>
        <w:t>P</w:t>
      </w:r>
      <w:r>
        <w:rPr>
          <w:i/>
          <w:color w:val="0B0B0B"/>
          <w:spacing w:val="-1"/>
          <w:w w:val="105"/>
          <w:sz w:val="24"/>
          <w:szCs w:val="24"/>
        </w:rPr>
        <w:t>e</w:t>
      </w:r>
      <w:r>
        <w:rPr>
          <w:i/>
          <w:color w:val="0B0B0B"/>
          <w:spacing w:val="-1"/>
          <w:w w:val="117"/>
          <w:sz w:val="24"/>
          <w:szCs w:val="24"/>
        </w:rPr>
        <w:t>nd</w:t>
      </w:r>
      <w:r>
        <w:rPr>
          <w:i/>
          <w:color w:val="0B0B0B"/>
          <w:spacing w:val="-1"/>
          <w:w w:val="114"/>
          <w:sz w:val="24"/>
          <w:szCs w:val="24"/>
        </w:rPr>
        <w:t>e</w:t>
      </w:r>
      <w:r>
        <w:rPr>
          <w:i/>
          <w:color w:val="0B0B0B"/>
          <w:w w:val="80"/>
          <w:sz w:val="24"/>
          <w:szCs w:val="24"/>
        </w:rPr>
        <w:t xml:space="preserve">• </w:t>
      </w:r>
      <w:r>
        <w:rPr>
          <w:i/>
          <w:color w:val="0B0B0B"/>
          <w:spacing w:val="-2"/>
          <w:w w:val="114"/>
          <w:sz w:val="24"/>
          <w:szCs w:val="24"/>
        </w:rPr>
        <w:t>k</w:t>
      </w:r>
      <w:r>
        <w:rPr>
          <w:i/>
          <w:color w:val="0B0B0B"/>
          <w:spacing w:val="-1"/>
          <w:w w:val="114"/>
          <w:sz w:val="24"/>
          <w:szCs w:val="24"/>
        </w:rPr>
        <w:t>ata</w:t>
      </w:r>
      <w:r>
        <w:rPr>
          <w:i/>
          <w:color w:val="0B0B0B"/>
          <w:w w:val="114"/>
          <w:sz w:val="24"/>
          <w:szCs w:val="24"/>
        </w:rPr>
        <w:t>n</w:t>
      </w:r>
      <w:r>
        <w:rPr>
          <w:i/>
          <w:color w:val="0B0B0B"/>
          <w:spacing w:val="46"/>
          <w:w w:val="114"/>
          <w:sz w:val="24"/>
          <w:szCs w:val="24"/>
        </w:rPr>
        <w:t xml:space="preserve"> </w:t>
      </w:r>
      <w:r>
        <w:rPr>
          <w:i/>
          <w:color w:val="0B0B0B"/>
          <w:spacing w:val="-1"/>
          <w:w w:val="113"/>
          <w:sz w:val="24"/>
          <w:szCs w:val="24"/>
        </w:rPr>
        <w:t>S</w:t>
      </w:r>
      <w:r>
        <w:rPr>
          <w:i/>
          <w:color w:val="0B0B0B"/>
          <w:spacing w:val="-30"/>
          <w:w w:val="105"/>
          <w:sz w:val="24"/>
          <w:szCs w:val="24"/>
        </w:rPr>
        <w:t>e</w:t>
      </w:r>
      <w:r>
        <w:rPr>
          <w:i/>
          <w:color w:val="0B0B0B"/>
          <w:spacing w:val="-1"/>
          <w:w w:val="146"/>
          <w:sz w:val="24"/>
          <w:szCs w:val="24"/>
        </w:rPr>
        <w:t>j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w w:val="105"/>
          <w:sz w:val="24"/>
          <w:szCs w:val="24"/>
        </w:rPr>
        <w:t>r</w:t>
      </w:r>
      <w:r>
        <w:rPr>
          <w:i/>
          <w:color w:val="0B0B0B"/>
          <w:spacing w:val="-3"/>
          <w:w w:val="105"/>
          <w:sz w:val="24"/>
          <w:szCs w:val="24"/>
        </w:rPr>
        <w:t>a</w:t>
      </w:r>
      <w:r>
        <w:rPr>
          <w:i/>
          <w:color w:val="0B0B0B"/>
          <w:spacing w:val="-6"/>
          <w:w w:val="113"/>
          <w:sz w:val="24"/>
          <w:szCs w:val="24"/>
        </w:rPr>
        <w:t>h</w:t>
      </w:r>
      <w:r>
        <w:rPr>
          <w:i/>
          <w:color w:val="212121"/>
          <w:w w:val="73"/>
          <w:sz w:val="24"/>
          <w:szCs w:val="24"/>
        </w:rPr>
        <w:t xml:space="preserve">, 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h</w:t>
      </w:r>
      <w:r>
        <w:rPr>
          <w:color w:val="0B0B0B"/>
          <w:spacing w:val="7"/>
          <w:w w:val="118"/>
          <w:sz w:val="22"/>
          <w:szCs w:val="22"/>
        </w:rPr>
        <w:t>w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50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2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48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w w:val="127"/>
          <w:sz w:val="22"/>
          <w:szCs w:val="22"/>
        </w:rPr>
        <w:t xml:space="preserve">u </w:t>
      </w:r>
      <w:r>
        <w:rPr>
          <w:color w:val="0B0B0B"/>
          <w:spacing w:val="15"/>
          <w:w w:val="127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a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21"/>
          <w:sz w:val="22"/>
          <w:szCs w:val="22"/>
        </w:rPr>
        <w:t>k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r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w w:val="121"/>
          <w:sz w:val="22"/>
          <w:szCs w:val="22"/>
        </w:rPr>
        <w:t xml:space="preserve">a  </w:t>
      </w:r>
      <w:r>
        <w:rPr>
          <w:color w:val="0B0B0B"/>
          <w:spacing w:val="13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a</w:t>
      </w:r>
      <w:r>
        <w:rPr>
          <w:color w:val="0B0B0B"/>
          <w:spacing w:val="6"/>
          <w:w w:val="121"/>
          <w:sz w:val="22"/>
          <w:szCs w:val="22"/>
        </w:rPr>
        <w:t>d</w:t>
      </w:r>
      <w:r>
        <w:rPr>
          <w:color w:val="0B0B0B"/>
          <w:w w:val="121"/>
          <w:sz w:val="22"/>
          <w:szCs w:val="22"/>
        </w:rPr>
        <w:t xml:space="preserve">a </w:t>
      </w:r>
      <w:r>
        <w:rPr>
          <w:color w:val="0B0B0B"/>
          <w:spacing w:val="67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21"/>
          <w:sz w:val="22"/>
          <w:szCs w:val="22"/>
        </w:rPr>
        <w:t>se</w:t>
      </w:r>
      <w:r>
        <w:rPr>
          <w:color w:val="0B0B0B"/>
          <w:spacing w:val="5"/>
          <w:w w:val="121"/>
          <w:sz w:val="22"/>
          <w:szCs w:val="22"/>
        </w:rPr>
        <w:t>n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spacing w:val="7"/>
          <w:w w:val="121"/>
          <w:sz w:val="22"/>
          <w:szCs w:val="22"/>
        </w:rPr>
        <w:t>m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51"/>
          <w:w w:val="121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c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9"/>
          <w:w w:val="123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12121"/>
          <w:w w:val="67"/>
          <w:sz w:val="22"/>
          <w:szCs w:val="22"/>
        </w:rPr>
        <w:t xml:space="preserve">. </w:t>
      </w:r>
      <w:r>
        <w:rPr>
          <w:color w:val="0B0B0B"/>
          <w:spacing w:val="5"/>
          <w:w w:val="117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 xml:space="preserve">an </w:t>
      </w:r>
      <w:r>
        <w:rPr>
          <w:color w:val="0B0B0B"/>
          <w:spacing w:val="14"/>
          <w:w w:val="117"/>
          <w:sz w:val="22"/>
          <w:szCs w:val="22"/>
        </w:rPr>
        <w:t xml:space="preserve"> </w:t>
      </w:r>
      <w:r>
        <w:rPr>
          <w:color w:val="0B0B0B"/>
          <w:spacing w:val="3"/>
          <w:w w:val="117"/>
          <w:sz w:val="22"/>
          <w:szCs w:val="22"/>
        </w:rPr>
        <w:t>se</w:t>
      </w:r>
      <w:r>
        <w:rPr>
          <w:color w:val="0B0B0B"/>
          <w:spacing w:val="5"/>
          <w:w w:val="117"/>
          <w:sz w:val="22"/>
          <w:szCs w:val="22"/>
        </w:rPr>
        <w:t>n</w:t>
      </w:r>
      <w:r>
        <w:rPr>
          <w:color w:val="0B0B0B"/>
          <w:spacing w:val="2"/>
          <w:w w:val="117"/>
          <w:sz w:val="22"/>
          <w:szCs w:val="22"/>
        </w:rPr>
        <w:t>i</w:t>
      </w:r>
      <w:r>
        <w:rPr>
          <w:color w:val="0B0B0B"/>
          <w:spacing w:val="7"/>
          <w:w w:val="117"/>
          <w:sz w:val="22"/>
          <w:szCs w:val="22"/>
        </w:rPr>
        <w:t>m</w:t>
      </w:r>
      <w:r>
        <w:rPr>
          <w:color w:val="0B0B0B"/>
          <w:w w:val="117"/>
          <w:sz w:val="22"/>
          <w:szCs w:val="22"/>
        </w:rPr>
        <w:t xml:space="preserve">an </w:t>
      </w:r>
      <w:r>
        <w:rPr>
          <w:color w:val="0B0B0B"/>
          <w:spacing w:val="24"/>
          <w:w w:val="117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>i</w:t>
      </w:r>
      <w:r>
        <w:rPr>
          <w:color w:val="0B0B0B"/>
          <w:spacing w:val="6"/>
          <w:sz w:val="22"/>
          <w:szCs w:val="22"/>
        </w:rPr>
        <w:t>n</w:t>
      </w:r>
      <w:r>
        <w:rPr>
          <w:color w:val="0B0B0B"/>
          <w:sz w:val="22"/>
          <w:szCs w:val="22"/>
        </w:rPr>
        <w:t xml:space="preserve">i   </w:t>
      </w:r>
      <w:r>
        <w:rPr>
          <w:color w:val="0B0B0B"/>
          <w:spacing w:val="6"/>
          <w:w w:val="117"/>
          <w:sz w:val="22"/>
          <w:szCs w:val="22"/>
        </w:rPr>
        <w:t>b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5"/>
          <w:w w:val="117"/>
          <w:sz w:val="22"/>
          <w:szCs w:val="22"/>
        </w:rPr>
        <w:t>k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w w:val="117"/>
          <w:sz w:val="22"/>
          <w:szCs w:val="22"/>
        </w:rPr>
        <w:t>r</w:t>
      </w:r>
      <w:r>
        <w:rPr>
          <w:color w:val="0B0B0B"/>
          <w:spacing w:val="6"/>
          <w:w w:val="117"/>
          <w:sz w:val="22"/>
          <w:szCs w:val="22"/>
        </w:rPr>
        <w:t>j</w:t>
      </w:r>
      <w:r>
        <w:rPr>
          <w:color w:val="0B0B0B"/>
          <w:w w:val="117"/>
          <w:sz w:val="22"/>
          <w:szCs w:val="22"/>
        </w:rPr>
        <w:t xml:space="preserve">a </w:t>
      </w:r>
      <w:r>
        <w:rPr>
          <w:color w:val="0B0B0B"/>
          <w:spacing w:val="8"/>
          <w:w w:val="117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b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22"/>
          <w:sz w:val="22"/>
          <w:szCs w:val="22"/>
        </w:rPr>
        <w:t>k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56"/>
          <w:w w:val="122"/>
          <w:sz w:val="22"/>
          <w:szCs w:val="22"/>
        </w:rPr>
        <w:t xml:space="preserve"> </w:t>
      </w:r>
      <w:r>
        <w:rPr>
          <w:color w:val="212121"/>
          <w:spacing w:val="2"/>
          <w:w w:val="83"/>
          <w:sz w:val="22"/>
          <w:szCs w:val="22"/>
        </w:rPr>
        <w:t>"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w w:val="106"/>
          <w:sz w:val="22"/>
          <w:szCs w:val="22"/>
        </w:rPr>
        <w:t>g</w:t>
      </w:r>
      <w:r>
        <w:rPr>
          <w:color w:val="0B0B0B"/>
          <w:spacing w:val="6"/>
          <w:w w:val="106"/>
          <w:sz w:val="22"/>
          <w:szCs w:val="22"/>
        </w:rPr>
        <w:t>i</w:t>
      </w:r>
      <w:r>
        <w:rPr>
          <w:color w:val="0B0B0B"/>
          <w:w w:val="88"/>
          <w:sz w:val="22"/>
          <w:szCs w:val="22"/>
        </w:rPr>
        <w:t xml:space="preserve">"  </w:t>
      </w:r>
      <w:r>
        <w:rPr>
          <w:color w:val="0B0B0B"/>
          <w:spacing w:val="8"/>
          <w:w w:val="120"/>
          <w:sz w:val="22"/>
          <w:szCs w:val="22"/>
        </w:rPr>
        <w:t>m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spacing w:val="5"/>
          <w:w w:val="120"/>
          <w:sz w:val="22"/>
          <w:szCs w:val="22"/>
        </w:rPr>
        <w:t>y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r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10"/>
          <w:w w:val="120"/>
          <w:sz w:val="22"/>
          <w:szCs w:val="22"/>
        </w:rPr>
        <w:t>k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w w:val="120"/>
          <w:sz w:val="22"/>
          <w:szCs w:val="22"/>
        </w:rPr>
        <w:t>t</w:t>
      </w:r>
      <w:r>
        <w:rPr>
          <w:color w:val="0B0B0B"/>
          <w:spacing w:val="49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spacing w:val="7"/>
          <w:w w:val="120"/>
          <w:sz w:val="22"/>
          <w:szCs w:val="22"/>
        </w:rPr>
        <w:t>m</w:t>
      </w:r>
      <w:r>
        <w:rPr>
          <w:color w:val="0B0B0B"/>
          <w:spacing w:val="5"/>
          <w:w w:val="120"/>
          <w:sz w:val="22"/>
          <w:szCs w:val="22"/>
        </w:rPr>
        <w:t>pa</w:t>
      </w:r>
      <w:r>
        <w:rPr>
          <w:color w:val="0B0B0B"/>
          <w:w w:val="120"/>
          <w:sz w:val="22"/>
          <w:szCs w:val="22"/>
        </w:rPr>
        <w:t>t</w:t>
      </w:r>
      <w:r>
        <w:rPr>
          <w:color w:val="0B0B0B"/>
          <w:spacing w:val="40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20"/>
          <w:sz w:val="22"/>
          <w:szCs w:val="22"/>
        </w:rPr>
        <w:t>h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spacing w:val="5"/>
          <w:w w:val="120"/>
          <w:sz w:val="22"/>
          <w:szCs w:val="22"/>
        </w:rPr>
        <w:t>du</w:t>
      </w:r>
      <w:r>
        <w:rPr>
          <w:color w:val="0B0B0B"/>
          <w:w w:val="120"/>
          <w:sz w:val="22"/>
          <w:szCs w:val="22"/>
        </w:rPr>
        <w:t xml:space="preserve">p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an </w:t>
      </w:r>
      <w:r>
        <w:rPr>
          <w:color w:val="0B0B0B"/>
          <w:spacing w:val="13"/>
          <w:sz w:val="22"/>
          <w:szCs w:val="22"/>
        </w:rPr>
        <w:t xml:space="preserve"> </w:t>
      </w:r>
      <w:r>
        <w:rPr>
          <w:color w:val="0B0B0B"/>
          <w:spacing w:val="8"/>
          <w:w w:val="117"/>
          <w:sz w:val="22"/>
          <w:szCs w:val="22"/>
        </w:rPr>
        <w:t>m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gi</w:t>
      </w:r>
      <w:r>
        <w:rPr>
          <w:color w:val="0B0B0B"/>
          <w:spacing w:val="13"/>
          <w:w w:val="117"/>
          <w:sz w:val="22"/>
          <w:szCs w:val="22"/>
        </w:rPr>
        <w:t>n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w w:val="117"/>
          <w:sz w:val="22"/>
          <w:szCs w:val="22"/>
        </w:rPr>
        <w:t>g</w:t>
      </w:r>
      <w:r>
        <w:rPr>
          <w:color w:val="0B0B0B"/>
          <w:spacing w:val="8"/>
          <w:w w:val="117"/>
          <w:sz w:val="22"/>
          <w:szCs w:val="22"/>
        </w:rPr>
        <w:t>r</w:t>
      </w:r>
      <w:r>
        <w:rPr>
          <w:color w:val="0B0B0B"/>
          <w:spacing w:val="5"/>
          <w:w w:val="117"/>
          <w:sz w:val="22"/>
          <w:szCs w:val="22"/>
        </w:rPr>
        <w:t>a</w:t>
      </w:r>
      <w:r>
        <w:rPr>
          <w:color w:val="0B0B0B"/>
          <w:spacing w:val="3"/>
          <w:w w:val="117"/>
          <w:sz w:val="22"/>
          <w:szCs w:val="22"/>
        </w:rPr>
        <w:t>s</w:t>
      </w:r>
      <w:r>
        <w:rPr>
          <w:color w:val="0B0B0B"/>
          <w:w w:val="117"/>
          <w:sz w:val="22"/>
          <w:szCs w:val="22"/>
        </w:rPr>
        <w:t>i</w:t>
      </w:r>
      <w:r>
        <w:rPr>
          <w:color w:val="0B0B0B"/>
          <w:spacing w:val="7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15"/>
          <w:w w:val="117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14"/>
          <w:sz w:val="22"/>
          <w:szCs w:val="22"/>
        </w:rPr>
        <w:t xml:space="preserve">ri </w:t>
      </w:r>
      <w:r>
        <w:rPr>
          <w:color w:val="0B0B0B"/>
          <w:spacing w:val="2"/>
          <w:w w:val="70"/>
          <w:sz w:val="22"/>
          <w:szCs w:val="22"/>
        </w:rPr>
        <w:t>(</w:t>
      </w:r>
      <w:r>
        <w:rPr>
          <w:color w:val="0B0B0B"/>
          <w:spacing w:val="4"/>
          <w:w w:val="114"/>
          <w:sz w:val="22"/>
          <w:szCs w:val="22"/>
        </w:rPr>
        <w:t>2</w:t>
      </w:r>
      <w:r>
        <w:rPr>
          <w:color w:val="0B0B0B"/>
          <w:spacing w:val="4"/>
          <w:w w:val="123"/>
          <w:sz w:val="22"/>
          <w:szCs w:val="22"/>
        </w:rPr>
        <w:t>0</w:t>
      </w:r>
      <w:r>
        <w:rPr>
          <w:color w:val="0B0B0B"/>
          <w:spacing w:val="5"/>
          <w:w w:val="135"/>
          <w:sz w:val="22"/>
          <w:szCs w:val="22"/>
        </w:rPr>
        <w:t>0</w:t>
      </w:r>
      <w:r>
        <w:rPr>
          <w:color w:val="0B0B0B"/>
          <w:spacing w:val="3"/>
          <w:w w:val="106"/>
          <w:sz w:val="22"/>
          <w:szCs w:val="22"/>
        </w:rPr>
        <w:t>1</w:t>
      </w:r>
      <w:r>
        <w:rPr>
          <w:color w:val="0B0B0B"/>
          <w:spacing w:val="2"/>
          <w:w w:val="107"/>
          <w:sz w:val="22"/>
          <w:szCs w:val="22"/>
        </w:rPr>
        <w:t>:</w:t>
      </w:r>
      <w:r>
        <w:rPr>
          <w:color w:val="0B0B0B"/>
          <w:spacing w:val="5"/>
          <w:w w:val="118"/>
          <w:sz w:val="22"/>
          <w:szCs w:val="22"/>
        </w:rPr>
        <w:t>2</w:t>
      </w:r>
      <w:r>
        <w:rPr>
          <w:color w:val="0B0B0B"/>
          <w:spacing w:val="4"/>
          <w:w w:val="123"/>
          <w:sz w:val="22"/>
          <w:szCs w:val="22"/>
        </w:rPr>
        <w:t>6</w:t>
      </w:r>
      <w:r>
        <w:rPr>
          <w:color w:val="0B0B0B"/>
          <w:spacing w:val="2"/>
          <w:w w:val="89"/>
          <w:sz w:val="22"/>
          <w:szCs w:val="22"/>
        </w:rPr>
        <w:t>)</w:t>
      </w:r>
      <w:r>
        <w:rPr>
          <w:color w:val="212121"/>
          <w:w w:val="84"/>
          <w:sz w:val="22"/>
          <w:szCs w:val="22"/>
        </w:rPr>
        <w:t>.</w:t>
      </w:r>
      <w:r>
        <w:rPr>
          <w:color w:val="212121"/>
          <w:spacing w:val="22"/>
          <w:w w:val="84"/>
          <w:sz w:val="22"/>
          <w:szCs w:val="22"/>
        </w:rPr>
        <w:t xml:space="preserve"> </w:t>
      </w:r>
      <w:r>
        <w:rPr>
          <w:color w:val="0B0B0B"/>
          <w:w w:val="102"/>
          <w:sz w:val="22"/>
          <w:szCs w:val="22"/>
        </w:rPr>
        <w:t>A</w:t>
      </w:r>
      <w:r>
        <w:rPr>
          <w:color w:val="0B0B0B"/>
          <w:spacing w:val="8"/>
          <w:w w:val="102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>t</w:t>
      </w:r>
      <w:r>
        <w:rPr>
          <w:color w:val="0B0B0B"/>
          <w:spacing w:val="5"/>
          <w:w w:val="118"/>
          <w:sz w:val="22"/>
          <w:szCs w:val="22"/>
        </w:rPr>
        <w:t>i</w:t>
      </w:r>
      <w:r>
        <w:rPr>
          <w:color w:val="0B0B0B"/>
          <w:spacing w:val="4"/>
          <w:w w:val="123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212121"/>
          <w:w w:val="76"/>
          <w:sz w:val="22"/>
          <w:szCs w:val="22"/>
        </w:rPr>
        <w:t>,</w:t>
      </w:r>
      <w:r>
        <w:rPr>
          <w:color w:val="212121"/>
          <w:spacing w:val="22"/>
          <w:w w:val="76"/>
          <w:sz w:val="22"/>
          <w:szCs w:val="22"/>
        </w:rPr>
        <w:t xml:space="preserve"> </w:t>
      </w:r>
      <w:r>
        <w:rPr>
          <w:color w:val="0B0B0B"/>
          <w:spacing w:val="6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14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 xml:space="preserve">a </w:t>
      </w:r>
      <w:r>
        <w:rPr>
          <w:color w:val="0B0B0B"/>
          <w:spacing w:val="3"/>
          <w:sz w:val="22"/>
          <w:szCs w:val="22"/>
        </w:rPr>
        <w:t>se</w:t>
      </w:r>
      <w:r>
        <w:rPr>
          <w:color w:val="0B0B0B"/>
          <w:sz w:val="22"/>
          <w:szCs w:val="22"/>
        </w:rPr>
        <w:t xml:space="preserve">ni </w:t>
      </w:r>
      <w:r>
        <w:rPr>
          <w:color w:val="0B0B0B"/>
          <w:spacing w:val="8"/>
          <w:sz w:val="22"/>
          <w:szCs w:val="22"/>
        </w:rPr>
        <w:t xml:space="preserve"> </w:t>
      </w:r>
      <w:r>
        <w:rPr>
          <w:color w:val="212121"/>
          <w:spacing w:val="4"/>
          <w:w w:val="110"/>
          <w:sz w:val="22"/>
          <w:szCs w:val="22"/>
        </w:rPr>
        <w:t>y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w w:val="101"/>
          <w:sz w:val="22"/>
          <w:szCs w:val="22"/>
        </w:rPr>
        <w:t xml:space="preserve">g </w:t>
      </w:r>
      <w:r>
        <w:rPr>
          <w:color w:val="0B0B0B"/>
          <w:w w:val="117"/>
          <w:sz w:val="22"/>
          <w:szCs w:val="22"/>
        </w:rPr>
        <w:t>d</w:t>
      </w:r>
      <w:r>
        <w:rPr>
          <w:color w:val="0B0B0B"/>
          <w:spacing w:val="6"/>
          <w:w w:val="117"/>
          <w:sz w:val="22"/>
          <w:szCs w:val="22"/>
        </w:rPr>
        <w:t>i</w:t>
      </w:r>
      <w:r>
        <w:rPr>
          <w:color w:val="0B0B0B"/>
          <w:spacing w:val="3"/>
          <w:w w:val="117"/>
          <w:sz w:val="22"/>
          <w:szCs w:val="22"/>
        </w:rPr>
        <w:t>c</w:t>
      </w:r>
      <w:r>
        <w:rPr>
          <w:color w:val="0B0B0B"/>
          <w:spacing w:val="2"/>
          <w:w w:val="117"/>
          <w:sz w:val="22"/>
          <w:szCs w:val="22"/>
        </w:rPr>
        <w:t>i</w:t>
      </w:r>
      <w:r>
        <w:rPr>
          <w:color w:val="0B0B0B"/>
          <w:spacing w:val="6"/>
          <w:w w:val="117"/>
          <w:sz w:val="22"/>
          <w:szCs w:val="22"/>
        </w:rPr>
        <w:t>p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11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 xml:space="preserve">an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spacing w:val="6"/>
          <w:w w:val="123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212121"/>
          <w:w w:val="84"/>
          <w:sz w:val="22"/>
          <w:szCs w:val="22"/>
        </w:rPr>
        <w:t>,</w:t>
      </w:r>
      <w:r>
        <w:rPr>
          <w:color w:val="212121"/>
          <w:spacing w:val="9"/>
          <w:w w:val="84"/>
          <w:sz w:val="22"/>
          <w:szCs w:val="22"/>
        </w:rPr>
        <w:t xml:space="preserve"> </w:t>
      </w:r>
      <w:r>
        <w:rPr>
          <w:color w:val="0B0B0B"/>
          <w:spacing w:val="3"/>
          <w:w w:val="109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12"/>
          <w:sz w:val="22"/>
          <w:szCs w:val="22"/>
        </w:rPr>
        <w:t>al</w:t>
      </w:r>
      <w:r>
        <w:rPr>
          <w:color w:val="0B0B0B"/>
          <w:spacing w:val="9"/>
          <w:w w:val="112"/>
          <w:sz w:val="22"/>
          <w:szCs w:val="22"/>
        </w:rPr>
        <w:t>i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27"/>
          <w:sz w:val="22"/>
          <w:szCs w:val="22"/>
        </w:rPr>
        <w:t xml:space="preserve">n </w:t>
      </w:r>
      <w:r>
        <w:rPr>
          <w:color w:val="0B0B0B"/>
          <w:spacing w:val="5"/>
          <w:w w:val="119"/>
          <w:sz w:val="22"/>
          <w:szCs w:val="22"/>
        </w:rPr>
        <w:t>b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r</w:t>
      </w:r>
      <w:r>
        <w:rPr>
          <w:color w:val="0B0B0B"/>
          <w:spacing w:val="7"/>
          <w:w w:val="119"/>
          <w:sz w:val="22"/>
          <w:szCs w:val="22"/>
        </w:rPr>
        <w:t>o</w:t>
      </w:r>
      <w:r>
        <w:rPr>
          <w:color w:val="0B0B0B"/>
          <w:w w:val="119"/>
          <w:sz w:val="22"/>
          <w:szCs w:val="22"/>
        </w:rPr>
        <w:t>r</w:t>
      </w:r>
      <w:r>
        <w:rPr>
          <w:color w:val="0B0B0B"/>
          <w:spacing w:val="6"/>
          <w:w w:val="119"/>
          <w:sz w:val="22"/>
          <w:szCs w:val="22"/>
        </w:rPr>
        <w:t>i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w w:val="119"/>
          <w:sz w:val="22"/>
          <w:szCs w:val="22"/>
        </w:rPr>
        <w:t xml:space="preserve">i </w:t>
      </w:r>
      <w:r>
        <w:rPr>
          <w:color w:val="0B0B0B"/>
          <w:spacing w:val="51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pad</w:t>
      </w:r>
      <w:r>
        <w:rPr>
          <w:color w:val="0B0B0B"/>
          <w:w w:val="119"/>
          <w:sz w:val="22"/>
          <w:szCs w:val="22"/>
        </w:rPr>
        <w:t xml:space="preserve">a  </w:t>
      </w:r>
      <w:r>
        <w:rPr>
          <w:color w:val="0B0B0B"/>
          <w:spacing w:val="1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6"/>
          <w:w w:val="119"/>
          <w:sz w:val="22"/>
          <w:szCs w:val="22"/>
        </w:rPr>
        <w:t>d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spacing w:val="59"/>
          <w:w w:val="119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11"/>
          <w:w w:val="123"/>
          <w:sz w:val="22"/>
          <w:szCs w:val="22"/>
        </w:rPr>
        <w:t>m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w w:val="90"/>
          <w:sz w:val="22"/>
          <w:szCs w:val="22"/>
        </w:rPr>
        <w:t>•</w:t>
      </w:r>
    </w:p>
    <w:p w:rsidR="0059605C" w:rsidRDefault="000E6896">
      <w:pPr>
        <w:spacing w:before="17" w:line="367" w:lineRule="auto"/>
        <w:ind w:left="10" w:right="100" w:firstLine="10"/>
        <w:jc w:val="both"/>
        <w:rPr>
          <w:sz w:val="22"/>
          <w:szCs w:val="22"/>
        </w:rPr>
      </w:pPr>
      <w:r>
        <w:rPr>
          <w:color w:val="0B0B0B"/>
          <w:spacing w:val="5"/>
          <w:w w:val="118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76"/>
          <w:sz w:val="22"/>
          <w:szCs w:val="22"/>
        </w:rPr>
        <w:t xml:space="preserve">,  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10"/>
          <w:w w:val="120"/>
          <w:sz w:val="22"/>
          <w:szCs w:val="22"/>
        </w:rPr>
        <w:t>k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36"/>
          <w:w w:val="120"/>
          <w:sz w:val="22"/>
          <w:szCs w:val="22"/>
        </w:rPr>
        <w:t xml:space="preserve"> </w:t>
      </w:r>
      <w:r>
        <w:rPr>
          <w:color w:val="0B0B0B"/>
          <w:spacing w:val="2"/>
          <w:w w:val="120"/>
          <w:sz w:val="22"/>
          <w:szCs w:val="22"/>
        </w:rPr>
        <w:t>t</w:t>
      </w:r>
      <w:r>
        <w:rPr>
          <w:color w:val="0B0B0B"/>
          <w:spacing w:val="4"/>
          <w:w w:val="120"/>
          <w:sz w:val="22"/>
          <w:szCs w:val="22"/>
        </w:rPr>
        <w:t>et</w:t>
      </w:r>
      <w:r>
        <w:rPr>
          <w:color w:val="0B0B0B"/>
          <w:spacing w:val="5"/>
          <w:w w:val="120"/>
          <w:sz w:val="22"/>
          <w:szCs w:val="22"/>
        </w:rPr>
        <w:t>ap</w:t>
      </w:r>
      <w:r>
        <w:rPr>
          <w:color w:val="0B0B0B"/>
          <w:w w:val="120"/>
          <w:sz w:val="22"/>
          <w:szCs w:val="22"/>
        </w:rPr>
        <w:t>i</w:t>
      </w:r>
      <w:r>
        <w:rPr>
          <w:color w:val="0B0B0B"/>
          <w:spacing w:val="14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no</w:t>
      </w:r>
      <w:r>
        <w:rPr>
          <w:color w:val="0B0B0B"/>
          <w:w w:val="120"/>
          <w:sz w:val="22"/>
          <w:szCs w:val="22"/>
        </w:rPr>
        <w:t>r</w:t>
      </w:r>
      <w:r>
        <w:rPr>
          <w:color w:val="0B0B0B"/>
          <w:spacing w:val="11"/>
          <w:w w:val="120"/>
          <w:sz w:val="22"/>
          <w:szCs w:val="22"/>
        </w:rPr>
        <w:t>m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26"/>
          <w:w w:val="120"/>
          <w:sz w:val="22"/>
          <w:szCs w:val="22"/>
        </w:rPr>
        <w:t xml:space="preserve"> </w:t>
      </w:r>
      <w:r>
        <w:rPr>
          <w:color w:val="0B0B0B"/>
          <w:spacing w:val="4"/>
          <w:w w:val="120"/>
          <w:sz w:val="22"/>
          <w:szCs w:val="22"/>
        </w:rPr>
        <w:t>se</w:t>
      </w:r>
      <w:r>
        <w:rPr>
          <w:color w:val="0B0B0B"/>
          <w:w w:val="120"/>
          <w:sz w:val="22"/>
          <w:szCs w:val="22"/>
        </w:rPr>
        <w:t>r</w:t>
      </w:r>
      <w:r>
        <w:rPr>
          <w:color w:val="0B0B0B"/>
          <w:spacing w:val="6"/>
          <w:w w:val="120"/>
          <w:sz w:val="22"/>
          <w:szCs w:val="22"/>
        </w:rPr>
        <w:t>t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36"/>
          <w:w w:val="120"/>
          <w:sz w:val="22"/>
          <w:szCs w:val="22"/>
        </w:rPr>
        <w:t xml:space="preserve"> </w:t>
      </w:r>
      <w:r>
        <w:rPr>
          <w:color w:val="0B0B0B"/>
          <w:spacing w:val="-1"/>
          <w:w w:val="124"/>
          <w:sz w:val="22"/>
          <w:szCs w:val="22"/>
        </w:rPr>
        <w:t>a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4"/>
          <w:w w:val="123"/>
          <w:sz w:val="22"/>
          <w:szCs w:val="22"/>
        </w:rPr>
        <w:t>u</w:t>
      </w:r>
      <w:r>
        <w:rPr>
          <w:color w:val="0B0B0B"/>
          <w:spacing w:val="3"/>
          <w:w w:val="140"/>
          <w:sz w:val="22"/>
          <w:szCs w:val="22"/>
        </w:rPr>
        <w:t>r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n</w:t>
      </w:r>
      <w:r>
        <w:rPr>
          <w:color w:val="0B0B0B"/>
          <w:w w:val="119"/>
          <w:sz w:val="22"/>
          <w:szCs w:val="22"/>
        </w:rPr>
        <w:t>g</w:t>
      </w:r>
      <w:r>
        <w:rPr>
          <w:color w:val="0B0B0B"/>
          <w:spacing w:val="30"/>
          <w:w w:val="119"/>
          <w:sz w:val="22"/>
          <w:szCs w:val="22"/>
        </w:rPr>
        <w:t xml:space="preserve"> </w:t>
      </w:r>
      <w:r>
        <w:rPr>
          <w:color w:val="0B0B0B"/>
          <w:spacing w:val="8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spacing w:val="4"/>
          <w:w w:val="119"/>
          <w:sz w:val="22"/>
          <w:szCs w:val="22"/>
        </w:rPr>
        <w:t>cer</w:t>
      </w:r>
      <w:r>
        <w:rPr>
          <w:color w:val="0B0B0B"/>
          <w:w w:val="119"/>
          <w:sz w:val="22"/>
          <w:szCs w:val="22"/>
        </w:rPr>
        <w:t>m</w:t>
      </w:r>
      <w:r>
        <w:rPr>
          <w:color w:val="0B0B0B"/>
          <w:spacing w:val="11"/>
          <w:w w:val="119"/>
          <w:sz w:val="22"/>
          <w:szCs w:val="22"/>
        </w:rPr>
        <w:t>i</w:t>
      </w:r>
      <w:r>
        <w:rPr>
          <w:color w:val="0B0B0B"/>
          <w:spacing w:val="5"/>
          <w:w w:val="119"/>
          <w:sz w:val="22"/>
          <w:szCs w:val="22"/>
        </w:rPr>
        <w:t>nk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38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119"/>
          <w:sz w:val="22"/>
          <w:szCs w:val="22"/>
        </w:rPr>
        <w:t>h</w:t>
      </w:r>
      <w:r>
        <w:rPr>
          <w:color w:val="0B0B0B"/>
          <w:spacing w:val="7"/>
          <w:w w:val="119"/>
          <w:sz w:val="22"/>
          <w:szCs w:val="22"/>
        </w:rPr>
        <w:t>i</w:t>
      </w:r>
      <w:r>
        <w:rPr>
          <w:color w:val="0B0B0B"/>
          <w:spacing w:val="5"/>
          <w:w w:val="119"/>
          <w:sz w:val="22"/>
          <w:szCs w:val="22"/>
        </w:rPr>
        <w:t>dup</w:t>
      </w:r>
      <w:r>
        <w:rPr>
          <w:color w:val="0B0B0B"/>
          <w:w w:val="119"/>
          <w:sz w:val="22"/>
          <w:szCs w:val="22"/>
        </w:rPr>
        <w:t xml:space="preserve">an  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3"/>
          <w:w w:val="118"/>
          <w:sz w:val="22"/>
          <w:szCs w:val="22"/>
        </w:rPr>
        <w:t>m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2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118"/>
          <w:sz w:val="22"/>
          <w:szCs w:val="22"/>
        </w:rPr>
        <w:t>ti</w:t>
      </w:r>
      <w:r>
        <w:rPr>
          <w:color w:val="0B0B0B"/>
          <w:spacing w:val="6"/>
          <w:w w:val="118"/>
          <w:sz w:val="22"/>
          <w:szCs w:val="22"/>
        </w:rPr>
        <w:t>d</w:t>
      </w:r>
      <w:r>
        <w:rPr>
          <w:color w:val="0B0B0B"/>
          <w:w w:val="118"/>
          <w:sz w:val="22"/>
          <w:szCs w:val="22"/>
        </w:rPr>
        <w:t>ak</w:t>
      </w:r>
      <w:r>
        <w:rPr>
          <w:color w:val="0B0B0B"/>
          <w:spacing w:val="13"/>
          <w:w w:val="118"/>
          <w:sz w:val="22"/>
          <w:szCs w:val="22"/>
        </w:rPr>
        <w:t xml:space="preserve"> 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9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19"/>
          <w:w w:val="118"/>
          <w:sz w:val="22"/>
          <w:szCs w:val="22"/>
        </w:rPr>
        <w:t xml:space="preserve"> </w:t>
      </w:r>
      <w:r>
        <w:rPr>
          <w:color w:val="0B0B0B"/>
          <w:spacing w:val="2"/>
          <w:w w:val="118"/>
          <w:sz w:val="22"/>
          <w:szCs w:val="22"/>
        </w:rPr>
        <w:t>l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p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>s</w:t>
      </w:r>
      <w:r>
        <w:rPr>
          <w:color w:val="0B0B0B"/>
          <w:spacing w:val="3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7"/>
          <w:w w:val="118"/>
          <w:sz w:val="22"/>
          <w:szCs w:val="22"/>
        </w:rPr>
        <w:t>i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 xml:space="preserve">u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-20"/>
          <w:w w:val="129"/>
          <w:sz w:val="22"/>
          <w:szCs w:val="22"/>
        </w:rPr>
        <w:t>a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w w:val="134"/>
          <w:sz w:val="22"/>
          <w:szCs w:val="22"/>
        </w:rPr>
        <w:t xml:space="preserve">a 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 xml:space="preserve">am  </w:t>
      </w:r>
      <w:r>
        <w:rPr>
          <w:color w:val="0B0B0B"/>
          <w:spacing w:val="28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 xml:space="preserve">.   </w:t>
      </w:r>
      <w:r>
        <w:rPr>
          <w:color w:val="0B0B0B"/>
          <w:spacing w:val="7"/>
          <w:w w:val="67"/>
          <w:sz w:val="22"/>
          <w:szCs w:val="22"/>
        </w:rPr>
        <w:t xml:space="preserve"> </w:t>
      </w:r>
      <w:r>
        <w:rPr>
          <w:color w:val="0B0B0B"/>
          <w:spacing w:val="4"/>
          <w:w w:val="91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15"/>
          <w:sz w:val="22"/>
          <w:szCs w:val="22"/>
        </w:rPr>
        <w:t>c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110"/>
          <w:sz w:val="22"/>
          <w:szCs w:val="22"/>
        </w:rPr>
        <w:t xml:space="preserve">ali   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5"/>
          <w:w w:val="117"/>
          <w:sz w:val="22"/>
          <w:szCs w:val="22"/>
        </w:rPr>
        <w:t>y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g</w:t>
      </w:r>
      <w:r>
        <w:rPr>
          <w:color w:val="0B0B0B"/>
          <w:spacing w:val="64"/>
          <w:w w:val="117"/>
          <w:sz w:val="22"/>
          <w:szCs w:val="22"/>
        </w:rPr>
        <w:t xml:space="preserve"> </w:t>
      </w:r>
      <w:r>
        <w:rPr>
          <w:color w:val="0B0B0B"/>
          <w:spacing w:val="5"/>
          <w:w w:val="117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 xml:space="preserve">am </w:t>
      </w:r>
      <w:r>
        <w:rPr>
          <w:color w:val="0B0B0B"/>
          <w:spacing w:val="3"/>
          <w:w w:val="117"/>
          <w:sz w:val="22"/>
          <w:szCs w:val="22"/>
        </w:rPr>
        <w:t xml:space="preserve"> </w:t>
      </w:r>
      <w:r>
        <w:rPr>
          <w:color w:val="0B0B0B"/>
          <w:spacing w:val="8"/>
          <w:w w:val="117"/>
          <w:sz w:val="22"/>
          <w:szCs w:val="22"/>
        </w:rPr>
        <w:t>m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c</w:t>
      </w:r>
      <w:r>
        <w:rPr>
          <w:color w:val="0B0B0B"/>
          <w:spacing w:val="6"/>
          <w:w w:val="117"/>
          <w:sz w:val="22"/>
          <w:szCs w:val="22"/>
        </w:rPr>
        <w:t>ip</w:t>
      </w:r>
      <w:r>
        <w:rPr>
          <w:color w:val="0B0B0B"/>
          <w:spacing w:val="3"/>
          <w:w w:val="117"/>
          <w:sz w:val="22"/>
          <w:szCs w:val="22"/>
        </w:rPr>
        <w:t>t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9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 xml:space="preserve">an </w:t>
      </w:r>
      <w:r>
        <w:rPr>
          <w:color w:val="0B0B0B"/>
          <w:spacing w:val="33"/>
          <w:w w:val="117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3"/>
          <w:w w:val="116"/>
          <w:sz w:val="22"/>
          <w:szCs w:val="22"/>
        </w:rPr>
        <w:t>se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5"/>
          <w:w w:val="116"/>
          <w:sz w:val="22"/>
          <w:szCs w:val="22"/>
        </w:rPr>
        <w:t>ny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12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b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2"/>
          <w:w w:val="116"/>
          <w:sz w:val="22"/>
          <w:szCs w:val="22"/>
        </w:rPr>
        <w:t>t</w:t>
      </w:r>
      <w:r>
        <w:rPr>
          <w:color w:val="0B0B0B"/>
          <w:spacing w:val="5"/>
          <w:w w:val="116"/>
          <w:sz w:val="22"/>
          <w:szCs w:val="22"/>
        </w:rPr>
        <w:t>u</w:t>
      </w:r>
      <w:r>
        <w:rPr>
          <w:color w:val="0B0B0B"/>
          <w:spacing w:val="2"/>
          <w:w w:val="116"/>
          <w:sz w:val="22"/>
          <w:szCs w:val="22"/>
        </w:rPr>
        <w:t>l-</w:t>
      </w:r>
      <w:r>
        <w:rPr>
          <w:color w:val="0B0B0B"/>
          <w:spacing w:val="6"/>
          <w:w w:val="116"/>
          <w:sz w:val="22"/>
          <w:szCs w:val="22"/>
        </w:rPr>
        <w:t>b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2"/>
          <w:w w:val="116"/>
          <w:sz w:val="22"/>
          <w:szCs w:val="22"/>
        </w:rPr>
        <w:t>t</w:t>
      </w:r>
      <w:r>
        <w:rPr>
          <w:color w:val="0B0B0B"/>
          <w:spacing w:val="5"/>
          <w:w w:val="116"/>
          <w:sz w:val="22"/>
          <w:szCs w:val="22"/>
        </w:rPr>
        <w:t>u</w:t>
      </w:r>
      <w:r>
        <w:rPr>
          <w:color w:val="0B0B0B"/>
          <w:w w:val="116"/>
          <w:sz w:val="22"/>
          <w:szCs w:val="22"/>
        </w:rPr>
        <w:t>l</w:t>
      </w:r>
      <w:r>
        <w:rPr>
          <w:color w:val="0B0B0B"/>
          <w:spacing w:val="33"/>
          <w:w w:val="116"/>
          <w:sz w:val="22"/>
          <w:szCs w:val="22"/>
        </w:rPr>
        <w:t xml:space="preserve"> 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gin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6"/>
          <w:w w:val="122"/>
          <w:sz w:val="22"/>
          <w:szCs w:val="22"/>
        </w:rPr>
        <w:t>b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4"/>
          <w:w w:val="122"/>
          <w:sz w:val="22"/>
          <w:szCs w:val="22"/>
        </w:rPr>
        <w:t>s</w:t>
      </w:r>
      <w:r>
        <w:rPr>
          <w:color w:val="0B0B0B"/>
          <w:spacing w:val="5"/>
          <w:w w:val="122"/>
          <w:sz w:val="22"/>
          <w:szCs w:val="22"/>
        </w:rPr>
        <w:t>k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10"/>
          <w:w w:val="122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pacing w:val="2"/>
          <w:sz w:val="22"/>
          <w:szCs w:val="22"/>
        </w:rPr>
        <w:t>i</w:t>
      </w:r>
      <w:r>
        <w:rPr>
          <w:color w:val="0B0B0B"/>
          <w:sz w:val="22"/>
          <w:szCs w:val="22"/>
        </w:rPr>
        <w:t>ri</w:t>
      </w:r>
      <w:r>
        <w:rPr>
          <w:color w:val="0B0B0B"/>
          <w:spacing w:val="38"/>
          <w:sz w:val="22"/>
          <w:szCs w:val="22"/>
        </w:rPr>
        <w:t xml:space="preserve"> </w:t>
      </w:r>
      <w:r>
        <w:rPr>
          <w:color w:val="0B0B0B"/>
          <w:spacing w:val="5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ari </w:t>
      </w:r>
      <w:r>
        <w:rPr>
          <w:color w:val="0B0B0B"/>
          <w:spacing w:val="15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l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3"/>
          <w:sz w:val="22"/>
          <w:szCs w:val="22"/>
        </w:rPr>
        <w:t xml:space="preserve">ar </w:t>
      </w:r>
      <w:r>
        <w:rPr>
          <w:color w:val="0B0B0B"/>
          <w:spacing w:val="5"/>
          <w:w w:val="121"/>
          <w:sz w:val="22"/>
          <w:szCs w:val="22"/>
        </w:rPr>
        <w:t>b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spacing w:val="5"/>
          <w:w w:val="121"/>
          <w:sz w:val="22"/>
          <w:szCs w:val="22"/>
        </w:rPr>
        <w:t>d</w:t>
      </w:r>
      <w:r>
        <w:rPr>
          <w:color w:val="0B0B0B"/>
          <w:spacing w:val="-7"/>
          <w:w w:val="121"/>
          <w:sz w:val="22"/>
          <w:szCs w:val="22"/>
        </w:rPr>
        <w:t>a</w:t>
      </w:r>
      <w:r>
        <w:rPr>
          <w:color w:val="0B0B0B"/>
          <w:spacing w:val="5"/>
          <w:w w:val="121"/>
          <w:sz w:val="22"/>
          <w:szCs w:val="22"/>
        </w:rPr>
        <w:t>y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"/>
          <w:w w:val="121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5"/>
          <w:sz w:val="22"/>
          <w:szCs w:val="22"/>
        </w:rPr>
        <w:t>r</w:t>
      </w:r>
      <w:r>
        <w:rPr>
          <w:color w:val="0B0B0B"/>
          <w:spacing w:val="6"/>
          <w:w w:val="135"/>
          <w:sz w:val="22"/>
          <w:szCs w:val="22"/>
        </w:rPr>
        <w:t>t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20"/>
          <w:sz w:val="22"/>
          <w:szCs w:val="22"/>
        </w:rPr>
        <w:t>no</w:t>
      </w:r>
      <w:r>
        <w:rPr>
          <w:color w:val="0B0B0B"/>
          <w:w w:val="120"/>
          <w:sz w:val="22"/>
          <w:szCs w:val="22"/>
        </w:rPr>
        <w:t>r</w:t>
      </w:r>
      <w:r>
        <w:rPr>
          <w:color w:val="0B0B0B"/>
          <w:spacing w:val="11"/>
          <w:w w:val="120"/>
          <w:sz w:val="22"/>
          <w:szCs w:val="22"/>
        </w:rPr>
        <w:t>m</w:t>
      </w:r>
      <w:r>
        <w:rPr>
          <w:color w:val="0B0B0B"/>
          <w:w w:val="120"/>
          <w:sz w:val="22"/>
          <w:szCs w:val="22"/>
        </w:rPr>
        <w:t xml:space="preserve">a </w:t>
      </w:r>
      <w:r>
        <w:rPr>
          <w:color w:val="0B0B0B"/>
          <w:spacing w:val="4"/>
          <w:sz w:val="22"/>
          <w:szCs w:val="22"/>
        </w:rPr>
        <w:t>y</w:t>
      </w:r>
      <w:r>
        <w:rPr>
          <w:color w:val="0B0B0B"/>
          <w:sz w:val="22"/>
          <w:szCs w:val="22"/>
        </w:rPr>
        <w:t>a</w:t>
      </w:r>
      <w:r>
        <w:rPr>
          <w:color w:val="0B0B0B"/>
          <w:spacing w:val="9"/>
          <w:sz w:val="22"/>
          <w:szCs w:val="22"/>
        </w:rPr>
        <w:t>n</w:t>
      </w:r>
      <w:r>
        <w:rPr>
          <w:color w:val="0B0B0B"/>
          <w:sz w:val="22"/>
          <w:szCs w:val="22"/>
        </w:rPr>
        <w:t xml:space="preserve">g </w:t>
      </w:r>
      <w:r>
        <w:rPr>
          <w:color w:val="0B0B0B"/>
          <w:spacing w:val="23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r</w:t>
      </w:r>
      <w:r>
        <w:rPr>
          <w:color w:val="0B0B0B"/>
          <w:spacing w:val="6"/>
          <w:w w:val="118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>aku</w:t>
      </w:r>
      <w:r>
        <w:rPr>
          <w:color w:val="0B0B0B"/>
          <w:spacing w:val="38"/>
          <w:w w:val="118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>i</w:t>
      </w:r>
      <w:r>
        <w:rPr>
          <w:color w:val="0B0B0B"/>
          <w:spacing w:val="27"/>
          <w:sz w:val="22"/>
          <w:szCs w:val="22"/>
        </w:rPr>
        <w:t xml:space="preserve"> </w:t>
      </w:r>
      <w:r>
        <w:rPr>
          <w:color w:val="0B0B0B"/>
          <w:w w:val="103"/>
          <w:sz w:val="22"/>
          <w:szCs w:val="22"/>
        </w:rPr>
        <w:t>l</w:t>
      </w:r>
      <w:r>
        <w:rPr>
          <w:color w:val="0B0B0B"/>
          <w:spacing w:val="4"/>
          <w:w w:val="103"/>
          <w:sz w:val="22"/>
          <w:szCs w:val="22"/>
        </w:rPr>
        <w:t>i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w w:val="125"/>
          <w:sz w:val="22"/>
          <w:szCs w:val="22"/>
        </w:rPr>
        <w:t>k</w:t>
      </w:r>
      <w:r>
        <w:rPr>
          <w:color w:val="0B0B0B"/>
          <w:spacing w:val="8"/>
          <w:w w:val="125"/>
          <w:sz w:val="22"/>
          <w:szCs w:val="22"/>
        </w:rPr>
        <w:t>u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k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25"/>
          <w:sz w:val="22"/>
          <w:szCs w:val="22"/>
        </w:rPr>
        <w:t>t</w:t>
      </w:r>
      <w:r>
        <w:rPr>
          <w:color w:val="0B0B0B"/>
          <w:spacing w:val="7"/>
          <w:w w:val="125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2"/>
          <w:szCs w:val="12"/>
        </w:rPr>
      </w:pPr>
    </w:p>
    <w:p w:rsidR="0059605C" w:rsidRDefault="000E6896">
      <w:pPr>
        <w:spacing w:line="363" w:lineRule="auto"/>
        <w:ind w:right="76" w:firstLine="571"/>
        <w:jc w:val="both"/>
        <w:rPr>
          <w:sz w:val="22"/>
          <w:szCs w:val="22"/>
        </w:rPr>
      </w:pPr>
      <w:r>
        <w:rPr>
          <w:color w:val="0B0B0B"/>
          <w:spacing w:val="5"/>
          <w:w w:val="116"/>
          <w:sz w:val="22"/>
          <w:szCs w:val="22"/>
        </w:rPr>
        <w:t>S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 xml:space="preserve">ah  </w:t>
      </w:r>
      <w:r>
        <w:rPr>
          <w:color w:val="0B0B0B"/>
          <w:spacing w:val="4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seor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 xml:space="preserve">g   </w:t>
      </w:r>
      <w:r>
        <w:rPr>
          <w:color w:val="0B0B0B"/>
          <w:spacing w:val="3"/>
          <w:w w:val="116"/>
          <w:sz w:val="22"/>
          <w:szCs w:val="22"/>
        </w:rPr>
        <w:t>se</w:t>
      </w:r>
      <w:r>
        <w:rPr>
          <w:color w:val="0B0B0B"/>
          <w:spacing w:val="5"/>
          <w:w w:val="116"/>
          <w:sz w:val="22"/>
          <w:szCs w:val="22"/>
        </w:rPr>
        <w:t>n</w:t>
      </w:r>
      <w:r>
        <w:rPr>
          <w:color w:val="0B0B0B"/>
          <w:w w:val="116"/>
          <w:sz w:val="22"/>
          <w:szCs w:val="22"/>
        </w:rPr>
        <w:t>i</w:t>
      </w:r>
      <w:r>
        <w:rPr>
          <w:color w:val="0B0B0B"/>
          <w:spacing w:val="10"/>
          <w:w w:val="116"/>
          <w:sz w:val="22"/>
          <w:szCs w:val="22"/>
        </w:rPr>
        <w:t>m</w:t>
      </w:r>
      <w:r>
        <w:rPr>
          <w:color w:val="0B0B0B"/>
          <w:w w:val="116"/>
          <w:sz w:val="22"/>
          <w:szCs w:val="22"/>
        </w:rPr>
        <w:t xml:space="preserve">an  </w:t>
      </w:r>
      <w:r>
        <w:rPr>
          <w:color w:val="0B0B0B"/>
          <w:spacing w:val="7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w w:val="116"/>
          <w:sz w:val="22"/>
          <w:szCs w:val="22"/>
        </w:rPr>
        <w:t>w</w:t>
      </w:r>
      <w:r>
        <w:rPr>
          <w:color w:val="0B0B0B"/>
          <w:spacing w:val="8"/>
          <w:w w:val="116"/>
          <w:sz w:val="22"/>
          <w:szCs w:val="22"/>
        </w:rPr>
        <w:t>i</w:t>
      </w:r>
      <w:r>
        <w:rPr>
          <w:color w:val="0B0B0B"/>
          <w:spacing w:val="3"/>
          <w:w w:val="116"/>
          <w:sz w:val="22"/>
          <w:szCs w:val="22"/>
        </w:rPr>
        <w:t>t</w:t>
      </w:r>
      <w:r>
        <w:rPr>
          <w:color w:val="0B0B0B"/>
          <w:w w:val="116"/>
          <w:sz w:val="22"/>
          <w:szCs w:val="22"/>
        </w:rPr>
        <w:t>an</w:t>
      </w:r>
      <w:r>
        <w:rPr>
          <w:color w:val="0B0B0B"/>
          <w:spacing w:val="25"/>
          <w:w w:val="116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>a</w:t>
      </w:r>
      <w:r>
        <w:rPr>
          <w:color w:val="0B0B0B"/>
          <w:spacing w:val="1"/>
          <w:w w:val="129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y</w:t>
      </w:r>
      <w:r>
        <w:rPr>
          <w:color w:val="0B0B0B"/>
          <w:sz w:val="22"/>
          <w:szCs w:val="22"/>
        </w:rPr>
        <w:t>a</w:t>
      </w:r>
      <w:r>
        <w:rPr>
          <w:color w:val="0B0B0B"/>
          <w:spacing w:val="9"/>
          <w:sz w:val="22"/>
          <w:szCs w:val="22"/>
        </w:rPr>
        <w:t>n</w:t>
      </w:r>
      <w:r>
        <w:rPr>
          <w:color w:val="0B0B0B"/>
          <w:sz w:val="22"/>
          <w:szCs w:val="22"/>
        </w:rPr>
        <w:t xml:space="preserve">g </w:t>
      </w:r>
      <w:r>
        <w:rPr>
          <w:color w:val="0B0B0B"/>
          <w:spacing w:val="30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sec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r</w:t>
      </w:r>
      <w:r>
        <w:rPr>
          <w:color w:val="0B0B0B"/>
          <w:w w:val="119"/>
          <w:sz w:val="22"/>
          <w:szCs w:val="22"/>
        </w:rPr>
        <w:t xml:space="preserve">a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2"/>
          <w:w w:val="115"/>
          <w:sz w:val="22"/>
          <w:szCs w:val="22"/>
        </w:rPr>
        <w:t>l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>t</w:t>
      </w:r>
      <w:r>
        <w:rPr>
          <w:color w:val="0B0B0B"/>
          <w:spacing w:val="5"/>
          <w:w w:val="118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 xml:space="preserve">f </w:t>
      </w:r>
      <w:r>
        <w:rPr>
          <w:color w:val="0B0B0B"/>
          <w:spacing w:val="5"/>
          <w:w w:val="116"/>
          <w:sz w:val="22"/>
          <w:szCs w:val="22"/>
        </w:rPr>
        <w:t>b</w:t>
      </w:r>
      <w:r>
        <w:rPr>
          <w:color w:val="0B0B0B"/>
          <w:spacing w:val="3"/>
          <w:w w:val="116"/>
          <w:sz w:val="22"/>
          <w:szCs w:val="22"/>
        </w:rPr>
        <w:t>er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5"/>
          <w:w w:val="116"/>
          <w:sz w:val="22"/>
          <w:szCs w:val="22"/>
        </w:rPr>
        <w:t>a</w:t>
      </w:r>
      <w:r>
        <w:rPr>
          <w:color w:val="0B0B0B"/>
          <w:w w:val="116"/>
          <w:sz w:val="22"/>
          <w:szCs w:val="22"/>
        </w:rPr>
        <w:t xml:space="preserve">an    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5"/>
          <w:w w:val="116"/>
          <w:sz w:val="22"/>
          <w:szCs w:val="22"/>
        </w:rPr>
        <w:t>g</w:t>
      </w:r>
      <w:r>
        <w:rPr>
          <w:color w:val="0B0B0B"/>
          <w:w w:val="116"/>
          <w:sz w:val="22"/>
          <w:szCs w:val="22"/>
        </w:rPr>
        <w:t xml:space="preserve">an  </w:t>
      </w:r>
      <w:r>
        <w:rPr>
          <w:color w:val="0B0B0B"/>
          <w:spacing w:val="27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p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9"/>
          <w:w w:val="116"/>
          <w:sz w:val="22"/>
          <w:szCs w:val="22"/>
        </w:rPr>
        <w:t>m</w:t>
      </w:r>
      <w:r>
        <w:rPr>
          <w:color w:val="0B0B0B"/>
          <w:spacing w:val="5"/>
          <w:w w:val="116"/>
          <w:sz w:val="22"/>
          <w:szCs w:val="22"/>
        </w:rPr>
        <w:t>ya</w:t>
      </w:r>
      <w:r>
        <w:rPr>
          <w:color w:val="0B0B0B"/>
          <w:spacing w:val="2"/>
          <w:w w:val="116"/>
          <w:sz w:val="22"/>
          <w:szCs w:val="22"/>
        </w:rPr>
        <w:t>t</w:t>
      </w:r>
      <w:r>
        <w:rPr>
          <w:color w:val="0B0B0B"/>
          <w:spacing w:val="5"/>
          <w:w w:val="116"/>
          <w:sz w:val="22"/>
          <w:szCs w:val="22"/>
        </w:rPr>
        <w:t>a</w:t>
      </w:r>
      <w:r>
        <w:rPr>
          <w:color w:val="0B0B0B"/>
          <w:w w:val="116"/>
          <w:sz w:val="22"/>
          <w:szCs w:val="22"/>
        </w:rPr>
        <w:t xml:space="preserve">an   </w:t>
      </w:r>
      <w:r>
        <w:rPr>
          <w:color w:val="0B0B0B"/>
          <w:spacing w:val="17"/>
          <w:w w:val="116"/>
          <w:sz w:val="22"/>
          <w:szCs w:val="22"/>
        </w:rPr>
        <w:t xml:space="preserve"> </w:t>
      </w:r>
      <w:r>
        <w:rPr>
          <w:color w:val="0B0B0B"/>
          <w:w w:val="116"/>
          <w:sz w:val="22"/>
          <w:szCs w:val="22"/>
        </w:rPr>
        <w:t xml:space="preserve">di </w:t>
      </w:r>
      <w:r>
        <w:rPr>
          <w:color w:val="0B0B0B"/>
          <w:spacing w:val="4"/>
          <w:w w:val="119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11"/>
          <w:w w:val="84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6"/>
          <w:w w:val="119"/>
          <w:sz w:val="22"/>
          <w:szCs w:val="22"/>
        </w:rPr>
        <w:t>d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l</w:t>
      </w:r>
      <w:r>
        <w:rPr>
          <w:color w:val="0B0B0B"/>
          <w:w w:val="119"/>
          <w:sz w:val="22"/>
          <w:szCs w:val="22"/>
        </w:rPr>
        <w:t xml:space="preserve">ah </w:t>
      </w:r>
      <w:r>
        <w:rPr>
          <w:i/>
          <w:color w:val="0B0B0B"/>
          <w:spacing w:val="-17"/>
          <w:sz w:val="24"/>
          <w:szCs w:val="24"/>
        </w:rPr>
        <w:t>M</w:t>
      </w:r>
      <w:r>
        <w:rPr>
          <w:i/>
          <w:color w:val="0B0B0B"/>
          <w:spacing w:val="-1"/>
          <w:sz w:val="24"/>
          <w:szCs w:val="24"/>
        </w:rPr>
        <w:t>an</w:t>
      </w:r>
      <w:r>
        <w:rPr>
          <w:i/>
          <w:color w:val="0B0B0B"/>
          <w:sz w:val="24"/>
          <w:szCs w:val="24"/>
        </w:rPr>
        <w:t>g</w:t>
      </w:r>
      <w:r>
        <w:rPr>
          <w:i/>
          <w:color w:val="0B0B0B"/>
          <w:spacing w:val="16"/>
          <w:sz w:val="24"/>
          <w:szCs w:val="24"/>
        </w:rPr>
        <w:t xml:space="preserve"> </w:t>
      </w:r>
      <w:r>
        <w:rPr>
          <w:i/>
          <w:color w:val="0B0B0B"/>
          <w:spacing w:val="-11"/>
          <w:sz w:val="24"/>
          <w:szCs w:val="24"/>
        </w:rPr>
        <w:t>K</w:t>
      </w:r>
      <w:r>
        <w:rPr>
          <w:i/>
          <w:color w:val="0B0B0B"/>
          <w:spacing w:val="-1"/>
          <w:sz w:val="24"/>
          <w:szCs w:val="24"/>
        </w:rPr>
        <w:t>ok</w:t>
      </w:r>
      <w:r>
        <w:rPr>
          <w:i/>
          <w:color w:val="0B0B0B"/>
          <w:sz w:val="24"/>
          <w:szCs w:val="24"/>
        </w:rPr>
        <w:t>o</w:t>
      </w:r>
      <w:r>
        <w:rPr>
          <w:i/>
          <w:color w:val="0B0B0B"/>
          <w:spacing w:val="16"/>
          <w:sz w:val="24"/>
          <w:szCs w:val="24"/>
        </w:rPr>
        <w:t xml:space="preserve"> </w:t>
      </w:r>
      <w:r>
        <w:rPr>
          <w:color w:val="0B0B0B"/>
          <w:spacing w:val="2"/>
          <w:w w:val="63"/>
          <w:sz w:val="22"/>
          <w:szCs w:val="22"/>
        </w:rPr>
        <w:t>(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7"/>
          <w:w w:val="117"/>
          <w:sz w:val="22"/>
          <w:szCs w:val="22"/>
        </w:rPr>
        <w:t>l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spacing w:val="2"/>
          <w:w w:val="82"/>
          <w:sz w:val="22"/>
          <w:szCs w:val="22"/>
        </w:rPr>
        <w:t>)</w:t>
      </w:r>
      <w:r>
        <w:rPr>
          <w:color w:val="0B0B0B"/>
          <w:w w:val="84"/>
          <w:sz w:val="22"/>
          <w:szCs w:val="22"/>
        </w:rPr>
        <w:t>.</w:t>
      </w:r>
      <w:r>
        <w:rPr>
          <w:color w:val="0B0B0B"/>
          <w:spacing w:val="16"/>
          <w:w w:val="84"/>
          <w:sz w:val="22"/>
          <w:szCs w:val="22"/>
        </w:rPr>
        <w:t xml:space="preserve"> </w:t>
      </w:r>
      <w:r>
        <w:rPr>
          <w:color w:val="0B0B0B"/>
          <w:spacing w:val="4"/>
          <w:w w:val="103"/>
          <w:sz w:val="22"/>
          <w:szCs w:val="22"/>
        </w:rPr>
        <w:t>P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2"/>
          <w:w w:val="122"/>
          <w:sz w:val="22"/>
          <w:szCs w:val="22"/>
        </w:rPr>
        <w:t>j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13"/>
          <w:w w:val="122"/>
          <w:sz w:val="22"/>
          <w:szCs w:val="22"/>
        </w:rPr>
        <w:t>m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n</w:t>
      </w:r>
      <w:r>
        <w:rPr>
          <w:color w:val="0B0B0B"/>
          <w:spacing w:val="5"/>
          <w:w w:val="122"/>
          <w:sz w:val="22"/>
          <w:szCs w:val="22"/>
        </w:rPr>
        <w:t>ny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2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06"/>
          <w:sz w:val="22"/>
          <w:szCs w:val="22"/>
        </w:rPr>
        <w:t>M</w:t>
      </w:r>
      <w:r>
        <w:rPr>
          <w:color w:val="0B0B0B"/>
          <w:w w:val="106"/>
          <w:sz w:val="22"/>
          <w:szCs w:val="22"/>
        </w:rPr>
        <w:t>a</w:t>
      </w:r>
      <w:r>
        <w:rPr>
          <w:color w:val="0B0B0B"/>
          <w:spacing w:val="8"/>
          <w:w w:val="106"/>
          <w:sz w:val="22"/>
          <w:szCs w:val="22"/>
        </w:rPr>
        <w:t>n</w:t>
      </w:r>
      <w:r>
        <w:rPr>
          <w:color w:val="0B0B0B"/>
          <w:w w:val="106"/>
          <w:sz w:val="22"/>
          <w:szCs w:val="22"/>
        </w:rPr>
        <w:t>g</w:t>
      </w:r>
      <w:r>
        <w:rPr>
          <w:color w:val="0B0B0B"/>
          <w:spacing w:val="31"/>
          <w:w w:val="106"/>
          <w:sz w:val="22"/>
          <w:szCs w:val="22"/>
        </w:rPr>
        <w:t xml:space="preserve"> </w:t>
      </w:r>
      <w:r>
        <w:rPr>
          <w:color w:val="0B0B0B"/>
          <w:spacing w:val="4"/>
          <w:w w:val="106"/>
          <w:sz w:val="22"/>
          <w:szCs w:val="22"/>
        </w:rPr>
        <w:t>Kok</w:t>
      </w:r>
      <w:r>
        <w:rPr>
          <w:color w:val="0B0B0B"/>
          <w:w w:val="106"/>
          <w:sz w:val="22"/>
          <w:szCs w:val="22"/>
        </w:rPr>
        <w:t xml:space="preserve">o 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w w:val="121"/>
          <w:sz w:val="22"/>
          <w:szCs w:val="22"/>
        </w:rPr>
        <w:t>r</w:t>
      </w:r>
      <w:r>
        <w:rPr>
          <w:color w:val="0B0B0B"/>
          <w:spacing w:val="11"/>
          <w:w w:val="121"/>
          <w:sz w:val="22"/>
          <w:szCs w:val="22"/>
        </w:rPr>
        <w:t>m</w:t>
      </w:r>
      <w:r>
        <w:rPr>
          <w:color w:val="0B0B0B"/>
          <w:spacing w:val="5"/>
          <w:w w:val="121"/>
          <w:sz w:val="22"/>
          <w:szCs w:val="22"/>
        </w:rPr>
        <w:t>a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w w:val="121"/>
          <w:sz w:val="22"/>
          <w:szCs w:val="22"/>
        </w:rPr>
        <w:t>k</w:t>
      </w:r>
      <w:r>
        <w:rPr>
          <w:color w:val="0B0B0B"/>
          <w:spacing w:val="10"/>
          <w:w w:val="121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212121"/>
          <w:w w:val="90"/>
          <w:sz w:val="22"/>
          <w:szCs w:val="22"/>
        </w:rPr>
        <w:t xml:space="preserve">• 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25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 xml:space="preserve">g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1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i</w:t>
      </w:r>
      <w:r>
        <w:rPr>
          <w:color w:val="0B0B0B"/>
          <w:spacing w:val="15"/>
          <w:w w:val="118"/>
          <w:sz w:val="22"/>
          <w:szCs w:val="22"/>
        </w:rPr>
        <w:t xml:space="preserve"> </w:t>
      </w:r>
      <w:r>
        <w:rPr>
          <w:color w:val="0B0B0B"/>
          <w:spacing w:val="8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2"/>
          <w:w w:val="118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>ak</w:t>
      </w:r>
      <w:r>
        <w:rPr>
          <w:color w:val="0B0B0B"/>
          <w:spacing w:val="15"/>
          <w:w w:val="118"/>
          <w:sz w:val="22"/>
          <w:szCs w:val="22"/>
        </w:rPr>
        <w:t>u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28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0"/>
          <w:sz w:val="22"/>
          <w:szCs w:val="22"/>
        </w:rPr>
        <w:t>r</w:t>
      </w:r>
      <w:r>
        <w:rPr>
          <w:color w:val="0B0B0B"/>
          <w:spacing w:val="7"/>
          <w:w w:val="130"/>
          <w:sz w:val="22"/>
          <w:szCs w:val="22"/>
        </w:rPr>
        <w:t>u</w:t>
      </w:r>
      <w:r>
        <w:rPr>
          <w:color w:val="0B0B0B"/>
          <w:spacing w:val="4"/>
          <w:w w:val="123"/>
          <w:sz w:val="22"/>
          <w:szCs w:val="22"/>
        </w:rPr>
        <w:t>b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5"/>
          <w:w w:val="121"/>
          <w:sz w:val="22"/>
          <w:szCs w:val="22"/>
        </w:rPr>
        <w:t>h</w:t>
      </w:r>
      <w:r>
        <w:rPr>
          <w:color w:val="0B0B0B"/>
          <w:w w:val="121"/>
          <w:sz w:val="22"/>
          <w:szCs w:val="22"/>
        </w:rPr>
        <w:t>an</w:t>
      </w:r>
      <w:r>
        <w:rPr>
          <w:color w:val="0B0B0B"/>
          <w:spacing w:val="16"/>
          <w:w w:val="121"/>
          <w:sz w:val="22"/>
          <w:szCs w:val="22"/>
        </w:rPr>
        <w:t xml:space="preserve"> </w:t>
      </w:r>
      <w:r>
        <w:rPr>
          <w:color w:val="0B0B0B"/>
          <w:spacing w:val="6"/>
          <w:w w:val="121"/>
          <w:sz w:val="22"/>
          <w:szCs w:val="22"/>
        </w:rPr>
        <w:t>k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r</w:t>
      </w:r>
      <w:r>
        <w:rPr>
          <w:color w:val="0B0B0B"/>
          <w:spacing w:val="-1"/>
          <w:w w:val="121"/>
          <w:sz w:val="22"/>
          <w:szCs w:val="22"/>
        </w:rPr>
        <w:t>a</w:t>
      </w:r>
      <w:r>
        <w:rPr>
          <w:color w:val="0B0B0B"/>
          <w:w w:val="121"/>
          <w:sz w:val="22"/>
          <w:szCs w:val="22"/>
        </w:rPr>
        <w:t>w</w:t>
      </w:r>
      <w:r>
        <w:rPr>
          <w:color w:val="0B0B0B"/>
          <w:spacing w:val="8"/>
          <w:w w:val="121"/>
          <w:sz w:val="22"/>
          <w:szCs w:val="22"/>
        </w:rPr>
        <w:t>i</w:t>
      </w:r>
      <w:r>
        <w:rPr>
          <w:color w:val="0B0B0B"/>
          <w:spacing w:val="2"/>
          <w:w w:val="121"/>
          <w:sz w:val="22"/>
          <w:szCs w:val="22"/>
        </w:rPr>
        <w:t>t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w w:val="129"/>
          <w:sz w:val="22"/>
          <w:szCs w:val="22"/>
        </w:rPr>
        <w:t>a</w:t>
      </w:r>
      <w:r>
        <w:rPr>
          <w:color w:val="0B0B0B"/>
          <w:spacing w:val="7"/>
          <w:w w:val="129"/>
          <w:sz w:val="22"/>
          <w:szCs w:val="22"/>
        </w:rPr>
        <w:t xml:space="preserve"> </w:t>
      </w:r>
      <w:r>
        <w:rPr>
          <w:color w:val="0B0B0B"/>
          <w:spacing w:val="3"/>
          <w:w w:val="115"/>
          <w:sz w:val="22"/>
          <w:szCs w:val="22"/>
        </w:rPr>
        <w:t>se</w:t>
      </w:r>
      <w:r>
        <w:rPr>
          <w:color w:val="0B0B0B"/>
          <w:spacing w:val="2"/>
          <w:w w:val="115"/>
          <w:sz w:val="22"/>
          <w:szCs w:val="22"/>
        </w:rPr>
        <w:t>l</w:t>
      </w:r>
      <w:r>
        <w:rPr>
          <w:color w:val="0B0B0B"/>
          <w:w w:val="115"/>
          <w:sz w:val="22"/>
          <w:szCs w:val="22"/>
        </w:rPr>
        <w:t>ain</w:t>
      </w:r>
      <w:r>
        <w:rPr>
          <w:color w:val="0B0B0B"/>
          <w:spacing w:val="11"/>
          <w:w w:val="115"/>
          <w:sz w:val="22"/>
          <w:szCs w:val="22"/>
        </w:rPr>
        <w:t xml:space="preserve"> </w:t>
      </w:r>
      <w:r>
        <w:rPr>
          <w:color w:val="0B0B0B"/>
          <w:spacing w:val="7"/>
          <w:w w:val="97"/>
          <w:sz w:val="22"/>
          <w:szCs w:val="22"/>
        </w:rPr>
        <w:t>M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05"/>
          <w:sz w:val="22"/>
          <w:szCs w:val="22"/>
        </w:rPr>
        <w:t>c</w:t>
      </w:r>
      <w:r>
        <w:rPr>
          <w:color w:val="0B0B0B"/>
          <w:spacing w:val="-10"/>
          <w:w w:val="123"/>
          <w:sz w:val="22"/>
          <w:szCs w:val="22"/>
        </w:rPr>
        <w:t>h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w w:val="128"/>
          <w:sz w:val="22"/>
          <w:szCs w:val="22"/>
        </w:rPr>
        <w:t xml:space="preserve">ar </w:t>
      </w: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11"/>
          <w:w w:val="110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gg</w:t>
      </w: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45"/>
          <w:w w:val="110"/>
          <w:sz w:val="22"/>
          <w:szCs w:val="22"/>
        </w:rPr>
        <w:t xml:space="preserve">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112"/>
          <w:sz w:val="22"/>
          <w:szCs w:val="22"/>
        </w:rPr>
        <w:t>d</w:t>
      </w:r>
      <w:r>
        <w:rPr>
          <w:color w:val="0B0B0B"/>
          <w:spacing w:val="5"/>
          <w:w w:val="112"/>
          <w:sz w:val="22"/>
          <w:szCs w:val="22"/>
        </w:rPr>
        <w:t>i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212121"/>
          <w:w w:val="67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0B0B0B"/>
          <w:spacing w:val="6"/>
          <w:w w:val="116"/>
          <w:sz w:val="22"/>
          <w:szCs w:val="22"/>
        </w:rPr>
        <w:t>B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9"/>
          <w:w w:val="116"/>
          <w:sz w:val="22"/>
          <w:szCs w:val="22"/>
        </w:rPr>
        <w:t>n</w:t>
      </w:r>
      <w:r>
        <w:rPr>
          <w:color w:val="0B0B0B"/>
          <w:spacing w:val="5"/>
          <w:w w:val="116"/>
          <w:sz w:val="22"/>
          <w:szCs w:val="22"/>
        </w:rPr>
        <w:t>y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49"/>
          <w:w w:val="116"/>
          <w:sz w:val="22"/>
          <w:szCs w:val="22"/>
        </w:rPr>
        <w:t xml:space="preserve"> 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>•</w:t>
      </w:r>
    </w:p>
    <w:p w:rsidR="0059605C" w:rsidRDefault="000E6896">
      <w:pPr>
        <w:spacing w:before="5"/>
        <w:ind w:left="24" w:right="109"/>
        <w:jc w:val="both"/>
        <w:rPr>
          <w:sz w:val="22"/>
          <w:szCs w:val="22"/>
        </w:rPr>
        <w:sectPr w:rsidR="0059605C">
          <w:pgSz w:w="11020" w:h="16200"/>
          <w:pgMar w:top="1340" w:right="960" w:bottom="280" w:left="1040" w:header="720" w:footer="720" w:gutter="0"/>
          <w:cols w:num="2" w:space="720" w:equalWidth="0">
            <w:col w:w="4169" w:space="680"/>
            <w:col w:w="4171"/>
          </w:cols>
        </w:sectPr>
      </w:pPr>
      <w:r>
        <w:rPr>
          <w:color w:val="0B0B0B"/>
          <w:spacing w:val="2"/>
          <w:w w:val="109"/>
          <w:sz w:val="22"/>
          <w:szCs w:val="22"/>
        </w:rPr>
        <w:t>l</w:t>
      </w:r>
      <w:r>
        <w:rPr>
          <w:color w:val="0B0B0B"/>
          <w:w w:val="109"/>
          <w:sz w:val="22"/>
          <w:szCs w:val="22"/>
        </w:rPr>
        <w:t xml:space="preserve">ah </w:t>
      </w:r>
      <w:r>
        <w:rPr>
          <w:color w:val="0B0B0B"/>
          <w:spacing w:val="17"/>
          <w:w w:val="109"/>
          <w:sz w:val="22"/>
          <w:szCs w:val="22"/>
        </w:rPr>
        <w:t xml:space="preserve"> </w:t>
      </w:r>
      <w:r>
        <w:rPr>
          <w:color w:val="0B0B0B"/>
          <w:spacing w:val="7"/>
          <w:w w:val="109"/>
          <w:sz w:val="22"/>
          <w:szCs w:val="22"/>
        </w:rPr>
        <w:t>M</w:t>
      </w:r>
      <w:r>
        <w:rPr>
          <w:color w:val="0B0B0B"/>
          <w:w w:val="109"/>
          <w:sz w:val="22"/>
          <w:szCs w:val="22"/>
        </w:rPr>
        <w:t>a</w:t>
      </w:r>
      <w:r>
        <w:rPr>
          <w:color w:val="0B0B0B"/>
          <w:spacing w:val="10"/>
          <w:w w:val="109"/>
          <w:sz w:val="22"/>
          <w:szCs w:val="22"/>
        </w:rPr>
        <w:t>n</w:t>
      </w:r>
      <w:r>
        <w:rPr>
          <w:color w:val="0B0B0B"/>
          <w:w w:val="109"/>
          <w:sz w:val="22"/>
          <w:szCs w:val="22"/>
        </w:rPr>
        <w:t>g</w:t>
      </w:r>
      <w:r>
        <w:rPr>
          <w:color w:val="0B0B0B"/>
          <w:spacing w:val="46"/>
          <w:w w:val="109"/>
          <w:sz w:val="22"/>
          <w:szCs w:val="22"/>
        </w:rPr>
        <w:t xml:space="preserve"> </w:t>
      </w:r>
      <w:r>
        <w:rPr>
          <w:color w:val="0B0B0B"/>
          <w:spacing w:val="4"/>
          <w:w w:val="109"/>
          <w:sz w:val="22"/>
          <w:szCs w:val="22"/>
        </w:rPr>
        <w:t>Kok</w:t>
      </w:r>
      <w:r>
        <w:rPr>
          <w:color w:val="0B0B0B"/>
          <w:w w:val="109"/>
          <w:sz w:val="22"/>
          <w:szCs w:val="22"/>
        </w:rPr>
        <w:t>o</w:t>
      </w:r>
      <w:r>
        <w:rPr>
          <w:color w:val="0B0B0B"/>
          <w:spacing w:val="17"/>
          <w:w w:val="109"/>
          <w:sz w:val="22"/>
          <w:szCs w:val="22"/>
        </w:rPr>
        <w:t xml:space="preserve"> </w:t>
      </w:r>
      <w:r>
        <w:rPr>
          <w:color w:val="0B0B0B"/>
          <w:spacing w:val="4"/>
          <w:w w:val="109"/>
          <w:sz w:val="22"/>
          <w:szCs w:val="22"/>
        </w:rPr>
        <w:t>d</w:t>
      </w:r>
      <w:r>
        <w:rPr>
          <w:color w:val="0B0B0B"/>
          <w:w w:val="109"/>
          <w:sz w:val="22"/>
          <w:szCs w:val="22"/>
        </w:rPr>
        <w:t>a</w:t>
      </w:r>
      <w:r>
        <w:rPr>
          <w:color w:val="0B0B0B"/>
          <w:spacing w:val="8"/>
          <w:w w:val="109"/>
          <w:sz w:val="22"/>
          <w:szCs w:val="22"/>
        </w:rPr>
        <w:t>l</w:t>
      </w:r>
      <w:r>
        <w:rPr>
          <w:color w:val="0B0B0B"/>
          <w:w w:val="109"/>
          <w:sz w:val="22"/>
          <w:szCs w:val="22"/>
        </w:rPr>
        <w:t xml:space="preserve">am </w:t>
      </w:r>
      <w:r>
        <w:rPr>
          <w:color w:val="0B0B0B"/>
          <w:spacing w:val="22"/>
          <w:w w:val="109"/>
          <w:sz w:val="22"/>
          <w:szCs w:val="22"/>
        </w:rPr>
        <w:t xml:space="preserve"> </w:t>
      </w:r>
      <w:r>
        <w:rPr>
          <w:color w:val="0B0B0B"/>
          <w:spacing w:val="4"/>
          <w:w w:val="109"/>
          <w:sz w:val="22"/>
          <w:szCs w:val="22"/>
        </w:rPr>
        <w:t>h</w:t>
      </w:r>
      <w:r>
        <w:rPr>
          <w:color w:val="0B0B0B"/>
          <w:w w:val="109"/>
          <w:sz w:val="22"/>
          <w:szCs w:val="22"/>
        </w:rPr>
        <w:t xml:space="preserve">al </w:t>
      </w:r>
      <w:r>
        <w:rPr>
          <w:color w:val="0B0B0B"/>
          <w:spacing w:val="5"/>
          <w:w w:val="109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21"/>
          <w:sz w:val="22"/>
          <w:szCs w:val="22"/>
        </w:rPr>
        <w:t>an</w:t>
      </w:r>
    </w:p>
    <w:p w:rsidR="0059605C" w:rsidRDefault="0059605C">
      <w:pPr>
        <w:spacing w:before="9" w:line="120" w:lineRule="exact"/>
        <w:rPr>
          <w:sz w:val="12"/>
          <w:szCs w:val="12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38"/>
        <w:ind w:left="4386" w:right="4359"/>
        <w:jc w:val="center"/>
        <w:rPr>
          <w:rFonts w:ascii="Courier New" w:eastAsia="Courier New" w:hAnsi="Courier New" w:cs="Courier New"/>
          <w:sz w:val="22"/>
          <w:szCs w:val="22"/>
        </w:rPr>
        <w:sectPr w:rsidR="0059605C">
          <w:type w:val="continuous"/>
          <w:pgSz w:w="11020" w:h="16200"/>
          <w:pgMar w:top="880" w:right="960" w:bottom="280" w:left="1040" w:header="720" w:footer="720" w:gutter="0"/>
          <w:cols w:space="720"/>
        </w:sectPr>
      </w:pPr>
    </w:p>
    <w:p w:rsidR="0059605C" w:rsidRDefault="000E6896">
      <w:pPr>
        <w:spacing w:before="67" w:line="370" w:lineRule="auto"/>
        <w:ind w:left="113" w:right="-25" w:firstLine="5"/>
        <w:jc w:val="both"/>
        <w:rPr>
          <w:sz w:val="22"/>
          <w:szCs w:val="22"/>
        </w:rPr>
      </w:pPr>
      <w:r>
        <w:rPr>
          <w:color w:val="070707"/>
          <w:spacing w:val="5"/>
          <w:w w:val="120"/>
          <w:sz w:val="22"/>
          <w:szCs w:val="22"/>
        </w:rPr>
        <w:lastRenderedPageBreak/>
        <w:t>b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w w:val="120"/>
          <w:sz w:val="22"/>
          <w:szCs w:val="22"/>
        </w:rPr>
        <w:t>rik</w:t>
      </w:r>
      <w:r>
        <w:rPr>
          <w:color w:val="070707"/>
          <w:spacing w:val="17"/>
          <w:w w:val="120"/>
          <w:sz w:val="22"/>
          <w:szCs w:val="22"/>
        </w:rPr>
        <w:t>u</w:t>
      </w:r>
      <w:r>
        <w:rPr>
          <w:color w:val="070707"/>
          <w:w w:val="120"/>
          <w:sz w:val="22"/>
          <w:szCs w:val="22"/>
        </w:rPr>
        <w:t xml:space="preserve">t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3"/>
          <w:sz w:val="22"/>
          <w:szCs w:val="22"/>
        </w:rPr>
        <w:t>p</w:t>
      </w:r>
      <w:r>
        <w:rPr>
          <w:color w:val="070707"/>
          <w:spacing w:val="2"/>
          <w:w w:val="108"/>
          <w:sz w:val="22"/>
          <w:szCs w:val="22"/>
        </w:rPr>
        <w:t>-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spacing w:val="4"/>
          <w:w w:val="97"/>
          <w:sz w:val="22"/>
          <w:szCs w:val="22"/>
        </w:rPr>
        <w:t>o</w:t>
      </w:r>
      <w:r>
        <w:rPr>
          <w:color w:val="070707"/>
          <w:spacing w:val="4"/>
          <w:w w:val="140"/>
          <w:sz w:val="22"/>
          <w:szCs w:val="22"/>
        </w:rPr>
        <w:t>n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67"/>
          <w:sz w:val="22"/>
          <w:szCs w:val="22"/>
        </w:rPr>
        <w:t>,</w:t>
      </w:r>
      <w:r>
        <w:rPr>
          <w:color w:val="070707"/>
          <w:spacing w:val="38"/>
          <w:w w:val="67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5"/>
          <w:w w:val="122"/>
          <w:sz w:val="22"/>
          <w:szCs w:val="22"/>
        </w:rPr>
        <w:t>k</w:t>
      </w:r>
      <w:r>
        <w:rPr>
          <w:color w:val="070707"/>
          <w:w w:val="122"/>
          <w:sz w:val="22"/>
          <w:szCs w:val="22"/>
        </w:rPr>
        <w:t xml:space="preserve">an   </w:t>
      </w:r>
      <w:r>
        <w:rPr>
          <w:color w:val="070707"/>
          <w:spacing w:val="6"/>
          <w:w w:val="95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10"/>
          <w:sz w:val="22"/>
          <w:szCs w:val="22"/>
        </w:rPr>
        <w:t>c</w:t>
      </w:r>
      <w:r>
        <w:rPr>
          <w:color w:val="070707"/>
          <w:spacing w:val="-15"/>
          <w:w w:val="123"/>
          <w:sz w:val="22"/>
          <w:szCs w:val="22"/>
        </w:rPr>
        <w:t>h</w:t>
      </w:r>
      <w:r>
        <w:rPr>
          <w:color w:val="070707"/>
          <w:spacing w:val="2"/>
          <w:w w:val="130"/>
          <w:sz w:val="22"/>
          <w:szCs w:val="22"/>
        </w:rPr>
        <w:t>j</w:t>
      </w:r>
      <w:r>
        <w:rPr>
          <w:color w:val="070707"/>
          <w:w w:val="128"/>
          <w:sz w:val="22"/>
          <w:szCs w:val="22"/>
        </w:rPr>
        <w:t xml:space="preserve">ar  </w:t>
      </w:r>
      <w:r>
        <w:rPr>
          <w:color w:val="070707"/>
          <w:spacing w:val="27"/>
          <w:w w:val="128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l</w:t>
      </w:r>
      <w:r>
        <w:rPr>
          <w:color w:val="070707"/>
          <w:w w:val="117"/>
          <w:sz w:val="22"/>
          <w:szCs w:val="22"/>
        </w:rPr>
        <w:t xml:space="preserve">am  </w:t>
      </w:r>
      <w:r>
        <w:rPr>
          <w:color w:val="070707"/>
          <w:spacing w:val="4"/>
          <w:w w:val="117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h</w:t>
      </w:r>
      <w:r>
        <w:rPr>
          <w:color w:val="070707"/>
          <w:sz w:val="22"/>
          <w:szCs w:val="22"/>
        </w:rPr>
        <w:t xml:space="preserve">al   </w:t>
      </w:r>
      <w:r>
        <w:rPr>
          <w:color w:val="070707"/>
          <w:spacing w:val="24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1C1C1C"/>
          <w:spacing w:val="2"/>
          <w:w w:val="99"/>
          <w:sz w:val="22"/>
          <w:szCs w:val="22"/>
        </w:rPr>
        <w:t>i</w:t>
      </w:r>
      <w:r>
        <w:rPr>
          <w:color w:val="070707"/>
          <w:spacing w:val="2"/>
          <w:w w:val="107"/>
          <w:sz w:val="22"/>
          <w:szCs w:val="22"/>
        </w:rPr>
        <w:t>l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w w:val="126"/>
          <w:sz w:val="22"/>
          <w:szCs w:val="22"/>
        </w:rPr>
        <w:t xml:space="preserve">an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7"/>
          <w:w w:val="128"/>
          <w:sz w:val="22"/>
          <w:szCs w:val="22"/>
        </w:rPr>
        <w:t>m</w:t>
      </w:r>
      <w:r>
        <w:rPr>
          <w:color w:val="1C1C1C"/>
          <w:w w:val="84"/>
          <w:sz w:val="22"/>
          <w:szCs w:val="22"/>
        </w:rPr>
        <w:t>,</w:t>
      </w:r>
      <w:r>
        <w:rPr>
          <w:color w:val="1C1C1C"/>
          <w:spacing w:val="25"/>
          <w:w w:val="84"/>
          <w:sz w:val="22"/>
          <w:szCs w:val="22"/>
        </w:rPr>
        <w:t xml:space="preserve"> </w:t>
      </w:r>
      <w:r>
        <w:rPr>
          <w:color w:val="070707"/>
          <w:spacing w:val="3"/>
          <w:w w:val="116"/>
          <w:sz w:val="22"/>
          <w:szCs w:val="22"/>
        </w:rPr>
        <w:t>se</w:t>
      </w:r>
      <w:r>
        <w:rPr>
          <w:color w:val="070707"/>
          <w:spacing w:val="5"/>
          <w:w w:val="116"/>
          <w:sz w:val="22"/>
          <w:szCs w:val="22"/>
        </w:rPr>
        <w:t>k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6"/>
          <w:w w:val="116"/>
          <w:sz w:val="22"/>
          <w:szCs w:val="22"/>
        </w:rPr>
        <w:t>l</w:t>
      </w:r>
      <w:r>
        <w:rPr>
          <w:color w:val="070707"/>
          <w:spacing w:val="2"/>
          <w:w w:val="116"/>
          <w:sz w:val="22"/>
          <w:szCs w:val="22"/>
        </w:rPr>
        <w:t>i</w:t>
      </w:r>
      <w:r>
        <w:rPr>
          <w:color w:val="070707"/>
          <w:spacing w:val="5"/>
          <w:w w:val="116"/>
          <w:sz w:val="22"/>
          <w:szCs w:val="22"/>
        </w:rPr>
        <w:t>p</w:t>
      </w:r>
      <w:r>
        <w:rPr>
          <w:color w:val="070707"/>
          <w:spacing w:val="6"/>
          <w:w w:val="116"/>
          <w:sz w:val="22"/>
          <w:szCs w:val="22"/>
        </w:rPr>
        <w:t>u</w:t>
      </w:r>
      <w:r>
        <w:rPr>
          <w:color w:val="070707"/>
          <w:w w:val="116"/>
          <w:sz w:val="22"/>
          <w:szCs w:val="22"/>
        </w:rPr>
        <w:t>n</w:t>
      </w:r>
      <w:r>
        <w:rPr>
          <w:color w:val="070707"/>
          <w:spacing w:val="15"/>
          <w:w w:val="116"/>
          <w:sz w:val="22"/>
          <w:szCs w:val="22"/>
        </w:rPr>
        <w:t xml:space="preserve"> </w:t>
      </w:r>
      <w:r>
        <w:rPr>
          <w:color w:val="070707"/>
          <w:spacing w:val="7"/>
          <w:w w:val="116"/>
          <w:sz w:val="22"/>
          <w:szCs w:val="22"/>
        </w:rPr>
        <w:t>M</w:t>
      </w:r>
      <w:r>
        <w:rPr>
          <w:color w:val="070707"/>
          <w:spacing w:val="5"/>
          <w:w w:val="116"/>
          <w:sz w:val="22"/>
          <w:szCs w:val="22"/>
        </w:rPr>
        <w:t>a</w:t>
      </w:r>
      <w:r>
        <w:rPr>
          <w:color w:val="070707"/>
          <w:spacing w:val="3"/>
          <w:w w:val="116"/>
          <w:sz w:val="22"/>
          <w:szCs w:val="22"/>
        </w:rPr>
        <w:t>c</w:t>
      </w:r>
      <w:r>
        <w:rPr>
          <w:color w:val="070707"/>
          <w:spacing w:val="5"/>
          <w:w w:val="116"/>
          <w:sz w:val="22"/>
          <w:szCs w:val="22"/>
        </w:rPr>
        <w:t>h</w:t>
      </w:r>
      <w:r>
        <w:rPr>
          <w:color w:val="070707"/>
          <w:spacing w:val="6"/>
          <w:w w:val="116"/>
          <w:sz w:val="22"/>
          <w:szCs w:val="22"/>
        </w:rPr>
        <w:t>y</w:t>
      </w:r>
      <w:r>
        <w:rPr>
          <w:color w:val="070707"/>
          <w:w w:val="116"/>
          <w:sz w:val="22"/>
          <w:szCs w:val="22"/>
        </w:rPr>
        <w:t xml:space="preserve">ar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n</w:t>
      </w:r>
      <w:r>
        <w:rPr>
          <w:color w:val="070707"/>
          <w:w w:val="126"/>
          <w:sz w:val="22"/>
          <w:szCs w:val="22"/>
        </w:rPr>
        <w:t xml:space="preserve">ah 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4"/>
          <w:w w:val="118"/>
          <w:sz w:val="22"/>
          <w:szCs w:val="22"/>
        </w:rPr>
        <w:t>c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6"/>
          <w:w w:val="118"/>
          <w:sz w:val="22"/>
          <w:szCs w:val="22"/>
        </w:rPr>
        <w:t>p</w:t>
      </w:r>
      <w:r>
        <w:rPr>
          <w:color w:val="070707"/>
          <w:spacing w:val="4"/>
          <w:w w:val="118"/>
          <w:sz w:val="22"/>
          <w:szCs w:val="22"/>
        </w:rPr>
        <w:t>t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9"/>
          <w:w w:val="118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l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16"/>
          <w:sz w:val="22"/>
          <w:szCs w:val="22"/>
        </w:rPr>
        <w:t>g</w:t>
      </w:r>
      <w:r>
        <w:rPr>
          <w:color w:val="070707"/>
          <w:spacing w:val="9"/>
          <w:w w:val="116"/>
          <w:sz w:val="22"/>
          <w:szCs w:val="22"/>
        </w:rPr>
        <w:t>u</w:t>
      </w:r>
      <w:r>
        <w:rPr>
          <w:color w:val="1C1C1C"/>
          <w:w w:val="84"/>
          <w:sz w:val="22"/>
          <w:szCs w:val="22"/>
        </w:rPr>
        <w:t>.</w:t>
      </w:r>
    </w:p>
    <w:p w:rsidR="0059605C" w:rsidRDefault="0059605C">
      <w:pPr>
        <w:spacing w:before="4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18" w:right="-38" w:firstLine="547"/>
        <w:jc w:val="both"/>
        <w:rPr>
          <w:sz w:val="22"/>
          <w:szCs w:val="22"/>
        </w:rPr>
      </w:pPr>
      <w:r>
        <w:rPr>
          <w:color w:val="070707"/>
          <w:spacing w:val="6"/>
          <w:w w:val="95"/>
          <w:sz w:val="22"/>
          <w:szCs w:val="22"/>
        </w:rPr>
        <w:t>M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nu</w:t>
      </w:r>
      <w:r>
        <w:rPr>
          <w:color w:val="070707"/>
          <w:w w:val="132"/>
          <w:sz w:val="22"/>
          <w:szCs w:val="22"/>
        </w:rPr>
        <w:t>r</w:t>
      </w:r>
      <w:r>
        <w:rPr>
          <w:color w:val="070707"/>
          <w:spacing w:val="8"/>
          <w:w w:val="132"/>
          <w:sz w:val="22"/>
          <w:szCs w:val="22"/>
        </w:rPr>
        <w:t>u</w:t>
      </w:r>
      <w:r>
        <w:rPr>
          <w:color w:val="070707"/>
          <w:w w:val="130"/>
          <w:sz w:val="22"/>
          <w:szCs w:val="22"/>
        </w:rPr>
        <w:t xml:space="preserve">t </w:t>
      </w:r>
      <w:r>
        <w:rPr>
          <w:color w:val="070707"/>
          <w:spacing w:val="5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5"/>
          <w:w w:val="120"/>
          <w:sz w:val="22"/>
          <w:szCs w:val="22"/>
        </w:rPr>
        <w:t>ng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11"/>
          <w:w w:val="120"/>
          <w:sz w:val="22"/>
          <w:szCs w:val="22"/>
        </w:rPr>
        <w:t>m</w:t>
      </w:r>
      <w:r>
        <w:rPr>
          <w:color w:val="070707"/>
          <w:spacing w:val="5"/>
          <w:w w:val="120"/>
          <w:sz w:val="22"/>
          <w:szCs w:val="22"/>
        </w:rPr>
        <w:t>a</w:t>
      </w:r>
      <w:r>
        <w:rPr>
          <w:color w:val="070707"/>
          <w:spacing w:val="2"/>
          <w:w w:val="120"/>
          <w:sz w:val="22"/>
          <w:szCs w:val="22"/>
        </w:rPr>
        <w:t>t</w:t>
      </w:r>
      <w:r>
        <w:rPr>
          <w:color w:val="070707"/>
          <w:w w:val="120"/>
          <w:sz w:val="22"/>
          <w:szCs w:val="22"/>
        </w:rPr>
        <w:t>an</w:t>
      </w:r>
      <w:r>
        <w:rPr>
          <w:color w:val="070707"/>
          <w:spacing w:val="1"/>
          <w:w w:val="120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nu</w:t>
      </w:r>
      <w:r>
        <w:rPr>
          <w:color w:val="070707"/>
          <w:w w:val="115"/>
          <w:sz w:val="22"/>
          <w:szCs w:val="22"/>
        </w:rPr>
        <w:t>l</w:t>
      </w:r>
      <w:r>
        <w:rPr>
          <w:color w:val="070707"/>
          <w:spacing w:val="4"/>
          <w:w w:val="115"/>
          <w:sz w:val="22"/>
          <w:szCs w:val="22"/>
        </w:rPr>
        <w:t>i</w:t>
      </w:r>
      <w:r>
        <w:rPr>
          <w:color w:val="070707"/>
          <w:w w:val="120"/>
          <w:sz w:val="22"/>
          <w:szCs w:val="22"/>
        </w:rPr>
        <w:t xml:space="preserve">s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2"/>
          <w:w w:val="118"/>
          <w:sz w:val="22"/>
          <w:szCs w:val="22"/>
        </w:rPr>
        <w:t>ti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 xml:space="preserve">a </w:t>
      </w:r>
      <w:r>
        <w:rPr>
          <w:color w:val="070707"/>
          <w:spacing w:val="35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8"/>
          <w:sz w:val="22"/>
          <w:szCs w:val="22"/>
        </w:rPr>
        <w:t>ser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spacing w:val="5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 xml:space="preserve">g  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4"/>
          <w:w w:val="118"/>
          <w:sz w:val="22"/>
          <w:szCs w:val="22"/>
        </w:rPr>
        <w:t>ers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3"/>
          <w:w w:val="118"/>
          <w:sz w:val="22"/>
          <w:szCs w:val="22"/>
        </w:rPr>
        <w:t>m</w:t>
      </w:r>
      <w:r>
        <w:rPr>
          <w:color w:val="070707"/>
          <w:w w:val="118"/>
          <w:sz w:val="22"/>
          <w:szCs w:val="22"/>
        </w:rPr>
        <w:t xml:space="preserve">a </w:t>
      </w:r>
      <w:r>
        <w:rPr>
          <w:color w:val="070707"/>
          <w:spacing w:val="48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0"/>
          <w:sz w:val="22"/>
          <w:szCs w:val="22"/>
        </w:rPr>
        <w:t>M</w:t>
      </w:r>
      <w:r>
        <w:rPr>
          <w:color w:val="070707"/>
          <w:w w:val="110"/>
          <w:sz w:val="22"/>
          <w:szCs w:val="22"/>
        </w:rPr>
        <w:t>a</w:t>
      </w:r>
      <w:r>
        <w:rPr>
          <w:color w:val="070707"/>
          <w:spacing w:val="10"/>
          <w:w w:val="110"/>
          <w:sz w:val="22"/>
          <w:szCs w:val="22"/>
        </w:rPr>
        <w:t>n</w:t>
      </w:r>
      <w:r>
        <w:rPr>
          <w:color w:val="070707"/>
          <w:w w:val="110"/>
          <w:sz w:val="22"/>
          <w:szCs w:val="22"/>
        </w:rPr>
        <w:t xml:space="preserve">g </w:t>
      </w:r>
      <w:r>
        <w:rPr>
          <w:color w:val="070707"/>
          <w:spacing w:val="34"/>
          <w:w w:val="110"/>
          <w:sz w:val="22"/>
          <w:szCs w:val="22"/>
        </w:rPr>
        <w:t xml:space="preserve"> </w:t>
      </w:r>
      <w:r>
        <w:rPr>
          <w:color w:val="070707"/>
          <w:spacing w:val="4"/>
          <w:w w:val="91"/>
          <w:sz w:val="22"/>
          <w:szCs w:val="22"/>
        </w:rPr>
        <w:t>K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spacing w:val="4"/>
          <w:w w:val="110"/>
          <w:sz w:val="22"/>
          <w:szCs w:val="22"/>
        </w:rPr>
        <w:t>o</w:t>
      </w:r>
      <w:r>
        <w:rPr>
          <w:color w:val="070707"/>
          <w:w w:val="93"/>
          <w:sz w:val="22"/>
          <w:szCs w:val="22"/>
        </w:rPr>
        <w:t xml:space="preserve">, </w:t>
      </w:r>
      <w:r>
        <w:rPr>
          <w:color w:val="070707"/>
          <w:spacing w:val="6"/>
          <w:w w:val="119"/>
          <w:sz w:val="22"/>
          <w:szCs w:val="22"/>
        </w:rPr>
        <w:t>b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i</w:t>
      </w:r>
      <w:r>
        <w:rPr>
          <w:color w:val="070707"/>
          <w:w w:val="119"/>
          <w:sz w:val="22"/>
          <w:szCs w:val="22"/>
        </w:rPr>
        <w:t>k</w:t>
      </w:r>
      <w:r>
        <w:rPr>
          <w:color w:val="070707"/>
          <w:spacing w:val="26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d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l</w:t>
      </w:r>
      <w:r>
        <w:rPr>
          <w:color w:val="070707"/>
          <w:w w:val="119"/>
          <w:sz w:val="22"/>
          <w:szCs w:val="22"/>
        </w:rPr>
        <w:t>am</w:t>
      </w:r>
      <w:r>
        <w:rPr>
          <w:color w:val="070707"/>
          <w:spacing w:val="25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spacing w:val="4"/>
          <w:w w:val="119"/>
          <w:sz w:val="22"/>
          <w:szCs w:val="22"/>
        </w:rPr>
        <w:t>er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spacing w:val="5"/>
          <w:w w:val="119"/>
          <w:sz w:val="22"/>
          <w:szCs w:val="22"/>
        </w:rPr>
        <w:t>u</w:t>
      </w:r>
      <w:r>
        <w:rPr>
          <w:color w:val="070707"/>
          <w:spacing w:val="-18"/>
          <w:w w:val="119"/>
          <w:sz w:val="22"/>
          <w:szCs w:val="22"/>
        </w:rPr>
        <w:t>n</w:t>
      </w:r>
      <w:r>
        <w:rPr>
          <w:color w:val="070707"/>
          <w:spacing w:val="2"/>
          <w:w w:val="119"/>
          <w:sz w:val="22"/>
          <w:szCs w:val="22"/>
        </w:rPr>
        <w:t>j</w:t>
      </w:r>
      <w:r>
        <w:rPr>
          <w:color w:val="070707"/>
          <w:spacing w:val="6"/>
          <w:w w:val="119"/>
          <w:sz w:val="22"/>
          <w:szCs w:val="22"/>
        </w:rPr>
        <w:t>u</w:t>
      </w:r>
      <w:r>
        <w:rPr>
          <w:color w:val="070707"/>
          <w:spacing w:val="5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 xml:space="preserve">an </w:t>
      </w:r>
      <w:r>
        <w:rPr>
          <w:color w:val="070707"/>
          <w:spacing w:val="33"/>
          <w:w w:val="119"/>
          <w:sz w:val="22"/>
          <w:szCs w:val="22"/>
        </w:rPr>
        <w:t xml:space="preserve"> </w:t>
      </w:r>
      <w:r>
        <w:rPr>
          <w:color w:val="070707"/>
          <w:spacing w:val="8"/>
          <w:w w:val="119"/>
          <w:sz w:val="22"/>
          <w:szCs w:val="22"/>
        </w:rPr>
        <w:t>m</w:t>
      </w:r>
      <w:r>
        <w:rPr>
          <w:color w:val="070707"/>
          <w:spacing w:val="5"/>
          <w:w w:val="119"/>
          <w:sz w:val="22"/>
          <w:szCs w:val="22"/>
        </w:rPr>
        <w:t>aupu</w:t>
      </w:r>
      <w:r>
        <w:rPr>
          <w:color w:val="070707"/>
          <w:w w:val="119"/>
          <w:sz w:val="22"/>
          <w:szCs w:val="22"/>
        </w:rPr>
        <w:t xml:space="preserve">n  di </w:t>
      </w:r>
      <w:r>
        <w:rPr>
          <w:color w:val="070707"/>
          <w:spacing w:val="2"/>
          <w:w w:val="117"/>
          <w:sz w:val="22"/>
          <w:szCs w:val="22"/>
        </w:rPr>
        <w:t>l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7"/>
          <w:w w:val="117"/>
          <w:sz w:val="22"/>
          <w:szCs w:val="22"/>
        </w:rPr>
        <w:t>m</w:t>
      </w:r>
      <w:r>
        <w:rPr>
          <w:color w:val="070707"/>
          <w:spacing w:val="6"/>
          <w:w w:val="117"/>
          <w:sz w:val="22"/>
          <w:szCs w:val="22"/>
        </w:rPr>
        <w:t>b</w:t>
      </w:r>
      <w:r>
        <w:rPr>
          <w:color w:val="070707"/>
          <w:spacing w:val="5"/>
          <w:w w:val="117"/>
          <w:sz w:val="22"/>
          <w:szCs w:val="22"/>
        </w:rPr>
        <w:t>a</w:t>
      </w:r>
      <w:r>
        <w:rPr>
          <w:color w:val="070707"/>
          <w:spacing w:val="3"/>
          <w:w w:val="117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45"/>
          <w:w w:val="117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p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>di</w:t>
      </w:r>
      <w:r>
        <w:rPr>
          <w:color w:val="070707"/>
          <w:spacing w:val="11"/>
          <w:w w:val="117"/>
          <w:sz w:val="22"/>
          <w:szCs w:val="22"/>
        </w:rPr>
        <w:t>k</w:t>
      </w:r>
      <w:r>
        <w:rPr>
          <w:color w:val="070707"/>
          <w:w w:val="117"/>
          <w:sz w:val="22"/>
          <w:szCs w:val="22"/>
        </w:rPr>
        <w:t xml:space="preserve">an </w:t>
      </w:r>
      <w:r>
        <w:rPr>
          <w:color w:val="070707"/>
          <w:spacing w:val="15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 xml:space="preserve">i  </w:t>
      </w:r>
      <w:r>
        <w:rPr>
          <w:color w:val="070707"/>
          <w:spacing w:val="2"/>
          <w:w w:val="70"/>
          <w:sz w:val="22"/>
          <w:szCs w:val="22"/>
        </w:rPr>
        <w:t>(</w:t>
      </w:r>
      <w:r>
        <w:rPr>
          <w:color w:val="070707"/>
          <w:spacing w:val="5"/>
          <w:w w:val="106"/>
          <w:sz w:val="22"/>
          <w:szCs w:val="22"/>
        </w:rPr>
        <w:t>S</w:t>
      </w:r>
      <w:r>
        <w:rPr>
          <w:color w:val="070707"/>
          <w:spacing w:val="6"/>
          <w:sz w:val="22"/>
          <w:szCs w:val="22"/>
        </w:rPr>
        <w:t>M</w:t>
      </w:r>
      <w:r>
        <w:rPr>
          <w:color w:val="070707"/>
          <w:w w:val="94"/>
          <w:sz w:val="22"/>
          <w:szCs w:val="22"/>
        </w:rPr>
        <w:t xml:space="preserve">KI </w:t>
      </w:r>
      <w:r>
        <w:rPr>
          <w:color w:val="070707"/>
          <w:spacing w:val="21"/>
          <w:w w:val="94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w w:val="126"/>
          <w:sz w:val="22"/>
          <w:szCs w:val="22"/>
        </w:rPr>
        <w:t xml:space="preserve">an </w:t>
      </w:r>
      <w:r>
        <w:rPr>
          <w:color w:val="070707"/>
          <w:spacing w:val="4"/>
          <w:sz w:val="22"/>
          <w:szCs w:val="22"/>
        </w:rPr>
        <w:t>AST</w:t>
      </w:r>
      <w:r>
        <w:rPr>
          <w:color w:val="070707"/>
          <w:sz w:val="22"/>
          <w:szCs w:val="22"/>
        </w:rPr>
        <w:t xml:space="preserve">I </w:t>
      </w:r>
      <w:r>
        <w:rPr>
          <w:color w:val="070707"/>
          <w:spacing w:val="6"/>
          <w:sz w:val="22"/>
          <w:szCs w:val="22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spacing w:val="2"/>
          <w:w w:val="82"/>
          <w:sz w:val="22"/>
          <w:szCs w:val="22"/>
        </w:rPr>
        <w:t>)</w:t>
      </w:r>
      <w:r>
        <w:rPr>
          <w:color w:val="070707"/>
          <w:w w:val="93"/>
          <w:sz w:val="22"/>
          <w:szCs w:val="22"/>
        </w:rPr>
        <w:t xml:space="preserve">,  </w:t>
      </w:r>
      <w:r>
        <w:rPr>
          <w:color w:val="070707"/>
          <w:spacing w:val="6"/>
          <w:w w:val="117"/>
          <w:sz w:val="22"/>
          <w:szCs w:val="22"/>
        </w:rPr>
        <w:t>y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g</w:t>
      </w:r>
      <w:r>
        <w:rPr>
          <w:color w:val="070707"/>
          <w:spacing w:val="53"/>
          <w:w w:val="117"/>
          <w:sz w:val="22"/>
          <w:szCs w:val="22"/>
        </w:rPr>
        <w:t xml:space="preserve"> </w:t>
      </w:r>
      <w:r>
        <w:rPr>
          <w:color w:val="070707"/>
          <w:spacing w:val="5"/>
          <w:w w:val="112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spacing w:val="4"/>
          <w:w w:val="97"/>
          <w:sz w:val="22"/>
          <w:szCs w:val="22"/>
        </w:rPr>
        <w:t>o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10"/>
          <w:sz w:val="22"/>
          <w:szCs w:val="22"/>
        </w:rPr>
        <w:t xml:space="preserve">g </w:t>
      </w:r>
      <w:r>
        <w:rPr>
          <w:color w:val="070707"/>
          <w:spacing w:val="6"/>
          <w:w w:val="106"/>
          <w:sz w:val="22"/>
          <w:szCs w:val="22"/>
        </w:rPr>
        <w:t>M</w:t>
      </w:r>
      <w:r>
        <w:rPr>
          <w:color w:val="070707"/>
          <w:w w:val="106"/>
          <w:sz w:val="22"/>
          <w:szCs w:val="22"/>
        </w:rPr>
        <w:t>a</w:t>
      </w:r>
      <w:r>
        <w:rPr>
          <w:color w:val="070707"/>
          <w:spacing w:val="10"/>
          <w:w w:val="106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>g</w:t>
      </w:r>
      <w:r>
        <w:rPr>
          <w:color w:val="070707"/>
          <w:spacing w:val="42"/>
          <w:w w:val="106"/>
          <w:sz w:val="22"/>
          <w:szCs w:val="22"/>
        </w:rPr>
        <w:t xml:space="preserve"> </w:t>
      </w:r>
      <w:r>
        <w:rPr>
          <w:color w:val="070707"/>
          <w:spacing w:val="4"/>
          <w:w w:val="106"/>
          <w:sz w:val="22"/>
          <w:szCs w:val="22"/>
        </w:rPr>
        <w:t>Kok</w:t>
      </w:r>
      <w:r>
        <w:rPr>
          <w:color w:val="070707"/>
          <w:w w:val="106"/>
          <w:sz w:val="22"/>
          <w:szCs w:val="22"/>
        </w:rPr>
        <w:t>o</w:t>
      </w:r>
      <w:r>
        <w:rPr>
          <w:color w:val="070707"/>
          <w:spacing w:val="2"/>
          <w:w w:val="106"/>
          <w:sz w:val="22"/>
          <w:szCs w:val="22"/>
        </w:rPr>
        <w:t xml:space="preserve"> </w:t>
      </w:r>
      <w:r>
        <w:rPr>
          <w:color w:val="070707"/>
          <w:spacing w:val="5"/>
          <w:w w:val="128"/>
          <w:sz w:val="22"/>
          <w:szCs w:val="22"/>
        </w:rPr>
        <w:t>un</w:t>
      </w:r>
      <w:r>
        <w:rPr>
          <w:color w:val="070707"/>
          <w:spacing w:val="4"/>
          <w:w w:val="128"/>
          <w:sz w:val="22"/>
          <w:szCs w:val="22"/>
        </w:rPr>
        <w:t>t</w:t>
      </w:r>
      <w:r>
        <w:rPr>
          <w:color w:val="070707"/>
          <w:spacing w:val="5"/>
          <w:w w:val="128"/>
          <w:sz w:val="22"/>
          <w:szCs w:val="22"/>
        </w:rPr>
        <w:t>u</w:t>
      </w:r>
      <w:r>
        <w:rPr>
          <w:color w:val="070707"/>
          <w:w w:val="128"/>
          <w:sz w:val="22"/>
          <w:szCs w:val="22"/>
        </w:rPr>
        <w:t xml:space="preserve">k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2"/>
          <w:w w:val="115"/>
          <w:sz w:val="22"/>
          <w:szCs w:val="22"/>
        </w:rPr>
        <w:t>l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k</w:t>
      </w:r>
      <w:r>
        <w:rPr>
          <w:color w:val="070707"/>
          <w:spacing w:val="4"/>
          <w:w w:val="123"/>
          <w:sz w:val="22"/>
          <w:szCs w:val="22"/>
        </w:rPr>
        <w:t>u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spacing w:val="6"/>
          <w:w w:val="118"/>
          <w:sz w:val="22"/>
          <w:szCs w:val="22"/>
        </w:rPr>
        <w:t>p</w:t>
      </w:r>
      <w:r>
        <w:rPr>
          <w:color w:val="070707"/>
          <w:spacing w:val="4"/>
          <w:w w:val="118"/>
          <w:sz w:val="22"/>
          <w:szCs w:val="22"/>
        </w:rPr>
        <w:t>er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6"/>
          <w:w w:val="118"/>
          <w:sz w:val="22"/>
          <w:szCs w:val="22"/>
        </w:rPr>
        <w:t>b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 xml:space="preserve">an   </w:t>
      </w:r>
      <w:r>
        <w:rPr>
          <w:color w:val="070707"/>
          <w:spacing w:val="45"/>
          <w:w w:val="118"/>
          <w:sz w:val="22"/>
          <w:szCs w:val="22"/>
        </w:rPr>
        <w:t xml:space="preserve">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r</w:t>
      </w:r>
      <w:r>
        <w:rPr>
          <w:color w:val="070707"/>
          <w:spacing w:val="-1"/>
          <w:w w:val="118"/>
          <w:sz w:val="22"/>
          <w:szCs w:val="22"/>
        </w:rPr>
        <w:t>a</w:t>
      </w:r>
      <w:r>
        <w:rPr>
          <w:color w:val="070707"/>
          <w:w w:val="118"/>
          <w:sz w:val="22"/>
          <w:szCs w:val="22"/>
        </w:rPr>
        <w:t>w</w:t>
      </w:r>
      <w:r>
        <w:rPr>
          <w:color w:val="070707"/>
          <w:spacing w:val="8"/>
          <w:w w:val="118"/>
          <w:sz w:val="22"/>
          <w:szCs w:val="22"/>
        </w:rPr>
        <w:t>i</w:t>
      </w:r>
      <w:r>
        <w:rPr>
          <w:color w:val="070707"/>
          <w:spacing w:val="4"/>
          <w:w w:val="118"/>
          <w:sz w:val="22"/>
          <w:szCs w:val="22"/>
        </w:rPr>
        <w:t>t</w:t>
      </w:r>
      <w:r>
        <w:rPr>
          <w:color w:val="070707"/>
          <w:w w:val="118"/>
          <w:sz w:val="22"/>
          <w:szCs w:val="22"/>
        </w:rPr>
        <w:t xml:space="preserve">an     </w:t>
      </w:r>
      <w:r>
        <w:rPr>
          <w:color w:val="070707"/>
          <w:spacing w:val="4"/>
          <w:w w:val="103"/>
          <w:sz w:val="22"/>
          <w:szCs w:val="22"/>
        </w:rPr>
        <w:t>S</w:t>
      </w:r>
      <w:r>
        <w:rPr>
          <w:color w:val="070707"/>
          <w:spacing w:val="4"/>
          <w:w w:val="127"/>
          <w:sz w:val="22"/>
          <w:szCs w:val="22"/>
        </w:rPr>
        <w:t>u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 xml:space="preserve">, </w:t>
      </w:r>
      <w:r>
        <w:rPr>
          <w:color w:val="070707"/>
          <w:spacing w:val="6"/>
          <w:w w:val="121"/>
          <w:sz w:val="22"/>
          <w:szCs w:val="22"/>
        </w:rPr>
        <w:t>p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6"/>
          <w:w w:val="121"/>
          <w:sz w:val="22"/>
          <w:szCs w:val="22"/>
        </w:rPr>
        <w:t>d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17"/>
          <w:w w:val="121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da</w:t>
      </w:r>
      <w:r>
        <w:rPr>
          <w:color w:val="070707"/>
          <w:spacing w:val="4"/>
          <w:w w:val="121"/>
          <w:sz w:val="22"/>
          <w:szCs w:val="22"/>
        </w:rPr>
        <w:t>s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r</w:t>
      </w:r>
      <w:r>
        <w:rPr>
          <w:color w:val="070707"/>
          <w:spacing w:val="5"/>
          <w:w w:val="121"/>
          <w:sz w:val="22"/>
          <w:szCs w:val="22"/>
        </w:rPr>
        <w:t>ny</w:t>
      </w:r>
      <w:r>
        <w:rPr>
          <w:color w:val="070707"/>
          <w:w w:val="121"/>
          <w:sz w:val="22"/>
          <w:szCs w:val="22"/>
        </w:rPr>
        <w:t xml:space="preserve">a </w:t>
      </w:r>
      <w:r>
        <w:rPr>
          <w:color w:val="070707"/>
          <w:spacing w:val="6"/>
          <w:w w:val="121"/>
          <w:sz w:val="22"/>
          <w:szCs w:val="22"/>
        </w:rPr>
        <w:t>b</w:t>
      </w:r>
      <w:r>
        <w:rPr>
          <w:color w:val="070707"/>
          <w:spacing w:val="4"/>
          <w:w w:val="121"/>
          <w:sz w:val="22"/>
          <w:szCs w:val="22"/>
        </w:rPr>
        <w:t>er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10"/>
          <w:w w:val="121"/>
          <w:sz w:val="22"/>
          <w:szCs w:val="22"/>
        </w:rPr>
        <w:t>n</w:t>
      </w:r>
      <w:r>
        <w:rPr>
          <w:color w:val="070707"/>
          <w:spacing w:val="4"/>
          <w:w w:val="121"/>
          <w:sz w:val="22"/>
          <w:szCs w:val="22"/>
        </w:rPr>
        <w:t>g</w:t>
      </w:r>
      <w:r>
        <w:rPr>
          <w:color w:val="070707"/>
          <w:spacing w:val="5"/>
          <w:w w:val="121"/>
          <w:sz w:val="22"/>
          <w:szCs w:val="22"/>
        </w:rPr>
        <w:t>ka</w:t>
      </w:r>
      <w:r>
        <w:rPr>
          <w:color w:val="070707"/>
          <w:w w:val="121"/>
          <w:sz w:val="22"/>
          <w:szCs w:val="22"/>
        </w:rPr>
        <w:t>t</w:t>
      </w:r>
      <w:r>
        <w:rPr>
          <w:color w:val="070707"/>
          <w:spacing w:val="11"/>
          <w:w w:val="121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7"/>
          <w:sz w:val="22"/>
          <w:szCs w:val="22"/>
        </w:rPr>
        <w:t>r</w:t>
      </w:r>
      <w:r>
        <w:rPr>
          <w:color w:val="070707"/>
          <w:sz w:val="22"/>
          <w:szCs w:val="22"/>
        </w:rPr>
        <w:t xml:space="preserve">i </w:t>
      </w:r>
      <w:r>
        <w:rPr>
          <w:color w:val="070707"/>
          <w:spacing w:val="28"/>
          <w:sz w:val="22"/>
          <w:szCs w:val="22"/>
        </w:rPr>
        <w:t xml:space="preserve"> </w:t>
      </w:r>
      <w:r>
        <w:rPr>
          <w:color w:val="070707"/>
          <w:spacing w:val="3"/>
          <w:w w:val="106"/>
          <w:sz w:val="22"/>
          <w:szCs w:val="22"/>
        </w:rPr>
        <w:t>d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w w:val="134"/>
          <w:sz w:val="22"/>
          <w:szCs w:val="22"/>
        </w:rPr>
        <w:t xml:space="preserve">a </w:t>
      </w:r>
      <w:r>
        <w:rPr>
          <w:color w:val="070707"/>
          <w:spacing w:val="-7"/>
          <w:w w:val="114"/>
          <w:sz w:val="22"/>
          <w:szCs w:val="22"/>
        </w:rPr>
        <w:t>f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k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1C1C1C"/>
          <w:w w:val="84"/>
          <w:sz w:val="22"/>
          <w:szCs w:val="22"/>
        </w:rPr>
        <w:t xml:space="preserve">,    </w:t>
      </w:r>
      <w:r>
        <w:rPr>
          <w:color w:val="070707"/>
          <w:spacing w:val="5"/>
          <w:w w:val="117"/>
          <w:sz w:val="22"/>
          <w:szCs w:val="22"/>
        </w:rPr>
        <w:t>y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6"/>
          <w:w w:val="117"/>
          <w:sz w:val="22"/>
          <w:szCs w:val="22"/>
        </w:rPr>
        <w:t>i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w w:val="117"/>
          <w:sz w:val="22"/>
          <w:szCs w:val="22"/>
        </w:rPr>
        <w:t xml:space="preserve">u  </w:t>
      </w:r>
      <w:r>
        <w:rPr>
          <w:color w:val="070707"/>
          <w:spacing w:val="40"/>
          <w:w w:val="117"/>
          <w:sz w:val="22"/>
          <w:szCs w:val="22"/>
        </w:rPr>
        <w:t xml:space="preserve"> </w:t>
      </w:r>
      <w:r>
        <w:rPr>
          <w:color w:val="070707"/>
          <w:spacing w:val="-14"/>
          <w:w w:val="117"/>
          <w:sz w:val="22"/>
          <w:szCs w:val="22"/>
        </w:rPr>
        <w:t>f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9"/>
          <w:w w:val="117"/>
          <w:sz w:val="22"/>
          <w:szCs w:val="22"/>
        </w:rPr>
        <w:t>k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5"/>
          <w:w w:val="117"/>
          <w:sz w:val="22"/>
          <w:szCs w:val="22"/>
        </w:rPr>
        <w:t>o</w:t>
      </w:r>
      <w:r>
        <w:rPr>
          <w:color w:val="070707"/>
          <w:w w:val="117"/>
          <w:sz w:val="22"/>
          <w:szCs w:val="22"/>
        </w:rPr>
        <w:t xml:space="preserve">r  </w:t>
      </w:r>
      <w:r>
        <w:rPr>
          <w:color w:val="070707"/>
          <w:spacing w:val="33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 xml:space="preserve">al   </w:t>
      </w:r>
      <w:r>
        <w:rPr>
          <w:color w:val="070707"/>
          <w:spacing w:val="8"/>
          <w:w w:val="115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spacing w:val="-8"/>
          <w:w w:val="118"/>
          <w:sz w:val="22"/>
          <w:szCs w:val="22"/>
        </w:rPr>
        <w:t>f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k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o</w:t>
      </w:r>
      <w:r>
        <w:rPr>
          <w:color w:val="070707"/>
          <w:w w:val="118"/>
          <w:sz w:val="22"/>
          <w:szCs w:val="22"/>
        </w:rPr>
        <w:t xml:space="preserve">r  </w:t>
      </w:r>
      <w:r>
        <w:rPr>
          <w:color w:val="070707"/>
          <w:spacing w:val="12"/>
          <w:w w:val="118"/>
          <w:sz w:val="22"/>
          <w:szCs w:val="22"/>
        </w:rPr>
        <w:t xml:space="preserve"> </w:t>
      </w:r>
      <w:r>
        <w:rPr>
          <w:color w:val="070707"/>
          <w:spacing w:val="3"/>
          <w:w w:val="118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k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7"/>
          <w:w w:val="120"/>
          <w:sz w:val="22"/>
          <w:szCs w:val="22"/>
        </w:rPr>
        <w:t>l</w:t>
      </w:r>
      <w:r>
        <w:rPr>
          <w:color w:val="070707"/>
          <w:w w:val="76"/>
          <w:sz w:val="22"/>
          <w:szCs w:val="22"/>
        </w:rPr>
        <w:t xml:space="preserve">.    </w:t>
      </w:r>
      <w:r>
        <w:rPr>
          <w:color w:val="070707"/>
          <w:spacing w:val="6"/>
          <w:w w:val="117"/>
          <w:sz w:val="22"/>
          <w:szCs w:val="22"/>
        </w:rPr>
        <w:t>F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9"/>
          <w:w w:val="117"/>
          <w:sz w:val="22"/>
          <w:szCs w:val="22"/>
        </w:rPr>
        <w:t>k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spacing w:val="5"/>
          <w:w w:val="117"/>
          <w:sz w:val="22"/>
          <w:szCs w:val="22"/>
        </w:rPr>
        <w:t>o</w:t>
      </w:r>
      <w:r>
        <w:rPr>
          <w:color w:val="070707"/>
          <w:w w:val="117"/>
          <w:sz w:val="22"/>
          <w:szCs w:val="22"/>
        </w:rPr>
        <w:t xml:space="preserve">r  </w:t>
      </w:r>
      <w:r>
        <w:rPr>
          <w:color w:val="070707"/>
          <w:spacing w:val="4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n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7"/>
          <w:w w:val="123"/>
          <w:sz w:val="22"/>
          <w:szCs w:val="22"/>
        </w:rPr>
        <w:t>l</w:t>
      </w:r>
      <w:r>
        <w:rPr>
          <w:color w:val="1C1C1C"/>
          <w:w w:val="84"/>
          <w:sz w:val="22"/>
          <w:szCs w:val="22"/>
        </w:rPr>
        <w:t xml:space="preserve">,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8"/>
          <w:w w:val="114"/>
          <w:sz w:val="22"/>
          <w:szCs w:val="22"/>
        </w:rPr>
        <w:t>l</w:t>
      </w:r>
      <w:r>
        <w:rPr>
          <w:color w:val="070707"/>
          <w:w w:val="114"/>
          <w:sz w:val="22"/>
          <w:szCs w:val="22"/>
        </w:rPr>
        <w:t xml:space="preserve">ah  </w:t>
      </w:r>
      <w:r>
        <w:rPr>
          <w:color w:val="070707"/>
          <w:spacing w:val="7"/>
          <w:w w:val="114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5"/>
          <w:w w:val="114"/>
          <w:sz w:val="22"/>
          <w:szCs w:val="22"/>
        </w:rPr>
        <w:t>a</w:t>
      </w:r>
      <w:r>
        <w:rPr>
          <w:color w:val="070707"/>
          <w:spacing w:val="2"/>
          <w:w w:val="114"/>
          <w:sz w:val="22"/>
          <w:szCs w:val="22"/>
        </w:rPr>
        <w:t>t</w:t>
      </w:r>
      <w:r>
        <w:rPr>
          <w:color w:val="070707"/>
          <w:spacing w:val="5"/>
          <w:w w:val="114"/>
          <w:sz w:val="22"/>
          <w:szCs w:val="22"/>
        </w:rPr>
        <w:t>uny</w:t>
      </w:r>
      <w:r>
        <w:rPr>
          <w:color w:val="070707"/>
          <w:w w:val="114"/>
          <w:sz w:val="22"/>
          <w:szCs w:val="22"/>
        </w:rPr>
        <w:t xml:space="preserve">a  </w:t>
      </w:r>
      <w:r>
        <w:rPr>
          <w:color w:val="070707"/>
          <w:spacing w:val="13"/>
          <w:w w:val="114"/>
          <w:sz w:val="22"/>
          <w:szCs w:val="22"/>
        </w:rPr>
        <w:t xml:space="preserve"> </w:t>
      </w:r>
      <w:r>
        <w:rPr>
          <w:color w:val="070707"/>
          <w:spacing w:val="5"/>
          <w:w w:val="114"/>
          <w:sz w:val="22"/>
          <w:szCs w:val="22"/>
        </w:rPr>
        <w:t>k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7"/>
          <w:w w:val="114"/>
          <w:sz w:val="22"/>
          <w:szCs w:val="22"/>
        </w:rPr>
        <w:t>r</w:t>
      </w:r>
      <w:r>
        <w:rPr>
          <w:color w:val="070707"/>
          <w:spacing w:val="5"/>
          <w:w w:val="114"/>
          <w:sz w:val="22"/>
          <w:szCs w:val="22"/>
        </w:rPr>
        <w:t>en</w:t>
      </w:r>
      <w:r>
        <w:rPr>
          <w:color w:val="070707"/>
          <w:w w:val="114"/>
          <w:sz w:val="22"/>
          <w:szCs w:val="22"/>
        </w:rPr>
        <w:t xml:space="preserve">a  </w:t>
      </w:r>
      <w:r>
        <w:rPr>
          <w:color w:val="070707"/>
          <w:spacing w:val="18"/>
          <w:w w:val="114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9"/>
          <w:w w:val="114"/>
          <w:sz w:val="22"/>
          <w:szCs w:val="22"/>
        </w:rPr>
        <w:t>n</w:t>
      </w:r>
      <w:r>
        <w:rPr>
          <w:color w:val="070707"/>
          <w:w w:val="114"/>
          <w:sz w:val="22"/>
          <w:szCs w:val="22"/>
        </w:rPr>
        <w:t xml:space="preserve">g  </w:t>
      </w:r>
      <w:r>
        <w:rPr>
          <w:color w:val="070707"/>
          <w:spacing w:val="4"/>
          <w:w w:val="97"/>
          <w:sz w:val="22"/>
          <w:szCs w:val="22"/>
        </w:rPr>
        <w:t>K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97"/>
          <w:sz w:val="22"/>
          <w:szCs w:val="22"/>
        </w:rPr>
        <w:t xml:space="preserve">o </w:t>
      </w:r>
      <w:r>
        <w:rPr>
          <w:color w:val="070707"/>
          <w:spacing w:val="2"/>
          <w:w w:val="116"/>
          <w:sz w:val="22"/>
          <w:szCs w:val="22"/>
        </w:rPr>
        <w:t>i</w:t>
      </w:r>
      <w:r>
        <w:rPr>
          <w:color w:val="070707"/>
          <w:spacing w:val="6"/>
          <w:w w:val="116"/>
          <w:sz w:val="22"/>
          <w:szCs w:val="22"/>
        </w:rPr>
        <w:t>n</w:t>
      </w:r>
      <w:r>
        <w:rPr>
          <w:color w:val="070707"/>
          <w:w w:val="116"/>
          <w:sz w:val="22"/>
          <w:szCs w:val="22"/>
        </w:rPr>
        <w:t>g</w:t>
      </w:r>
      <w:r>
        <w:rPr>
          <w:color w:val="070707"/>
          <w:spacing w:val="7"/>
          <w:w w:val="116"/>
          <w:sz w:val="22"/>
          <w:szCs w:val="22"/>
        </w:rPr>
        <w:t>i</w:t>
      </w:r>
      <w:r>
        <w:rPr>
          <w:color w:val="070707"/>
          <w:w w:val="116"/>
          <w:sz w:val="22"/>
          <w:szCs w:val="22"/>
        </w:rPr>
        <w:t xml:space="preserve">n </w:t>
      </w:r>
      <w:r>
        <w:rPr>
          <w:color w:val="070707"/>
          <w:spacing w:val="36"/>
          <w:w w:val="116"/>
          <w:sz w:val="22"/>
          <w:szCs w:val="22"/>
        </w:rPr>
        <w:t xml:space="preserve"> </w:t>
      </w:r>
      <w:r>
        <w:rPr>
          <w:color w:val="070707"/>
          <w:spacing w:val="5"/>
          <w:w w:val="116"/>
          <w:sz w:val="22"/>
          <w:szCs w:val="22"/>
        </w:rPr>
        <w:t>b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10"/>
          <w:w w:val="116"/>
          <w:sz w:val="22"/>
          <w:szCs w:val="22"/>
        </w:rPr>
        <w:t>h</w:t>
      </w:r>
      <w:r>
        <w:rPr>
          <w:color w:val="070707"/>
          <w:spacing w:val="7"/>
          <w:w w:val="116"/>
          <w:sz w:val="22"/>
          <w:szCs w:val="22"/>
        </w:rPr>
        <w:t>w</w:t>
      </w:r>
      <w:r>
        <w:rPr>
          <w:color w:val="070707"/>
          <w:w w:val="116"/>
          <w:sz w:val="22"/>
          <w:szCs w:val="22"/>
        </w:rPr>
        <w:t xml:space="preserve">a </w:t>
      </w:r>
      <w:r>
        <w:rPr>
          <w:color w:val="070707"/>
          <w:spacing w:val="42"/>
          <w:w w:val="116"/>
          <w:sz w:val="22"/>
          <w:szCs w:val="22"/>
        </w:rPr>
        <w:t xml:space="preserve"> </w:t>
      </w:r>
      <w:r>
        <w:rPr>
          <w:color w:val="070707"/>
          <w:spacing w:val="5"/>
          <w:w w:val="116"/>
          <w:sz w:val="22"/>
          <w:szCs w:val="22"/>
        </w:rPr>
        <w:t>k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r</w:t>
      </w:r>
      <w:r>
        <w:rPr>
          <w:color w:val="070707"/>
          <w:spacing w:val="-1"/>
          <w:w w:val="116"/>
          <w:sz w:val="22"/>
          <w:szCs w:val="22"/>
        </w:rPr>
        <w:t>a</w:t>
      </w:r>
      <w:r>
        <w:rPr>
          <w:color w:val="070707"/>
          <w:w w:val="116"/>
          <w:sz w:val="22"/>
          <w:szCs w:val="22"/>
        </w:rPr>
        <w:t>w</w:t>
      </w:r>
      <w:r>
        <w:rPr>
          <w:color w:val="070707"/>
          <w:spacing w:val="8"/>
          <w:w w:val="116"/>
          <w:sz w:val="22"/>
          <w:szCs w:val="22"/>
        </w:rPr>
        <w:t>i</w:t>
      </w:r>
      <w:r>
        <w:rPr>
          <w:color w:val="070707"/>
          <w:spacing w:val="2"/>
          <w:w w:val="116"/>
          <w:sz w:val="22"/>
          <w:szCs w:val="22"/>
        </w:rPr>
        <w:t>t</w:t>
      </w:r>
      <w:r>
        <w:rPr>
          <w:color w:val="070707"/>
          <w:w w:val="116"/>
          <w:sz w:val="22"/>
          <w:szCs w:val="22"/>
        </w:rPr>
        <w:t xml:space="preserve">an  </w:t>
      </w:r>
      <w:r>
        <w:rPr>
          <w:color w:val="070707"/>
          <w:spacing w:val="35"/>
          <w:w w:val="116"/>
          <w:sz w:val="22"/>
          <w:szCs w:val="22"/>
        </w:rPr>
        <w:t xml:space="preserve"> </w:t>
      </w:r>
      <w:r>
        <w:rPr>
          <w:color w:val="070707"/>
          <w:spacing w:val="4"/>
          <w:w w:val="95"/>
          <w:sz w:val="22"/>
          <w:szCs w:val="22"/>
        </w:rPr>
        <w:t>S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24"/>
          <w:sz w:val="22"/>
          <w:szCs w:val="22"/>
        </w:rPr>
        <w:t xml:space="preserve">a  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 xml:space="preserve">u </w:t>
      </w:r>
      <w:r>
        <w:rPr>
          <w:color w:val="070707"/>
          <w:spacing w:val="2"/>
          <w:w w:val="115"/>
          <w:sz w:val="22"/>
          <w:szCs w:val="22"/>
        </w:rPr>
        <w:t>l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6"/>
          <w:w w:val="115"/>
          <w:sz w:val="22"/>
          <w:szCs w:val="22"/>
        </w:rPr>
        <w:t>b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15"/>
          <w:sz w:val="22"/>
          <w:szCs w:val="22"/>
        </w:rPr>
        <w:t xml:space="preserve">h   </w:t>
      </w:r>
      <w:r>
        <w:rPr>
          <w:color w:val="070707"/>
          <w:spacing w:val="5"/>
          <w:w w:val="115"/>
          <w:sz w:val="22"/>
          <w:szCs w:val="22"/>
        </w:rPr>
        <w:t>d</w:t>
      </w:r>
      <w:r>
        <w:rPr>
          <w:color w:val="070707"/>
          <w:w w:val="115"/>
          <w:sz w:val="22"/>
          <w:szCs w:val="22"/>
        </w:rPr>
        <w:t>i</w:t>
      </w:r>
      <w:r>
        <w:rPr>
          <w:color w:val="070707"/>
          <w:spacing w:val="7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am</w:t>
      </w:r>
      <w:r>
        <w:rPr>
          <w:color w:val="070707"/>
          <w:spacing w:val="15"/>
          <w:w w:val="115"/>
          <w:sz w:val="22"/>
          <w:szCs w:val="22"/>
        </w:rPr>
        <w:t>i</w:t>
      </w:r>
      <w:r>
        <w:rPr>
          <w:color w:val="070707"/>
          <w:w w:val="115"/>
          <w:sz w:val="22"/>
          <w:szCs w:val="22"/>
        </w:rPr>
        <w:t xml:space="preserve">s  </w:t>
      </w:r>
      <w:r>
        <w:rPr>
          <w:color w:val="070707"/>
          <w:spacing w:val="13"/>
          <w:w w:val="115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  </w:t>
      </w:r>
      <w:r>
        <w:rPr>
          <w:color w:val="070707"/>
          <w:spacing w:val="28"/>
          <w:sz w:val="22"/>
          <w:szCs w:val="22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b</w:t>
      </w:r>
      <w:r>
        <w:rPr>
          <w:color w:val="070707"/>
          <w:spacing w:val="2"/>
          <w:w w:val="123"/>
          <w:sz w:val="22"/>
          <w:szCs w:val="22"/>
        </w:rPr>
        <w:t>i</w:t>
      </w:r>
      <w:r>
        <w:rPr>
          <w:color w:val="070707"/>
          <w:spacing w:val="4"/>
          <w:w w:val="123"/>
          <w:sz w:val="22"/>
          <w:szCs w:val="22"/>
        </w:rPr>
        <w:t>s</w:t>
      </w:r>
      <w:r>
        <w:rPr>
          <w:color w:val="070707"/>
          <w:w w:val="123"/>
          <w:sz w:val="22"/>
          <w:szCs w:val="22"/>
        </w:rPr>
        <w:t xml:space="preserve">a </w:t>
      </w:r>
      <w:r>
        <w:rPr>
          <w:color w:val="070707"/>
          <w:spacing w:val="45"/>
          <w:w w:val="123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w w:val="119"/>
          <w:sz w:val="22"/>
          <w:szCs w:val="22"/>
        </w:rPr>
        <w:t>k</w:t>
      </w:r>
      <w:r>
        <w:rPr>
          <w:color w:val="070707"/>
          <w:spacing w:val="11"/>
          <w:w w:val="119"/>
          <w:sz w:val="22"/>
          <w:szCs w:val="22"/>
        </w:rPr>
        <w:t>m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11"/>
          <w:sz w:val="22"/>
          <w:szCs w:val="22"/>
        </w:rPr>
        <w:t xml:space="preserve">ti </w:t>
      </w:r>
      <w:r>
        <w:rPr>
          <w:color w:val="070707"/>
          <w:spacing w:val="4"/>
          <w:sz w:val="22"/>
          <w:szCs w:val="22"/>
        </w:rPr>
        <w:t>o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pacing w:val="3"/>
          <w:sz w:val="22"/>
          <w:szCs w:val="22"/>
        </w:rPr>
        <w:t>e</w:t>
      </w:r>
      <w:r>
        <w:rPr>
          <w:color w:val="070707"/>
          <w:sz w:val="22"/>
          <w:szCs w:val="22"/>
        </w:rPr>
        <w:t xml:space="preserve">h </w:t>
      </w:r>
      <w:r>
        <w:rPr>
          <w:color w:val="070707"/>
          <w:spacing w:val="7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b</w:t>
      </w:r>
      <w:r>
        <w:rPr>
          <w:color w:val="070707"/>
          <w:spacing w:val="-1"/>
          <w:w w:val="117"/>
          <w:sz w:val="22"/>
          <w:szCs w:val="22"/>
        </w:rPr>
        <w:t>e</w:t>
      </w:r>
      <w:r>
        <w:rPr>
          <w:color w:val="070707"/>
          <w:spacing w:val="3"/>
          <w:w w:val="117"/>
          <w:sz w:val="22"/>
          <w:szCs w:val="22"/>
        </w:rPr>
        <w:t>r</w:t>
      </w:r>
      <w:r>
        <w:rPr>
          <w:color w:val="070707"/>
          <w:spacing w:val="6"/>
          <w:w w:val="117"/>
          <w:sz w:val="22"/>
          <w:szCs w:val="22"/>
        </w:rPr>
        <w:t>b</w:t>
      </w:r>
      <w:r>
        <w:rPr>
          <w:color w:val="070707"/>
          <w:spacing w:val="5"/>
          <w:w w:val="117"/>
          <w:sz w:val="22"/>
          <w:szCs w:val="22"/>
        </w:rPr>
        <w:t>a</w:t>
      </w:r>
      <w:r>
        <w:rPr>
          <w:color w:val="070707"/>
          <w:spacing w:val="3"/>
          <w:w w:val="117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 xml:space="preserve">ai </w:t>
      </w:r>
      <w:r>
        <w:rPr>
          <w:color w:val="070707"/>
          <w:spacing w:val="5"/>
          <w:w w:val="117"/>
          <w:sz w:val="22"/>
          <w:szCs w:val="22"/>
        </w:rPr>
        <w:t>k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l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n</w:t>
      </w:r>
      <w:r>
        <w:rPr>
          <w:color w:val="070707"/>
          <w:spacing w:val="5"/>
          <w:w w:val="117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>an</w:t>
      </w:r>
      <w:r>
        <w:rPr>
          <w:color w:val="070707"/>
          <w:spacing w:val="33"/>
          <w:w w:val="117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k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w w:val="130"/>
          <w:sz w:val="22"/>
          <w:szCs w:val="22"/>
        </w:rPr>
        <w:t xml:space="preserve">t </w:t>
      </w:r>
      <w:r>
        <w:rPr>
          <w:color w:val="070707"/>
          <w:spacing w:val="6"/>
          <w:w w:val="118"/>
          <w:sz w:val="22"/>
          <w:szCs w:val="22"/>
        </w:rPr>
        <w:t>b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 xml:space="preserve">k   </w:t>
      </w:r>
      <w:r>
        <w:rPr>
          <w:color w:val="070707"/>
          <w:spacing w:val="37"/>
          <w:w w:val="118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ari     </w:t>
      </w:r>
      <w:r>
        <w:rPr>
          <w:color w:val="070707"/>
          <w:spacing w:val="29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4"/>
          <w:w w:val="121"/>
          <w:sz w:val="22"/>
          <w:szCs w:val="22"/>
        </w:rPr>
        <w:t>s</w:t>
      </w:r>
      <w:r>
        <w:rPr>
          <w:color w:val="070707"/>
          <w:spacing w:val="5"/>
          <w:w w:val="121"/>
          <w:sz w:val="22"/>
          <w:szCs w:val="22"/>
        </w:rPr>
        <w:t>pe</w:t>
      </w:r>
      <w:r>
        <w:rPr>
          <w:color w:val="070707"/>
          <w:w w:val="121"/>
          <w:sz w:val="22"/>
          <w:szCs w:val="22"/>
        </w:rPr>
        <w:t xml:space="preserve">k   </w:t>
      </w:r>
      <w:r>
        <w:rPr>
          <w:color w:val="070707"/>
          <w:spacing w:val="34"/>
          <w:w w:val="121"/>
          <w:sz w:val="22"/>
          <w:szCs w:val="22"/>
        </w:rPr>
        <w:t xml:space="preserve"> </w:t>
      </w:r>
      <w:r>
        <w:rPr>
          <w:color w:val="070707"/>
          <w:spacing w:val="4"/>
          <w:w w:val="121"/>
          <w:sz w:val="22"/>
          <w:szCs w:val="22"/>
        </w:rPr>
        <w:t>st</w:t>
      </w:r>
      <w:r>
        <w:rPr>
          <w:color w:val="070707"/>
          <w:spacing w:val="5"/>
          <w:w w:val="121"/>
          <w:sz w:val="22"/>
          <w:szCs w:val="22"/>
        </w:rPr>
        <w:t>a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spacing w:val="6"/>
          <w:w w:val="121"/>
          <w:sz w:val="22"/>
          <w:szCs w:val="22"/>
        </w:rPr>
        <w:t>u</w:t>
      </w:r>
      <w:r>
        <w:rPr>
          <w:color w:val="070707"/>
          <w:w w:val="121"/>
          <w:sz w:val="22"/>
          <w:szCs w:val="22"/>
        </w:rPr>
        <w:t xml:space="preserve">s     </w:t>
      </w:r>
      <w:r>
        <w:rPr>
          <w:color w:val="070707"/>
          <w:spacing w:val="3"/>
          <w:w w:val="109"/>
          <w:sz w:val="22"/>
          <w:szCs w:val="22"/>
        </w:rPr>
        <w:t>s</w:t>
      </w:r>
      <w:r>
        <w:rPr>
          <w:color w:val="070707"/>
          <w:spacing w:val="4"/>
          <w:w w:val="114"/>
          <w:sz w:val="22"/>
          <w:szCs w:val="22"/>
        </w:rPr>
        <w:t>o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15"/>
          <w:sz w:val="22"/>
          <w:szCs w:val="22"/>
        </w:rPr>
        <w:t xml:space="preserve">al </w:t>
      </w:r>
      <w:r>
        <w:rPr>
          <w:color w:val="070707"/>
          <w:spacing w:val="7"/>
          <w:w w:val="122"/>
          <w:sz w:val="22"/>
          <w:szCs w:val="22"/>
        </w:rPr>
        <w:t>m</w:t>
      </w:r>
      <w:r>
        <w:rPr>
          <w:color w:val="070707"/>
          <w:spacing w:val="5"/>
          <w:w w:val="122"/>
          <w:sz w:val="22"/>
          <w:szCs w:val="22"/>
        </w:rPr>
        <w:t>aup</w:t>
      </w:r>
      <w:r>
        <w:rPr>
          <w:color w:val="070707"/>
          <w:spacing w:val="6"/>
          <w:w w:val="122"/>
          <w:sz w:val="22"/>
          <w:szCs w:val="22"/>
        </w:rPr>
        <w:t>u</w:t>
      </w:r>
      <w:r>
        <w:rPr>
          <w:color w:val="070707"/>
          <w:w w:val="122"/>
          <w:sz w:val="22"/>
          <w:szCs w:val="22"/>
        </w:rPr>
        <w:t xml:space="preserve">n 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w w:val="67"/>
          <w:sz w:val="22"/>
          <w:szCs w:val="22"/>
        </w:rPr>
        <w:t>.</w:t>
      </w:r>
      <w:r>
        <w:rPr>
          <w:color w:val="070707"/>
          <w:spacing w:val="33"/>
          <w:w w:val="67"/>
          <w:sz w:val="22"/>
          <w:szCs w:val="22"/>
        </w:rPr>
        <w:t xml:space="preserve"> </w:t>
      </w:r>
      <w:r>
        <w:rPr>
          <w:color w:val="070707"/>
          <w:spacing w:val="4"/>
          <w:w w:val="95"/>
          <w:sz w:val="22"/>
          <w:szCs w:val="22"/>
        </w:rPr>
        <w:t>S</w:t>
      </w:r>
      <w:r>
        <w:rPr>
          <w:color w:val="070707"/>
          <w:spacing w:val="4"/>
          <w:w w:val="124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g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123"/>
          <w:sz w:val="22"/>
          <w:szCs w:val="22"/>
        </w:rPr>
        <w:t>an</w:t>
      </w:r>
      <w:r>
        <w:rPr>
          <w:color w:val="070707"/>
          <w:spacing w:val="11"/>
          <w:w w:val="123"/>
          <w:sz w:val="22"/>
          <w:szCs w:val="22"/>
        </w:rPr>
        <w:t xml:space="preserve"> </w:t>
      </w:r>
      <w:r>
        <w:rPr>
          <w:color w:val="070707"/>
          <w:spacing w:val="-7"/>
          <w:w w:val="114"/>
          <w:sz w:val="22"/>
          <w:szCs w:val="22"/>
        </w:rPr>
        <w:t>f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k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w w:val="133"/>
          <w:sz w:val="22"/>
          <w:szCs w:val="22"/>
        </w:rPr>
        <w:t xml:space="preserve">r 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5"/>
          <w:w w:val="115"/>
          <w:sz w:val="22"/>
          <w:szCs w:val="22"/>
        </w:rPr>
        <w:t>l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2F2F2F"/>
          <w:w w:val="76"/>
          <w:sz w:val="22"/>
          <w:szCs w:val="22"/>
        </w:rPr>
        <w:t xml:space="preserve">,   </w:t>
      </w:r>
      <w:r>
        <w:rPr>
          <w:color w:val="2F2F2F"/>
          <w:spacing w:val="4"/>
          <w:w w:val="76"/>
          <w:sz w:val="22"/>
          <w:szCs w:val="22"/>
        </w:rPr>
        <w:t xml:space="preserve"> 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11"/>
          <w:w w:val="125"/>
          <w:sz w:val="22"/>
          <w:szCs w:val="22"/>
        </w:rPr>
        <w:t>n</w:t>
      </w:r>
      <w:r>
        <w:rPr>
          <w:color w:val="070707"/>
          <w:spacing w:val="2"/>
          <w:w w:val="125"/>
          <w:sz w:val="22"/>
          <w:szCs w:val="22"/>
        </w:rPr>
        <w:t>t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9"/>
          <w:w w:val="125"/>
          <w:sz w:val="22"/>
          <w:szCs w:val="22"/>
        </w:rPr>
        <w:t>r</w:t>
      </w:r>
      <w:r>
        <w:rPr>
          <w:color w:val="070707"/>
          <w:w w:val="125"/>
          <w:sz w:val="22"/>
          <w:szCs w:val="22"/>
        </w:rPr>
        <w:t xml:space="preserve">a  </w:t>
      </w:r>
      <w:r>
        <w:rPr>
          <w:color w:val="070707"/>
          <w:spacing w:val="4"/>
          <w:w w:val="125"/>
          <w:sz w:val="22"/>
          <w:szCs w:val="22"/>
        </w:rPr>
        <w:t xml:space="preserve"> </w:t>
      </w:r>
      <w:r>
        <w:rPr>
          <w:color w:val="070707"/>
          <w:spacing w:val="2"/>
          <w:sz w:val="22"/>
          <w:szCs w:val="22"/>
        </w:rPr>
        <w:t>l</w:t>
      </w:r>
      <w:r>
        <w:rPr>
          <w:color w:val="070707"/>
          <w:sz w:val="22"/>
          <w:szCs w:val="22"/>
        </w:rPr>
        <w:t xml:space="preserve">ain     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29"/>
          <w:sz w:val="22"/>
          <w:szCs w:val="22"/>
        </w:rPr>
        <w:t xml:space="preserve">a </w:t>
      </w:r>
      <w:r>
        <w:rPr>
          <w:color w:val="070707"/>
          <w:spacing w:val="7"/>
          <w:w w:val="110"/>
          <w:sz w:val="22"/>
          <w:szCs w:val="22"/>
        </w:rPr>
        <w:t>M</w:t>
      </w:r>
      <w:r>
        <w:rPr>
          <w:color w:val="070707"/>
          <w:w w:val="110"/>
          <w:sz w:val="22"/>
          <w:szCs w:val="22"/>
        </w:rPr>
        <w:t>a</w:t>
      </w:r>
      <w:r>
        <w:rPr>
          <w:color w:val="070707"/>
          <w:spacing w:val="9"/>
          <w:w w:val="110"/>
          <w:sz w:val="22"/>
          <w:szCs w:val="22"/>
        </w:rPr>
        <w:t>n</w:t>
      </w:r>
      <w:r>
        <w:rPr>
          <w:color w:val="070707"/>
          <w:w w:val="110"/>
          <w:sz w:val="22"/>
          <w:szCs w:val="22"/>
        </w:rPr>
        <w:t xml:space="preserve">g </w:t>
      </w:r>
      <w:r>
        <w:rPr>
          <w:color w:val="070707"/>
          <w:spacing w:val="17"/>
          <w:w w:val="110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pacing w:val="3"/>
          <w:sz w:val="22"/>
          <w:szCs w:val="22"/>
        </w:rPr>
        <w:t>o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z w:val="22"/>
          <w:szCs w:val="22"/>
        </w:rPr>
        <w:t xml:space="preserve">o   </w:t>
      </w:r>
      <w:r>
        <w:rPr>
          <w:color w:val="070707"/>
          <w:spacing w:val="5"/>
          <w:w w:val="118"/>
          <w:sz w:val="22"/>
          <w:szCs w:val="22"/>
        </w:rPr>
        <w:t>dapa</w:t>
      </w:r>
      <w:r>
        <w:rPr>
          <w:color w:val="070707"/>
          <w:w w:val="118"/>
          <w:sz w:val="22"/>
          <w:szCs w:val="22"/>
        </w:rPr>
        <w:t xml:space="preserve">t </w:t>
      </w:r>
      <w:r>
        <w:rPr>
          <w:color w:val="070707"/>
          <w:spacing w:val="22"/>
          <w:w w:val="118"/>
          <w:sz w:val="22"/>
          <w:szCs w:val="22"/>
        </w:rPr>
        <w:t xml:space="preserve"> 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6"/>
          <w:w w:val="118"/>
          <w:sz w:val="22"/>
          <w:szCs w:val="22"/>
        </w:rPr>
        <w:t>b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4"/>
          <w:w w:val="118"/>
          <w:sz w:val="22"/>
          <w:szCs w:val="22"/>
        </w:rPr>
        <w:t>c</w:t>
      </w:r>
      <w:r>
        <w:rPr>
          <w:color w:val="070707"/>
          <w:w w:val="118"/>
          <w:sz w:val="22"/>
          <w:szCs w:val="22"/>
        </w:rPr>
        <w:t xml:space="preserve">a </w:t>
      </w:r>
      <w:r>
        <w:rPr>
          <w:color w:val="070707"/>
          <w:spacing w:val="15"/>
          <w:w w:val="118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w w:val="110"/>
          <w:sz w:val="22"/>
          <w:szCs w:val="22"/>
        </w:rPr>
        <w:t xml:space="preserve">p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 </w:t>
      </w:r>
      <w:r>
        <w:rPr>
          <w:color w:val="070707"/>
          <w:spacing w:val="15"/>
          <w:sz w:val="22"/>
          <w:szCs w:val="22"/>
        </w:rPr>
        <w:t xml:space="preserve"> </w:t>
      </w:r>
      <w:r>
        <w:rPr>
          <w:color w:val="070707"/>
          <w:spacing w:val="5"/>
          <w:w w:val="121"/>
          <w:sz w:val="22"/>
          <w:szCs w:val="22"/>
        </w:rPr>
        <w:t>p</w:t>
      </w:r>
      <w:r>
        <w:rPr>
          <w:color w:val="070707"/>
          <w:spacing w:val="4"/>
          <w:w w:val="121"/>
          <w:sz w:val="22"/>
          <w:szCs w:val="22"/>
        </w:rPr>
        <w:t>er</w:t>
      </w:r>
      <w:r>
        <w:rPr>
          <w:color w:val="070707"/>
          <w:spacing w:val="5"/>
          <w:w w:val="121"/>
          <w:sz w:val="22"/>
          <w:szCs w:val="22"/>
        </w:rPr>
        <w:t>ha</w:t>
      </w:r>
      <w:r>
        <w:rPr>
          <w:color w:val="070707"/>
          <w:w w:val="121"/>
          <w:sz w:val="22"/>
          <w:szCs w:val="22"/>
        </w:rPr>
        <w:t>t</w:t>
      </w:r>
      <w:r>
        <w:rPr>
          <w:color w:val="070707"/>
          <w:spacing w:val="6"/>
          <w:w w:val="121"/>
          <w:sz w:val="22"/>
          <w:szCs w:val="22"/>
        </w:rPr>
        <w:t>i</w:t>
      </w:r>
      <w:r>
        <w:rPr>
          <w:color w:val="070707"/>
          <w:w w:val="121"/>
          <w:sz w:val="22"/>
          <w:szCs w:val="22"/>
        </w:rPr>
        <w:t>an</w:t>
      </w:r>
      <w:r>
        <w:rPr>
          <w:color w:val="070707"/>
          <w:spacing w:val="61"/>
          <w:w w:val="121"/>
          <w:sz w:val="22"/>
          <w:szCs w:val="22"/>
        </w:rPr>
        <w:t xml:space="preserve"> </w:t>
      </w:r>
      <w:r>
        <w:rPr>
          <w:color w:val="070707"/>
          <w:spacing w:val="4"/>
          <w:w w:val="97"/>
          <w:sz w:val="22"/>
          <w:szCs w:val="22"/>
        </w:rPr>
        <w:t>g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3"/>
          <w:w w:val="146"/>
          <w:sz w:val="22"/>
          <w:szCs w:val="22"/>
        </w:rPr>
        <w:t>r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3"/>
          <w:w w:val="131"/>
          <w:sz w:val="22"/>
          <w:szCs w:val="22"/>
        </w:rPr>
        <w:t>s</w:t>
      </w:r>
      <w:r>
        <w:rPr>
          <w:color w:val="070707"/>
          <w:w w:val="99"/>
          <w:sz w:val="22"/>
          <w:szCs w:val="22"/>
        </w:rPr>
        <w:t xml:space="preserve">i  </w:t>
      </w:r>
      <w:r>
        <w:rPr>
          <w:color w:val="070707"/>
          <w:spacing w:val="9"/>
          <w:w w:val="122"/>
          <w:sz w:val="22"/>
          <w:szCs w:val="22"/>
        </w:rPr>
        <w:t>m</w:t>
      </w:r>
      <w:r>
        <w:rPr>
          <w:color w:val="070707"/>
          <w:spacing w:val="6"/>
          <w:w w:val="122"/>
          <w:sz w:val="22"/>
          <w:szCs w:val="22"/>
        </w:rPr>
        <w:t>u</w:t>
      </w:r>
      <w:r>
        <w:rPr>
          <w:color w:val="070707"/>
          <w:spacing w:val="5"/>
          <w:w w:val="122"/>
          <w:sz w:val="22"/>
          <w:szCs w:val="22"/>
        </w:rPr>
        <w:t>d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37"/>
          <w:w w:val="122"/>
          <w:sz w:val="22"/>
          <w:szCs w:val="22"/>
        </w:rPr>
        <w:t xml:space="preserve">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5"/>
          <w:w w:val="117"/>
          <w:sz w:val="22"/>
          <w:szCs w:val="22"/>
        </w:rPr>
        <w:t>da</w:t>
      </w:r>
      <w:r>
        <w:rPr>
          <w:color w:val="070707"/>
          <w:w w:val="117"/>
          <w:sz w:val="22"/>
          <w:szCs w:val="22"/>
        </w:rPr>
        <w:t>p</w:t>
      </w:r>
      <w:r>
        <w:rPr>
          <w:color w:val="070707"/>
          <w:spacing w:val="9"/>
          <w:w w:val="117"/>
          <w:sz w:val="22"/>
          <w:szCs w:val="22"/>
        </w:rPr>
        <w:t xml:space="preserve"> </w:t>
      </w:r>
      <w:r>
        <w:rPr>
          <w:color w:val="070707"/>
          <w:spacing w:val="6"/>
          <w:w w:val="117"/>
          <w:sz w:val="22"/>
          <w:szCs w:val="22"/>
        </w:rPr>
        <w:t>k</w:t>
      </w:r>
      <w:r>
        <w:rPr>
          <w:color w:val="070707"/>
          <w:spacing w:val="3"/>
          <w:w w:val="117"/>
          <w:sz w:val="22"/>
          <w:szCs w:val="22"/>
        </w:rPr>
        <w:t>ese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>an</w:t>
      </w:r>
      <w:r>
        <w:rPr>
          <w:color w:val="070707"/>
          <w:spacing w:val="32"/>
          <w:w w:val="117"/>
          <w:sz w:val="22"/>
          <w:szCs w:val="22"/>
        </w:rPr>
        <w:t xml:space="preserve"> </w:t>
      </w:r>
      <w:r>
        <w:rPr>
          <w:color w:val="070707"/>
          <w:w w:val="117"/>
          <w:sz w:val="22"/>
          <w:szCs w:val="22"/>
        </w:rPr>
        <w:t>t</w:t>
      </w:r>
      <w:r>
        <w:rPr>
          <w:color w:val="070707"/>
          <w:spacing w:val="7"/>
          <w:w w:val="117"/>
          <w:sz w:val="22"/>
          <w:szCs w:val="22"/>
        </w:rPr>
        <w:t>r</w:t>
      </w:r>
      <w:r>
        <w:rPr>
          <w:color w:val="070707"/>
          <w:spacing w:val="5"/>
          <w:w w:val="117"/>
          <w:sz w:val="22"/>
          <w:szCs w:val="22"/>
        </w:rPr>
        <w:t>a</w:t>
      </w:r>
      <w:r>
        <w:rPr>
          <w:color w:val="070707"/>
          <w:spacing w:val="6"/>
          <w:w w:val="117"/>
          <w:sz w:val="22"/>
          <w:szCs w:val="22"/>
        </w:rPr>
        <w:t>d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spacing w:val="3"/>
          <w:w w:val="117"/>
          <w:sz w:val="22"/>
          <w:szCs w:val="22"/>
        </w:rPr>
        <w:t>s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spacing w:val="5"/>
          <w:w w:val="117"/>
          <w:sz w:val="22"/>
          <w:szCs w:val="22"/>
        </w:rPr>
        <w:t>o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al</w:t>
      </w:r>
      <w:r>
        <w:rPr>
          <w:color w:val="070707"/>
          <w:spacing w:val="37"/>
          <w:w w:val="117"/>
          <w:sz w:val="22"/>
          <w:szCs w:val="22"/>
        </w:rPr>
        <w:t xml:space="preserve"> </w:t>
      </w:r>
      <w:r>
        <w:rPr>
          <w:color w:val="070707"/>
          <w:spacing w:val="4"/>
          <w:w w:val="99"/>
          <w:sz w:val="22"/>
          <w:szCs w:val="22"/>
        </w:rPr>
        <w:t>S</w:t>
      </w:r>
      <w:r>
        <w:rPr>
          <w:color w:val="070707"/>
          <w:spacing w:val="4"/>
          <w:w w:val="127"/>
          <w:sz w:val="22"/>
          <w:szCs w:val="22"/>
        </w:rPr>
        <w:t>u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w w:val="129"/>
          <w:sz w:val="22"/>
          <w:szCs w:val="22"/>
        </w:rPr>
        <w:t xml:space="preserve">a 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 xml:space="preserve">g </w:t>
      </w:r>
      <w:r>
        <w:rPr>
          <w:color w:val="070707"/>
          <w:spacing w:val="7"/>
          <w:w w:val="120"/>
          <w:sz w:val="22"/>
          <w:szCs w:val="22"/>
        </w:rPr>
        <w:t>m</w:t>
      </w:r>
      <w:r>
        <w:rPr>
          <w:color w:val="070707"/>
          <w:spacing w:val="5"/>
          <w:w w:val="120"/>
          <w:sz w:val="22"/>
          <w:szCs w:val="22"/>
        </w:rPr>
        <w:t>a</w:t>
      </w:r>
      <w:r>
        <w:rPr>
          <w:color w:val="070707"/>
          <w:spacing w:val="4"/>
          <w:w w:val="120"/>
          <w:sz w:val="22"/>
          <w:szCs w:val="22"/>
        </w:rPr>
        <w:t>s</w:t>
      </w:r>
      <w:r>
        <w:rPr>
          <w:color w:val="070707"/>
          <w:spacing w:val="2"/>
          <w:w w:val="120"/>
          <w:sz w:val="22"/>
          <w:szCs w:val="22"/>
        </w:rPr>
        <w:t>i</w:t>
      </w:r>
      <w:r>
        <w:rPr>
          <w:color w:val="070707"/>
          <w:w w:val="120"/>
          <w:sz w:val="22"/>
          <w:szCs w:val="22"/>
        </w:rPr>
        <w:t xml:space="preserve">h </w:t>
      </w:r>
      <w:r>
        <w:rPr>
          <w:color w:val="070707"/>
          <w:spacing w:val="66"/>
          <w:w w:val="120"/>
          <w:sz w:val="22"/>
          <w:szCs w:val="22"/>
        </w:rPr>
        <w:t xml:space="preserve"> </w:t>
      </w:r>
      <w:r>
        <w:rPr>
          <w:color w:val="070707"/>
          <w:w w:val="121"/>
          <w:sz w:val="22"/>
          <w:szCs w:val="22"/>
        </w:rPr>
        <w:t>k</w:t>
      </w:r>
      <w:r>
        <w:rPr>
          <w:color w:val="070707"/>
          <w:spacing w:val="7"/>
          <w:w w:val="121"/>
          <w:sz w:val="22"/>
          <w:szCs w:val="22"/>
        </w:rPr>
        <w:t>u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g</w:t>
      </w:r>
      <w:r>
        <w:rPr>
          <w:color w:val="070707"/>
          <w:w w:val="76"/>
          <w:sz w:val="22"/>
          <w:szCs w:val="22"/>
        </w:rPr>
        <w:t xml:space="preserve">,  </w:t>
      </w:r>
      <w:r>
        <w:rPr>
          <w:color w:val="070707"/>
          <w:spacing w:val="40"/>
          <w:w w:val="76"/>
          <w:sz w:val="22"/>
          <w:szCs w:val="22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b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10"/>
          <w:w w:val="123"/>
          <w:sz w:val="22"/>
          <w:szCs w:val="22"/>
        </w:rPr>
        <w:t>h</w:t>
      </w:r>
      <w:r>
        <w:rPr>
          <w:color w:val="070707"/>
          <w:spacing w:val="5"/>
          <w:w w:val="123"/>
          <w:sz w:val="22"/>
          <w:szCs w:val="22"/>
        </w:rPr>
        <w:t>k</w:t>
      </w:r>
      <w:r>
        <w:rPr>
          <w:color w:val="070707"/>
          <w:w w:val="123"/>
          <w:sz w:val="22"/>
          <w:szCs w:val="22"/>
        </w:rPr>
        <w:t xml:space="preserve">an  </w:t>
      </w:r>
      <w:r>
        <w:rPr>
          <w:color w:val="070707"/>
          <w:spacing w:val="10"/>
          <w:w w:val="123"/>
          <w:sz w:val="22"/>
          <w:szCs w:val="22"/>
        </w:rPr>
        <w:t xml:space="preserve"> </w:t>
      </w:r>
      <w:r>
        <w:rPr>
          <w:color w:val="070707"/>
          <w:spacing w:val="3"/>
          <w:w w:val="123"/>
          <w:sz w:val="22"/>
          <w:szCs w:val="22"/>
        </w:rPr>
        <w:t>c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w w:val="130"/>
          <w:sz w:val="22"/>
          <w:szCs w:val="22"/>
        </w:rPr>
        <w:t>r</w:t>
      </w:r>
      <w:r>
        <w:rPr>
          <w:color w:val="070707"/>
          <w:spacing w:val="7"/>
          <w:w w:val="130"/>
          <w:sz w:val="22"/>
          <w:szCs w:val="22"/>
        </w:rPr>
        <w:t>u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 xml:space="preserve">g </w:t>
      </w:r>
      <w:r>
        <w:rPr>
          <w:color w:val="070707"/>
          <w:spacing w:val="2"/>
          <w:w w:val="115"/>
          <w:sz w:val="22"/>
          <w:szCs w:val="22"/>
        </w:rPr>
        <w:t>l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6"/>
          <w:w w:val="115"/>
          <w:sz w:val="22"/>
          <w:szCs w:val="22"/>
        </w:rPr>
        <w:t>b</w:t>
      </w:r>
      <w:r>
        <w:rPr>
          <w:color w:val="070707"/>
          <w:w w:val="115"/>
          <w:sz w:val="22"/>
          <w:szCs w:val="22"/>
        </w:rPr>
        <w:t>ih</w:t>
      </w:r>
      <w:r>
        <w:rPr>
          <w:color w:val="070707"/>
          <w:spacing w:val="28"/>
          <w:w w:val="115"/>
          <w:sz w:val="22"/>
          <w:szCs w:val="22"/>
        </w:rPr>
        <w:t xml:space="preserve"> </w:t>
      </w:r>
      <w:r>
        <w:rPr>
          <w:color w:val="070707"/>
          <w:spacing w:val="7"/>
          <w:w w:val="115"/>
          <w:sz w:val="22"/>
          <w:szCs w:val="22"/>
        </w:rPr>
        <w:t>m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6"/>
          <w:w w:val="115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ye</w:t>
      </w:r>
      <w:r>
        <w:rPr>
          <w:color w:val="070707"/>
          <w:spacing w:val="5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a</w:t>
      </w:r>
      <w:r>
        <w:rPr>
          <w:color w:val="070707"/>
          <w:spacing w:val="9"/>
          <w:w w:val="115"/>
          <w:sz w:val="22"/>
          <w:szCs w:val="22"/>
        </w:rPr>
        <w:t>n</w:t>
      </w:r>
      <w:r>
        <w:rPr>
          <w:color w:val="070707"/>
          <w:w w:val="115"/>
          <w:sz w:val="22"/>
          <w:szCs w:val="22"/>
        </w:rPr>
        <w:t>gi</w:t>
      </w:r>
      <w:r>
        <w:rPr>
          <w:color w:val="070707"/>
          <w:spacing w:val="40"/>
          <w:w w:val="115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4"/>
          <w:w w:val="136"/>
          <w:sz w:val="22"/>
          <w:szCs w:val="22"/>
        </w:rPr>
        <w:t>s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w w:val="123"/>
          <w:sz w:val="22"/>
          <w:szCs w:val="22"/>
        </w:rPr>
        <w:t>k</w:t>
      </w:r>
      <w:r>
        <w:rPr>
          <w:color w:val="070707"/>
          <w:spacing w:val="34"/>
          <w:w w:val="123"/>
          <w:sz w:val="22"/>
          <w:szCs w:val="22"/>
        </w:rPr>
        <w:t xml:space="preserve"> </w:t>
      </w:r>
      <w:r>
        <w:rPr>
          <w:color w:val="070707"/>
          <w:spacing w:val="5"/>
          <w:w w:val="105"/>
          <w:sz w:val="22"/>
          <w:szCs w:val="22"/>
        </w:rPr>
        <w:t>B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w w:val="76"/>
          <w:sz w:val="22"/>
          <w:szCs w:val="22"/>
        </w:rPr>
        <w:t xml:space="preserve">.  </w:t>
      </w:r>
      <w:r>
        <w:rPr>
          <w:color w:val="070707"/>
          <w:spacing w:val="4"/>
          <w:w w:val="76"/>
          <w:sz w:val="22"/>
          <w:szCs w:val="22"/>
        </w:rPr>
        <w:t>O</w:t>
      </w:r>
      <w:r>
        <w:rPr>
          <w:color w:val="070707"/>
          <w:spacing w:val="2"/>
          <w:w w:val="107"/>
          <w:sz w:val="22"/>
          <w:szCs w:val="22"/>
        </w:rPr>
        <w:t>l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127"/>
          <w:sz w:val="22"/>
          <w:szCs w:val="22"/>
        </w:rPr>
        <w:t xml:space="preserve">h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ba</w:t>
      </w:r>
      <w:r>
        <w:rPr>
          <w:color w:val="070707"/>
          <w:w w:val="117"/>
          <w:sz w:val="22"/>
          <w:szCs w:val="22"/>
        </w:rPr>
        <w:t xml:space="preserve">b </w:t>
      </w:r>
      <w:r>
        <w:rPr>
          <w:color w:val="070707"/>
          <w:spacing w:val="2"/>
          <w:w w:val="92"/>
          <w:sz w:val="22"/>
          <w:szCs w:val="22"/>
        </w:rPr>
        <w:t>i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1C1C1C"/>
          <w:w w:val="84"/>
          <w:sz w:val="22"/>
          <w:szCs w:val="22"/>
        </w:rPr>
        <w:t>,</w:t>
      </w:r>
      <w:r>
        <w:rPr>
          <w:color w:val="1C1C1C"/>
          <w:spacing w:val="9"/>
          <w:w w:val="84"/>
          <w:sz w:val="22"/>
          <w:szCs w:val="22"/>
        </w:rPr>
        <w:t xml:space="preserve"> </w:t>
      </w:r>
      <w:r>
        <w:rPr>
          <w:color w:val="070707"/>
          <w:spacing w:val="2"/>
          <w:sz w:val="22"/>
          <w:szCs w:val="22"/>
        </w:rPr>
        <w:t>i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29"/>
          <w:sz w:val="22"/>
          <w:szCs w:val="22"/>
        </w:rPr>
        <w:t xml:space="preserve"> </w:t>
      </w:r>
      <w:r>
        <w:rPr>
          <w:color w:val="070707"/>
          <w:spacing w:val="3"/>
          <w:w w:val="116"/>
          <w:sz w:val="22"/>
          <w:szCs w:val="22"/>
        </w:rPr>
        <w:t>se</w:t>
      </w:r>
      <w:r>
        <w:rPr>
          <w:color w:val="070707"/>
          <w:spacing w:val="6"/>
          <w:w w:val="116"/>
          <w:sz w:val="22"/>
          <w:szCs w:val="22"/>
        </w:rPr>
        <w:t>b</w:t>
      </w:r>
      <w:r>
        <w:rPr>
          <w:color w:val="070707"/>
          <w:spacing w:val="5"/>
          <w:w w:val="116"/>
          <w:sz w:val="22"/>
          <w:szCs w:val="22"/>
        </w:rPr>
        <w:t>a</w:t>
      </w:r>
      <w:r>
        <w:rPr>
          <w:color w:val="070707"/>
          <w:spacing w:val="3"/>
          <w:w w:val="116"/>
          <w:sz w:val="22"/>
          <w:szCs w:val="22"/>
        </w:rPr>
        <w:t>g</w:t>
      </w:r>
      <w:r>
        <w:rPr>
          <w:color w:val="070707"/>
          <w:w w:val="116"/>
          <w:sz w:val="22"/>
          <w:szCs w:val="22"/>
        </w:rPr>
        <w:t xml:space="preserve">ai </w:t>
      </w:r>
      <w:r>
        <w:rPr>
          <w:color w:val="070707"/>
          <w:spacing w:val="3"/>
          <w:w w:val="116"/>
          <w:sz w:val="22"/>
          <w:szCs w:val="22"/>
        </w:rPr>
        <w:t>s</w:t>
      </w:r>
      <w:r>
        <w:rPr>
          <w:color w:val="070707"/>
          <w:spacing w:val="5"/>
          <w:w w:val="116"/>
          <w:sz w:val="22"/>
          <w:szCs w:val="22"/>
        </w:rPr>
        <w:t>en</w:t>
      </w:r>
      <w:r>
        <w:rPr>
          <w:color w:val="070707"/>
          <w:spacing w:val="2"/>
          <w:w w:val="116"/>
          <w:sz w:val="22"/>
          <w:szCs w:val="22"/>
        </w:rPr>
        <w:t>i</w:t>
      </w:r>
      <w:r>
        <w:rPr>
          <w:color w:val="070707"/>
          <w:spacing w:val="7"/>
          <w:w w:val="116"/>
          <w:sz w:val="22"/>
          <w:szCs w:val="22"/>
        </w:rPr>
        <w:t>m</w:t>
      </w:r>
      <w:r>
        <w:rPr>
          <w:color w:val="070707"/>
          <w:w w:val="116"/>
          <w:sz w:val="22"/>
          <w:szCs w:val="22"/>
        </w:rPr>
        <w:t>an</w:t>
      </w:r>
      <w:r>
        <w:rPr>
          <w:color w:val="070707"/>
          <w:spacing w:val="10"/>
          <w:w w:val="116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n</w:t>
      </w:r>
      <w:r>
        <w:rPr>
          <w:color w:val="070707"/>
          <w:w w:val="110"/>
          <w:sz w:val="22"/>
          <w:szCs w:val="22"/>
        </w:rPr>
        <w:t xml:space="preserve">g </w:t>
      </w:r>
      <w:r>
        <w:rPr>
          <w:color w:val="070707"/>
          <w:spacing w:val="6"/>
          <w:w w:val="118"/>
          <w:sz w:val="22"/>
          <w:szCs w:val="22"/>
        </w:rPr>
        <w:t>b</w:t>
      </w:r>
      <w:r>
        <w:rPr>
          <w:color w:val="070707"/>
          <w:spacing w:val="4"/>
          <w:w w:val="118"/>
          <w:sz w:val="22"/>
          <w:szCs w:val="22"/>
        </w:rPr>
        <w:t>ert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1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gg</w:t>
      </w:r>
      <w:r>
        <w:rPr>
          <w:color w:val="070707"/>
          <w:spacing w:val="13"/>
          <w:w w:val="118"/>
          <w:sz w:val="22"/>
          <w:szCs w:val="22"/>
        </w:rPr>
        <w:t>u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g</w:t>
      </w:r>
      <w:r>
        <w:rPr>
          <w:color w:val="070707"/>
          <w:spacing w:val="52"/>
          <w:w w:val="11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j</w:t>
      </w:r>
      <w:r>
        <w:rPr>
          <w:color w:val="070707"/>
          <w:spacing w:val="-15"/>
          <w:sz w:val="22"/>
          <w:szCs w:val="22"/>
        </w:rPr>
        <w:t xml:space="preserve"> </w:t>
      </w:r>
      <w:r>
        <w:rPr>
          <w:color w:val="070707"/>
          <w:spacing w:val="-1"/>
          <w:w w:val="116"/>
          <w:sz w:val="22"/>
          <w:szCs w:val="22"/>
        </w:rPr>
        <w:t>a</w:t>
      </w:r>
      <w:r>
        <w:rPr>
          <w:color w:val="070707"/>
          <w:spacing w:val="7"/>
          <w:w w:val="116"/>
          <w:sz w:val="22"/>
          <w:szCs w:val="22"/>
        </w:rPr>
        <w:t>w</w:t>
      </w:r>
      <w:r>
        <w:rPr>
          <w:color w:val="070707"/>
          <w:spacing w:val="5"/>
          <w:w w:val="116"/>
          <w:sz w:val="22"/>
          <w:szCs w:val="22"/>
        </w:rPr>
        <w:t>a</w:t>
      </w:r>
      <w:r>
        <w:rPr>
          <w:color w:val="070707"/>
          <w:w w:val="116"/>
          <w:sz w:val="22"/>
          <w:szCs w:val="22"/>
        </w:rPr>
        <w:t xml:space="preserve">b </w:t>
      </w:r>
      <w:r>
        <w:rPr>
          <w:color w:val="070707"/>
          <w:spacing w:val="25"/>
          <w:w w:val="116"/>
          <w:sz w:val="22"/>
          <w:szCs w:val="22"/>
        </w:rPr>
        <w:t xml:space="preserve"> </w:t>
      </w:r>
      <w:r>
        <w:rPr>
          <w:color w:val="070707"/>
          <w:spacing w:val="3"/>
          <w:w w:val="116"/>
          <w:sz w:val="22"/>
          <w:szCs w:val="22"/>
        </w:rPr>
        <w:t>at</w:t>
      </w:r>
      <w:r>
        <w:rPr>
          <w:color w:val="070707"/>
          <w:spacing w:val="5"/>
          <w:w w:val="116"/>
          <w:sz w:val="22"/>
          <w:szCs w:val="22"/>
        </w:rPr>
        <w:t>a</w:t>
      </w:r>
      <w:r>
        <w:rPr>
          <w:color w:val="070707"/>
          <w:w w:val="116"/>
          <w:sz w:val="22"/>
          <w:szCs w:val="22"/>
        </w:rPr>
        <w:t xml:space="preserve">s </w:t>
      </w:r>
      <w:r>
        <w:rPr>
          <w:color w:val="070707"/>
          <w:spacing w:val="46"/>
          <w:w w:val="116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k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2"/>
          <w:w w:val="115"/>
          <w:sz w:val="22"/>
          <w:szCs w:val="22"/>
        </w:rPr>
        <w:t>l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6"/>
          <w:w w:val="123"/>
          <w:sz w:val="22"/>
          <w:szCs w:val="22"/>
        </w:rPr>
        <w:t>r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w w:val="126"/>
          <w:sz w:val="22"/>
          <w:szCs w:val="22"/>
        </w:rPr>
        <w:t xml:space="preserve">an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</w:t>
      </w:r>
      <w:r>
        <w:rPr>
          <w:color w:val="070707"/>
          <w:spacing w:val="26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p</w:t>
      </w:r>
      <w:r>
        <w:rPr>
          <w:color w:val="070707"/>
          <w:spacing w:val="3"/>
          <w:w w:val="117"/>
          <w:sz w:val="22"/>
          <w:szCs w:val="22"/>
        </w:rPr>
        <w:t>er</w:t>
      </w:r>
      <w:r>
        <w:rPr>
          <w:color w:val="070707"/>
          <w:spacing w:val="5"/>
          <w:w w:val="117"/>
          <w:sz w:val="22"/>
          <w:szCs w:val="22"/>
        </w:rPr>
        <w:t>k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spacing w:val="8"/>
          <w:w w:val="117"/>
          <w:sz w:val="22"/>
          <w:szCs w:val="22"/>
        </w:rPr>
        <w:t>m</w:t>
      </w:r>
      <w:r>
        <w:rPr>
          <w:color w:val="070707"/>
          <w:spacing w:val="5"/>
          <w:w w:val="117"/>
          <w:sz w:val="22"/>
          <w:szCs w:val="22"/>
        </w:rPr>
        <w:t>b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9"/>
          <w:w w:val="117"/>
          <w:sz w:val="22"/>
          <w:szCs w:val="22"/>
        </w:rPr>
        <w:t>n</w:t>
      </w:r>
      <w:r>
        <w:rPr>
          <w:color w:val="070707"/>
          <w:spacing w:val="3"/>
          <w:w w:val="117"/>
          <w:sz w:val="22"/>
          <w:szCs w:val="22"/>
        </w:rPr>
        <w:t>g</w:t>
      </w:r>
      <w:r>
        <w:rPr>
          <w:color w:val="070707"/>
          <w:w w:val="117"/>
          <w:sz w:val="22"/>
          <w:szCs w:val="22"/>
        </w:rPr>
        <w:t>an</w:t>
      </w:r>
      <w:r>
        <w:rPr>
          <w:color w:val="070707"/>
          <w:spacing w:val="30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6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 xml:space="preserve">i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spacing w:val="-1"/>
          <w:w w:val="129"/>
          <w:sz w:val="22"/>
          <w:szCs w:val="22"/>
        </w:rPr>
        <w:t>a</w:t>
      </w:r>
      <w:r>
        <w:rPr>
          <w:color w:val="070707"/>
          <w:w w:val="106"/>
          <w:sz w:val="22"/>
          <w:szCs w:val="22"/>
        </w:rPr>
        <w:t>w</w:t>
      </w:r>
      <w:r>
        <w:rPr>
          <w:color w:val="070707"/>
          <w:spacing w:val="7"/>
          <w:w w:val="106"/>
          <w:sz w:val="22"/>
          <w:szCs w:val="22"/>
        </w:rPr>
        <w:t>i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w w:val="126"/>
          <w:sz w:val="22"/>
          <w:szCs w:val="22"/>
        </w:rPr>
        <w:t xml:space="preserve">an </w:t>
      </w:r>
      <w:r>
        <w:rPr>
          <w:color w:val="070707"/>
          <w:spacing w:val="4"/>
          <w:w w:val="103"/>
          <w:sz w:val="22"/>
          <w:szCs w:val="22"/>
        </w:rPr>
        <w:t>S</w:t>
      </w:r>
      <w:r>
        <w:rPr>
          <w:color w:val="070707"/>
          <w:spacing w:val="5"/>
          <w:w w:val="131"/>
          <w:sz w:val="22"/>
          <w:szCs w:val="22"/>
        </w:rPr>
        <w:t>un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23"/>
          <w:w w:val="76"/>
          <w:sz w:val="22"/>
          <w:szCs w:val="22"/>
        </w:rPr>
        <w:t xml:space="preserve"> </w:t>
      </w:r>
      <w:r>
        <w:rPr>
          <w:color w:val="070707"/>
          <w:spacing w:val="5"/>
          <w:w w:val="123"/>
          <w:sz w:val="22"/>
          <w:szCs w:val="22"/>
        </w:rPr>
        <w:t>b</w:t>
      </w:r>
      <w:r>
        <w:rPr>
          <w:color w:val="070707"/>
          <w:spacing w:val="4"/>
          <w:w w:val="123"/>
          <w:sz w:val="22"/>
          <w:szCs w:val="22"/>
        </w:rPr>
        <w:t>e</w:t>
      </w:r>
      <w:r>
        <w:rPr>
          <w:color w:val="070707"/>
          <w:w w:val="123"/>
          <w:sz w:val="22"/>
          <w:szCs w:val="22"/>
        </w:rPr>
        <w:t>r</w:t>
      </w:r>
      <w:r>
        <w:rPr>
          <w:color w:val="070707"/>
          <w:spacing w:val="10"/>
          <w:w w:val="123"/>
          <w:sz w:val="22"/>
          <w:szCs w:val="22"/>
        </w:rPr>
        <w:t>u</w:t>
      </w:r>
      <w:r>
        <w:rPr>
          <w:color w:val="070707"/>
          <w:spacing w:val="4"/>
          <w:w w:val="123"/>
          <w:sz w:val="22"/>
          <w:szCs w:val="22"/>
        </w:rPr>
        <w:t>s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10"/>
          <w:w w:val="123"/>
          <w:sz w:val="22"/>
          <w:szCs w:val="22"/>
        </w:rPr>
        <w:t>h</w:t>
      </w:r>
      <w:r>
        <w:rPr>
          <w:color w:val="070707"/>
          <w:w w:val="123"/>
          <w:sz w:val="22"/>
          <w:szCs w:val="22"/>
        </w:rPr>
        <w:t xml:space="preserve">a </w:t>
      </w:r>
      <w:r>
        <w:rPr>
          <w:color w:val="070707"/>
          <w:spacing w:val="5"/>
          <w:w w:val="112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9"/>
          <w:sz w:val="22"/>
          <w:szCs w:val="22"/>
        </w:rPr>
        <w:t>c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spacing w:val="4"/>
          <w:w w:val="123"/>
          <w:sz w:val="22"/>
          <w:szCs w:val="22"/>
        </w:rPr>
        <w:t>p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k</w:t>
      </w:r>
      <w:r>
        <w:rPr>
          <w:color w:val="070707"/>
          <w:w w:val="123"/>
          <w:sz w:val="22"/>
          <w:szCs w:val="22"/>
        </w:rPr>
        <w:t>an</w:t>
      </w:r>
      <w:r>
        <w:rPr>
          <w:color w:val="070707"/>
          <w:spacing w:val="21"/>
          <w:w w:val="123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>ar</w:t>
      </w:r>
      <w:r>
        <w:rPr>
          <w:color w:val="070707"/>
          <w:spacing w:val="12"/>
          <w:w w:val="119"/>
          <w:sz w:val="22"/>
          <w:szCs w:val="22"/>
        </w:rPr>
        <w:t>y</w:t>
      </w:r>
      <w:r>
        <w:rPr>
          <w:color w:val="070707"/>
          <w:w w:val="129"/>
          <w:sz w:val="22"/>
          <w:szCs w:val="22"/>
        </w:rPr>
        <w:t xml:space="preserve">a </w:t>
      </w:r>
      <w:r>
        <w:rPr>
          <w:color w:val="070707"/>
          <w:spacing w:val="6"/>
          <w:w w:val="120"/>
          <w:sz w:val="22"/>
          <w:szCs w:val="22"/>
        </w:rPr>
        <w:t>b</w:t>
      </w:r>
      <w:r>
        <w:rPr>
          <w:color w:val="070707"/>
          <w:w w:val="120"/>
          <w:sz w:val="22"/>
          <w:szCs w:val="22"/>
        </w:rPr>
        <w:t>aru</w:t>
      </w:r>
      <w:r>
        <w:rPr>
          <w:color w:val="070707"/>
          <w:spacing w:val="24"/>
          <w:w w:val="120"/>
          <w:sz w:val="22"/>
          <w:szCs w:val="22"/>
        </w:rPr>
        <w:t xml:space="preserve"> </w:t>
      </w:r>
      <w:r>
        <w:rPr>
          <w:color w:val="070707"/>
          <w:spacing w:val="6"/>
          <w:w w:val="120"/>
          <w:sz w:val="22"/>
          <w:szCs w:val="22"/>
        </w:rPr>
        <w:t>k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8"/>
          <w:w w:val="120"/>
          <w:sz w:val="22"/>
          <w:szCs w:val="22"/>
        </w:rPr>
        <w:t>r</w:t>
      </w:r>
      <w:r>
        <w:rPr>
          <w:color w:val="070707"/>
          <w:spacing w:val="-1"/>
          <w:w w:val="120"/>
          <w:sz w:val="22"/>
          <w:szCs w:val="22"/>
        </w:rPr>
        <w:t>a</w:t>
      </w:r>
      <w:r>
        <w:rPr>
          <w:color w:val="070707"/>
          <w:w w:val="120"/>
          <w:sz w:val="22"/>
          <w:szCs w:val="22"/>
        </w:rPr>
        <w:t>w</w:t>
      </w:r>
      <w:r>
        <w:rPr>
          <w:color w:val="070707"/>
          <w:spacing w:val="8"/>
          <w:w w:val="120"/>
          <w:sz w:val="22"/>
          <w:szCs w:val="22"/>
        </w:rPr>
        <w:t>i</w:t>
      </w:r>
      <w:r>
        <w:rPr>
          <w:color w:val="070707"/>
          <w:spacing w:val="4"/>
          <w:w w:val="120"/>
          <w:sz w:val="22"/>
          <w:szCs w:val="22"/>
        </w:rPr>
        <w:t>t</w:t>
      </w:r>
      <w:r>
        <w:rPr>
          <w:color w:val="070707"/>
          <w:w w:val="120"/>
          <w:sz w:val="22"/>
          <w:szCs w:val="22"/>
        </w:rPr>
        <w:t>an</w:t>
      </w:r>
      <w:r>
        <w:rPr>
          <w:color w:val="070707"/>
          <w:spacing w:val="10"/>
          <w:w w:val="120"/>
          <w:sz w:val="22"/>
          <w:szCs w:val="22"/>
        </w:rPr>
        <w:t xml:space="preserve"> </w:t>
      </w:r>
      <w:r>
        <w:rPr>
          <w:color w:val="070707"/>
          <w:spacing w:val="4"/>
          <w:w w:val="95"/>
          <w:sz w:val="22"/>
          <w:szCs w:val="22"/>
        </w:rPr>
        <w:t>S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27"/>
          <w:sz w:val="22"/>
          <w:szCs w:val="22"/>
        </w:rPr>
        <w:t>d</w:t>
      </w:r>
      <w:r>
        <w:rPr>
          <w:color w:val="070707"/>
          <w:w w:val="124"/>
          <w:sz w:val="22"/>
          <w:szCs w:val="22"/>
        </w:rPr>
        <w:t xml:space="preserve">a </w:t>
      </w:r>
      <w:r>
        <w:rPr>
          <w:color w:val="070707"/>
          <w:spacing w:val="5"/>
          <w:w w:val="116"/>
          <w:sz w:val="22"/>
          <w:szCs w:val="22"/>
        </w:rPr>
        <w:t>y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n</w:t>
      </w:r>
      <w:r>
        <w:rPr>
          <w:color w:val="070707"/>
          <w:w w:val="116"/>
          <w:sz w:val="22"/>
          <w:szCs w:val="22"/>
        </w:rPr>
        <w:t>g</w:t>
      </w:r>
      <w:r>
        <w:rPr>
          <w:color w:val="070707"/>
          <w:spacing w:val="2"/>
          <w:w w:val="116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w w:val="123"/>
          <w:sz w:val="22"/>
          <w:szCs w:val="22"/>
        </w:rPr>
        <w:t>i</w:t>
      </w:r>
      <w:r>
        <w:rPr>
          <w:color w:val="070707"/>
          <w:spacing w:val="6"/>
          <w:w w:val="123"/>
          <w:sz w:val="22"/>
          <w:szCs w:val="22"/>
        </w:rPr>
        <w:t>h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4"/>
          <w:w w:val="119"/>
          <w:sz w:val="22"/>
          <w:szCs w:val="22"/>
        </w:rPr>
        <w:t>r</w:t>
      </w:r>
      <w:r>
        <w:rPr>
          <w:color w:val="070707"/>
          <w:spacing w:val="5"/>
          <w:w w:val="119"/>
          <w:sz w:val="22"/>
          <w:szCs w:val="22"/>
        </w:rPr>
        <w:t>apk</w:t>
      </w:r>
      <w:r>
        <w:rPr>
          <w:color w:val="070707"/>
          <w:w w:val="119"/>
          <w:sz w:val="22"/>
          <w:szCs w:val="22"/>
        </w:rPr>
        <w:t xml:space="preserve">an  </w:t>
      </w:r>
      <w:r>
        <w:rPr>
          <w:color w:val="070707"/>
          <w:spacing w:val="32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dapa</w:t>
      </w:r>
      <w:r>
        <w:rPr>
          <w:color w:val="070707"/>
          <w:w w:val="119"/>
          <w:sz w:val="22"/>
          <w:szCs w:val="22"/>
        </w:rPr>
        <w:t xml:space="preserve">t </w:t>
      </w:r>
      <w:r>
        <w:rPr>
          <w:color w:val="070707"/>
          <w:spacing w:val="65"/>
          <w:w w:val="119"/>
          <w:sz w:val="22"/>
          <w:szCs w:val="22"/>
        </w:rPr>
        <w:t xml:space="preserve"> 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5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g</w:t>
      </w:r>
      <w:r>
        <w:rPr>
          <w:color w:val="070707"/>
          <w:spacing w:val="6"/>
          <w:w w:val="119"/>
          <w:sz w:val="22"/>
          <w:szCs w:val="22"/>
        </w:rPr>
        <w:t>i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5"/>
          <w:w w:val="119"/>
          <w:sz w:val="22"/>
          <w:szCs w:val="22"/>
        </w:rPr>
        <w:t>b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9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 xml:space="preserve">gi </w:t>
      </w:r>
      <w:r>
        <w:rPr>
          <w:color w:val="070707"/>
          <w:spacing w:val="18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w w:val="118"/>
          <w:sz w:val="22"/>
          <w:szCs w:val="22"/>
        </w:rPr>
        <w:t>di</w:t>
      </w:r>
      <w:r>
        <w:rPr>
          <w:color w:val="070707"/>
          <w:spacing w:val="12"/>
          <w:w w:val="118"/>
          <w:sz w:val="22"/>
          <w:szCs w:val="22"/>
        </w:rPr>
        <w:t>r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29"/>
          <w:w w:val="118"/>
          <w:sz w:val="22"/>
          <w:szCs w:val="22"/>
        </w:rPr>
        <w:t xml:space="preserve">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ese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>an</w:t>
      </w:r>
      <w:r>
        <w:rPr>
          <w:color w:val="070707"/>
          <w:spacing w:val="36"/>
          <w:w w:val="118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ari </w:t>
      </w:r>
      <w:r>
        <w:rPr>
          <w:color w:val="070707"/>
          <w:spacing w:val="28"/>
          <w:sz w:val="22"/>
          <w:szCs w:val="22"/>
        </w:rPr>
        <w:t xml:space="preserve"> </w:t>
      </w:r>
      <w:r>
        <w:rPr>
          <w:color w:val="070707"/>
          <w:spacing w:val="2"/>
          <w:w w:val="123"/>
          <w:sz w:val="22"/>
          <w:szCs w:val="22"/>
        </w:rPr>
        <w:t>l</w:t>
      </w:r>
      <w:r>
        <w:rPr>
          <w:color w:val="070707"/>
          <w:spacing w:val="5"/>
          <w:w w:val="123"/>
          <w:sz w:val="22"/>
          <w:szCs w:val="22"/>
        </w:rPr>
        <w:t>u</w:t>
      </w:r>
      <w:r>
        <w:rPr>
          <w:color w:val="070707"/>
          <w:w w:val="123"/>
          <w:sz w:val="22"/>
          <w:szCs w:val="22"/>
        </w:rPr>
        <w:t>ar</w:t>
      </w:r>
      <w:r>
        <w:rPr>
          <w:color w:val="070707"/>
          <w:spacing w:val="37"/>
          <w:w w:val="123"/>
          <w:sz w:val="22"/>
          <w:szCs w:val="22"/>
        </w:rPr>
        <w:t xml:space="preserve"> </w:t>
      </w:r>
      <w:r>
        <w:rPr>
          <w:color w:val="070707"/>
          <w:spacing w:val="1"/>
          <w:w w:val="57"/>
          <w:sz w:val="22"/>
          <w:szCs w:val="22"/>
        </w:rPr>
        <w:t>(</w:t>
      </w:r>
      <w:r>
        <w:rPr>
          <w:color w:val="070707"/>
          <w:spacing w:val="5"/>
          <w:w w:val="108"/>
          <w:sz w:val="22"/>
          <w:szCs w:val="22"/>
        </w:rPr>
        <w:t>B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7"/>
          <w:w w:val="128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2"/>
          <w:w w:val="82"/>
          <w:sz w:val="22"/>
          <w:szCs w:val="22"/>
        </w:rPr>
        <w:t>)</w:t>
      </w:r>
      <w:r>
        <w:rPr>
          <w:color w:val="070707"/>
          <w:w w:val="84"/>
          <w:sz w:val="22"/>
          <w:szCs w:val="22"/>
        </w:rPr>
        <w:t>.</w:t>
      </w:r>
    </w:p>
    <w:p w:rsidR="0059605C" w:rsidRDefault="0059605C">
      <w:pPr>
        <w:spacing w:line="120" w:lineRule="exact"/>
        <w:rPr>
          <w:sz w:val="12"/>
          <w:szCs w:val="12"/>
        </w:rPr>
      </w:pPr>
    </w:p>
    <w:p w:rsidR="0059605C" w:rsidRDefault="000E6896">
      <w:pPr>
        <w:spacing w:line="240" w:lineRule="exact"/>
        <w:ind w:left="665" w:right="-36"/>
        <w:rPr>
          <w:sz w:val="22"/>
          <w:szCs w:val="22"/>
        </w:rPr>
      </w:pPr>
      <w:r>
        <w:rPr>
          <w:color w:val="070707"/>
          <w:spacing w:val="6"/>
          <w:w w:val="117"/>
          <w:position w:val="-1"/>
          <w:sz w:val="22"/>
          <w:szCs w:val="22"/>
        </w:rPr>
        <w:t>P</w:t>
      </w:r>
      <w:r>
        <w:rPr>
          <w:color w:val="070707"/>
          <w:spacing w:val="5"/>
          <w:w w:val="117"/>
          <w:position w:val="-1"/>
          <w:sz w:val="22"/>
          <w:szCs w:val="22"/>
        </w:rPr>
        <w:t>a</w:t>
      </w:r>
      <w:r>
        <w:rPr>
          <w:color w:val="070707"/>
          <w:spacing w:val="6"/>
          <w:w w:val="117"/>
          <w:position w:val="-1"/>
          <w:sz w:val="22"/>
          <w:szCs w:val="22"/>
        </w:rPr>
        <w:t>d</w:t>
      </w:r>
      <w:r>
        <w:rPr>
          <w:color w:val="070707"/>
          <w:w w:val="117"/>
          <w:position w:val="-1"/>
          <w:sz w:val="22"/>
          <w:szCs w:val="22"/>
        </w:rPr>
        <w:t>a</w:t>
      </w:r>
      <w:r>
        <w:rPr>
          <w:color w:val="070707"/>
          <w:spacing w:val="20"/>
          <w:w w:val="117"/>
          <w:position w:val="-1"/>
          <w:sz w:val="22"/>
          <w:szCs w:val="22"/>
        </w:rPr>
        <w:t xml:space="preserve"> </w:t>
      </w:r>
      <w:r>
        <w:rPr>
          <w:color w:val="070707"/>
          <w:spacing w:val="-1"/>
          <w:w w:val="117"/>
          <w:position w:val="-1"/>
          <w:sz w:val="22"/>
          <w:szCs w:val="22"/>
        </w:rPr>
        <w:t>a</w:t>
      </w:r>
      <w:r>
        <w:rPr>
          <w:color w:val="070707"/>
          <w:spacing w:val="7"/>
          <w:w w:val="117"/>
          <w:position w:val="-1"/>
          <w:sz w:val="22"/>
          <w:szCs w:val="22"/>
        </w:rPr>
        <w:t>w</w:t>
      </w:r>
      <w:r>
        <w:rPr>
          <w:color w:val="070707"/>
          <w:w w:val="117"/>
          <w:position w:val="-1"/>
          <w:sz w:val="22"/>
          <w:szCs w:val="22"/>
        </w:rPr>
        <w:t>a</w:t>
      </w:r>
      <w:r>
        <w:rPr>
          <w:color w:val="070707"/>
          <w:spacing w:val="8"/>
          <w:w w:val="117"/>
          <w:position w:val="-1"/>
          <w:sz w:val="22"/>
          <w:szCs w:val="22"/>
        </w:rPr>
        <w:t>l</w:t>
      </w:r>
      <w:r>
        <w:rPr>
          <w:color w:val="070707"/>
          <w:spacing w:val="3"/>
          <w:w w:val="117"/>
          <w:position w:val="-1"/>
          <w:sz w:val="22"/>
          <w:szCs w:val="22"/>
        </w:rPr>
        <w:t>-</w:t>
      </w:r>
      <w:r>
        <w:rPr>
          <w:color w:val="070707"/>
          <w:spacing w:val="-1"/>
          <w:w w:val="117"/>
          <w:position w:val="-1"/>
          <w:sz w:val="22"/>
          <w:szCs w:val="22"/>
        </w:rPr>
        <w:t>a</w:t>
      </w:r>
      <w:r>
        <w:rPr>
          <w:color w:val="070707"/>
          <w:spacing w:val="7"/>
          <w:w w:val="117"/>
          <w:position w:val="-1"/>
          <w:sz w:val="22"/>
          <w:szCs w:val="22"/>
        </w:rPr>
        <w:t>w</w:t>
      </w:r>
      <w:r>
        <w:rPr>
          <w:color w:val="070707"/>
          <w:w w:val="117"/>
          <w:position w:val="-1"/>
          <w:sz w:val="22"/>
          <w:szCs w:val="22"/>
        </w:rPr>
        <w:t>al</w:t>
      </w:r>
      <w:r>
        <w:rPr>
          <w:color w:val="070707"/>
          <w:spacing w:val="-1"/>
          <w:w w:val="117"/>
          <w:position w:val="-1"/>
          <w:sz w:val="22"/>
          <w:szCs w:val="22"/>
        </w:rPr>
        <w:t xml:space="preserve"> </w:t>
      </w:r>
      <w:r>
        <w:rPr>
          <w:color w:val="070707"/>
          <w:spacing w:val="6"/>
          <w:w w:val="117"/>
          <w:position w:val="-1"/>
          <w:sz w:val="22"/>
          <w:szCs w:val="22"/>
        </w:rPr>
        <w:t>k</w:t>
      </w:r>
      <w:r>
        <w:rPr>
          <w:color w:val="070707"/>
          <w:spacing w:val="3"/>
          <w:w w:val="117"/>
          <w:position w:val="-1"/>
          <w:sz w:val="22"/>
          <w:szCs w:val="22"/>
        </w:rPr>
        <w:t>e</w:t>
      </w:r>
      <w:r>
        <w:rPr>
          <w:color w:val="070707"/>
          <w:spacing w:val="6"/>
          <w:w w:val="117"/>
          <w:position w:val="-1"/>
          <w:sz w:val="22"/>
          <w:szCs w:val="22"/>
        </w:rPr>
        <w:t>h</w:t>
      </w:r>
      <w:r>
        <w:rPr>
          <w:color w:val="070707"/>
          <w:spacing w:val="5"/>
          <w:w w:val="117"/>
          <w:position w:val="-1"/>
          <w:sz w:val="22"/>
          <w:szCs w:val="22"/>
        </w:rPr>
        <w:t>ad</w:t>
      </w:r>
      <w:r>
        <w:rPr>
          <w:color w:val="070707"/>
          <w:spacing w:val="2"/>
          <w:w w:val="117"/>
          <w:position w:val="-1"/>
          <w:sz w:val="22"/>
          <w:szCs w:val="22"/>
        </w:rPr>
        <w:t>i</w:t>
      </w:r>
      <w:r>
        <w:rPr>
          <w:color w:val="070707"/>
          <w:spacing w:val="3"/>
          <w:w w:val="117"/>
          <w:position w:val="-1"/>
          <w:sz w:val="22"/>
          <w:szCs w:val="22"/>
        </w:rPr>
        <w:t>r</w:t>
      </w:r>
      <w:r>
        <w:rPr>
          <w:color w:val="070707"/>
          <w:w w:val="117"/>
          <w:position w:val="-1"/>
          <w:sz w:val="22"/>
          <w:szCs w:val="22"/>
        </w:rPr>
        <w:t>an</w:t>
      </w:r>
      <w:r>
        <w:rPr>
          <w:color w:val="070707"/>
          <w:spacing w:val="58"/>
          <w:w w:val="117"/>
          <w:position w:val="-1"/>
          <w:sz w:val="22"/>
          <w:szCs w:val="22"/>
        </w:rPr>
        <w:t xml:space="preserve"> </w:t>
      </w:r>
      <w:r>
        <w:rPr>
          <w:color w:val="070707"/>
          <w:spacing w:val="5"/>
          <w:w w:val="118"/>
          <w:position w:val="-1"/>
          <w:sz w:val="22"/>
          <w:szCs w:val="22"/>
        </w:rPr>
        <w:t>k</w:t>
      </w:r>
      <w:r>
        <w:rPr>
          <w:color w:val="070707"/>
          <w:w w:val="128"/>
          <w:position w:val="-1"/>
          <w:sz w:val="22"/>
          <w:szCs w:val="22"/>
        </w:rPr>
        <w:t>a</w:t>
      </w:r>
      <w:r>
        <w:rPr>
          <w:color w:val="070707"/>
          <w:spacing w:val="7"/>
          <w:w w:val="128"/>
          <w:position w:val="-1"/>
          <w:sz w:val="22"/>
          <w:szCs w:val="22"/>
        </w:rPr>
        <w:t>r</w:t>
      </w:r>
      <w:r>
        <w:rPr>
          <w:color w:val="070707"/>
          <w:spacing w:val="4"/>
          <w:w w:val="129"/>
          <w:position w:val="-1"/>
          <w:sz w:val="22"/>
          <w:szCs w:val="22"/>
        </w:rPr>
        <w:t>a</w:t>
      </w:r>
      <w:r>
        <w:rPr>
          <w:color w:val="070707"/>
          <w:w w:val="89"/>
          <w:position w:val="-1"/>
          <w:sz w:val="22"/>
          <w:szCs w:val="22"/>
        </w:rPr>
        <w:t>-</w:t>
      </w:r>
    </w:p>
    <w:p w:rsidR="0059605C" w:rsidRDefault="000E6896">
      <w:pPr>
        <w:spacing w:before="77" w:line="364" w:lineRule="auto"/>
        <w:ind w:left="10" w:right="78"/>
        <w:jc w:val="both"/>
        <w:rPr>
          <w:sz w:val="22"/>
          <w:szCs w:val="22"/>
        </w:rPr>
      </w:pPr>
      <w:r>
        <w:br w:type="column"/>
      </w:r>
      <w:r>
        <w:rPr>
          <w:color w:val="070707"/>
          <w:w w:val="116"/>
          <w:sz w:val="22"/>
          <w:szCs w:val="22"/>
        </w:rPr>
        <w:t>w</w:t>
      </w:r>
      <w:r>
        <w:rPr>
          <w:color w:val="070707"/>
          <w:spacing w:val="8"/>
          <w:w w:val="116"/>
          <w:sz w:val="22"/>
          <w:szCs w:val="22"/>
        </w:rPr>
        <w:t>i</w:t>
      </w:r>
      <w:r>
        <w:rPr>
          <w:color w:val="070707"/>
          <w:spacing w:val="2"/>
          <w:w w:val="116"/>
          <w:sz w:val="22"/>
          <w:szCs w:val="22"/>
        </w:rPr>
        <w:t>t</w:t>
      </w:r>
      <w:r>
        <w:rPr>
          <w:color w:val="070707"/>
          <w:w w:val="116"/>
          <w:sz w:val="22"/>
          <w:szCs w:val="22"/>
        </w:rPr>
        <w:t xml:space="preserve">an   </w:t>
      </w:r>
      <w:r>
        <w:rPr>
          <w:color w:val="070707"/>
          <w:spacing w:val="12"/>
          <w:w w:val="116"/>
          <w:sz w:val="22"/>
          <w:szCs w:val="22"/>
        </w:rPr>
        <w:t xml:space="preserve"> </w:t>
      </w:r>
      <w:r>
        <w:rPr>
          <w:color w:val="070707"/>
          <w:spacing w:val="4"/>
          <w:w w:val="99"/>
          <w:sz w:val="22"/>
          <w:szCs w:val="22"/>
        </w:rPr>
        <w:t>S</w:t>
      </w:r>
      <w:r>
        <w:rPr>
          <w:color w:val="070707"/>
          <w:spacing w:val="4"/>
          <w:w w:val="127"/>
          <w:sz w:val="22"/>
          <w:szCs w:val="22"/>
        </w:rPr>
        <w:t>u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w w:val="129"/>
          <w:sz w:val="22"/>
          <w:szCs w:val="22"/>
        </w:rPr>
        <w:t xml:space="preserve">a   </w:t>
      </w:r>
      <w:r>
        <w:rPr>
          <w:color w:val="070707"/>
          <w:spacing w:val="14"/>
          <w:w w:val="129"/>
          <w:sz w:val="22"/>
          <w:szCs w:val="22"/>
        </w:rPr>
        <w:t xml:space="preserve"> </w:t>
      </w:r>
      <w:r>
        <w:rPr>
          <w:color w:val="070707"/>
          <w:spacing w:val="4"/>
          <w:w w:val="111"/>
          <w:sz w:val="22"/>
          <w:szCs w:val="22"/>
        </w:rPr>
        <w:t>k</w:t>
      </w:r>
      <w:r>
        <w:rPr>
          <w:color w:val="070707"/>
          <w:w w:val="111"/>
          <w:sz w:val="22"/>
          <w:szCs w:val="22"/>
        </w:rPr>
        <w:t>ar</w:t>
      </w:r>
      <w:r>
        <w:rPr>
          <w:color w:val="070707"/>
          <w:spacing w:val="11"/>
          <w:w w:val="111"/>
          <w:sz w:val="22"/>
          <w:szCs w:val="22"/>
        </w:rPr>
        <w:t>y</w:t>
      </w:r>
      <w:r>
        <w:rPr>
          <w:color w:val="070707"/>
          <w:w w:val="111"/>
          <w:sz w:val="22"/>
          <w:szCs w:val="22"/>
        </w:rPr>
        <w:t xml:space="preserve">a   </w:t>
      </w:r>
      <w:r>
        <w:rPr>
          <w:color w:val="070707"/>
          <w:spacing w:val="42"/>
          <w:w w:val="111"/>
          <w:sz w:val="22"/>
          <w:szCs w:val="22"/>
        </w:rPr>
        <w:t xml:space="preserve"> </w:t>
      </w:r>
      <w:r>
        <w:rPr>
          <w:color w:val="070707"/>
          <w:spacing w:val="6"/>
          <w:w w:val="111"/>
          <w:sz w:val="22"/>
          <w:szCs w:val="22"/>
        </w:rPr>
        <w:t>M</w:t>
      </w:r>
      <w:r>
        <w:rPr>
          <w:color w:val="070707"/>
          <w:w w:val="111"/>
          <w:sz w:val="22"/>
          <w:szCs w:val="22"/>
        </w:rPr>
        <w:t>a</w:t>
      </w:r>
      <w:r>
        <w:rPr>
          <w:color w:val="070707"/>
          <w:spacing w:val="10"/>
          <w:w w:val="111"/>
          <w:sz w:val="22"/>
          <w:szCs w:val="22"/>
        </w:rPr>
        <w:t>n</w:t>
      </w:r>
      <w:r>
        <w:rPr>
          <w:color w:val="070707"/>
          <w:w w:val="111"/>
          <w:sz w:val="22"/>
          <w:szCs w:val="22"/>
        </w:rPr>
        <w:t xml:space="preserve">g    </w:t>
      </w:r>
      <w:r>
        <w:rPr>
          <w:color w:val="070707"/>
          <w:spacing w:val="4"/>
          <w:w w:val="91"/>
          <w:sz w:val="22"/>
          <w:szCs w:val="22"/>
        </w:rPr>
        <w:t>K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w w:val="97"/>
          <w:sz w:val="22"/>
          <w:szCs w:val="22"/>
        </w:rPr>
        <w:t xml:space="preserve">o </w:t>
      </w:r>
      <w:r>
        <w:rPr>
          <w:color w:val="070707"/>
          <w:spacing w:val="4"/>
          <w:w w:val="122"/>
          <w:sz w:val="22"/>
          <w:szCs w:val="22"/>
        </w:rPr>
        <w:t>se</w:t>
      </w:r>
      <w:r>
        <w:rPr>
          <w:color w:val="070707"/>
          <w:w w:val="122"/>
          <w:sz w:val="22"/>
          <w:szCs w:val="22"/>
        </w:rPr>
        <w:t>k</w:t>
      </w:r>
      <w:r>
        <w:rPr>
          <w:color w:val="070707"/>
          <w:spacing w:val="7"/>
          <w:w w:val="122"/>
          <w:sz w:val="22"/>
          <w:szCs w:val="22"/>
        </w:rPr>
        <w:t>i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w w:val="122"/>
          <w:sz w:val="22"/>
          <w:szCs w:val="22"/>
        </w:rPr>
        <w:t xml:space="preserve">ar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11"/>
          <w:w w:val="122"/>
          <w:sz w:val="22"/>
          <w:szCs w:val="22"/>
        </w:rPr>
        <w:t>h</w:t>
      </w:r>
      <w:r>
        <w:rPr>
          <w:color w:val="070707"/>
          <w:spacing w:val="6"/>
          <w:w w:val="122"/>
          <w:sz w:val="22"/>
          <w:szCs w:val="22"/>
        </w:rPr>
        <w:t>u</w:t>
      </w:r>
      <w:r>
        <w:rPr>
          <w:color w:val="070707"/>
          <w:w w:val="122"/>
          <w:sz w:val="22"/>
          <w:szCs w:val="22"/>
        </w:rPr>
        <w:t>n</w:t>
      </w:r>
      <w:r>
        <w:rPr>
          <w:color w:val="070707"/>
          <w:spacing w:val="60"/>
          <w:w w:val="122"/>
          <w:sz w:val="22"/>
          <w:szCs w:val="22"/>
        </w:rPr>
        <w:t xml:space="preserve"> </w:t>
      </w:r>
      <w:r>
        <w:rPr>
          <w:color w:val="070707"/>
          <w:spacing w:val="3"/>
          <w:w w:val="80"/>
          <w:sz w:val="22"/>
          <w:szCs w:val="22"/>
        </w:rPr>
        <w:t>1</w:t>
      </w:r>
      <w:r>
        <w:rPr>
          <w:color w:val="070707"/>
          <w:spacing w:val="4"/>
          <w:w w:val="127"/>
          <w:sz w:val="22"/>
          <w:szCs w:val="22"/>
        </w:rPr>
        <w:t>9</w:t>
      </w:r>
      <w:r>
        <w:rPr>
          <w:color w:val="070707"/>
          <w:spacing w:val="5"/>
          <w:w w:val="118"/>
          <w:sz w:val="22"/>
          <w:szCs w:val="22"/>
        </w:rPr>
        <w:t>60</w:t>
      </w:r>
      <w:r>
        <w:rPr>
          <w:color w:val="070707"/>
          <w:spacing w:val="3"/>
          <w:w w:val="114"/>
          <w:sz w:val="22"/>
          <w:szCs w:val="22"/>
        </w:rPr>
        <w:t>-</w:t>
      </w:r>
      <w:r>
        <w:rPr>
          <w:color w:val="070707"/>
          <w:w w:val="130"/>
          <w:sz w:val="22"/>
          <w:szCs w:val="22"/>
        </w:rPr>
        <w:t>a</w:t>
      </w:r>
      <w:r>
        <w:rPr>
          <w:color w:val="070707"/>
          <w:spacing w:val="9"/>
          <w:w w:val="130"/>
          <w:sz w:val="22"/>
          <w:szCs w:val="22"/>
        </w:rPr>
        <w:t>n</w:t>
      </w:r>
      <w:r>
        <w:rPr>
          <w:color w:val="2F2F2F"/>
          <w:w w:val="84"/>
          <w:sz w:val="22"/>
          <w:szCs w:val="22"/>
        </w:rPr>
        <w:t>,</w:t>
      </w:r>
      <w:r>
        <w:rPr>
          <w:color w:val="2F2F2F"/>
          <w:spacing w:val="27"/>
          <w:w w:val="84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y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g</w:t>
      </w:r>
      <w:r>
        <w:rPr>
          <w:color w:val="070707"/>
          <w:spacing w:val="11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15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w w:val="138"/>
          <w:sz w:val="22"/>
          <w:szCs w:val="22"/>
        </w:rPr>
        <w:t xml:space="preserve">t </w:t>
      </w:r>
      <w:r>
        <w:rPr>
          <w:i/>
          <w:color w:val="070707"/>
          <w:spacing w:val="-3"/>
          <w:w w:val="116"/>
          <w:sz w:val="24"/>
          <w:szCs w:val="24"/>
        </w:rPr>
        <w:t>w</w:t>
      </w:r>
      <w:r>
        <w:rPr>
          <w:i/>
          <w:color w:val="070707"/>
          <w:spacing w:val="-1"/>
          <w:w w:val="116"/>
          <w:sz w:val="24"/>
          <w:szCs w:val="24"/>
        </w:rPr>
        <w:t>and</w:t>
      </w:r>
      <w:r>
        <w:rPr>
          <w:i/>
          <w:color w:val="070707"/>
          <w:w w:val="116"/>
          <w:sz w:val="24"/>
          <w:szCs w:val="24"/>
        </w:rPr>
        <w:t>a</w:t>
      </w:r>
      <w:r>
        <w:rPr>
          <w:i/>
          <w:color w:val="070707"/>
          <w:spacing w:val="31"/>
          <w:w w:val="116"/>
          <w:sz w:val="24"/>
          <w:szCs w:val="24"/>
        </w:rPr>
        <w:t xml:space="preserve"> </w:t>
      </w:r>
      <w:r>
        <w:rPr>
          <w:i/>
          <w:color w:val="070707"/>
          <w:spacing w:val="-1"/>
          <w:w w:val="105"/>
          <w:sz w:val="24"/>
          <w:szCs w:val="24"/>
        </w:rPr>
        <w:t>a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123"/>
          <w:sz w:val="24"/>
          <w:szCs w:val="24"/>
        </w:rPr>
        <w:t>y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w w:val="79"/>
          <w:sz w:val="24"/>
          <w:szCs w:val="24"/>
        </w:rPr>
        <w:t xml:space="preserve">r,  </w:t>
      </w:r>
      <w:r>
        <w:rPr>
          <w:color w:val="070707"/>
          <w:spacing w:val="5"/>
          <w:w w:val="121"/>
          <w:sz w:val="22"/>
          <w:szCs w:val="22"/>
        </w:rPr>
        <w:t>p</w:t>
      </w:r>
      <w:r>
        <w:rPr>
          <w:color w:val="070707"/>
          <w:spacing w:val="4"/>
          <w:w w:val="121"/>
          <w:sz w:val="22"/>
          <w:szCs w:val="22"/>
        </w:rPr>
        <w:t>er</w:t>
      </w:r>
      <w:r>
        <w:rPr>
          <w:color w:val="070707"/>
          <w:spacing w:val="5"/>
          <w:w w:val="121"/>
          <w:sz w:val="22"/>
          <w:szCs w:val="22"/>
        </w:rPr>
        <w:t>ha</w:t>
      </w:r>
      <w:r>
        <w:rPr>
          <w:color w:val="070707"/>
          <w:spacing w:val="2"/>
          <w:w w:val="121"/>
          <w:sz w:val="22"/>
          <w:szCs w:val="22"/>
        </w:rPr>
        <w:t>ti</w:t>
      </w:r>
      <w:r>
        <w:rPr>
          <w:color w:val="070707"/>
          <w:w w:val="121"/>
          <w:sz w:val="22"/>
          <w:szCs w:val="22"/>
        </w:rPr>
        <w:t>an</w:t>
      </w:r>
      <w:r>
        <w:rPr>
          <w:color w:val="070707"/>
          <w:spacing w:val="46"/>
          <w:w w:val="121"/>
          <w:sz w:val="22"/>
          <w:szCs w:val="22"/>
        </w:rPr>
        <w:t xml:space="preserve"> 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3"/>
          <w:w w:val="114"/>
          <w:sz w:val="22"/>
          <w:szCs w:val="22"/>
        </w:rPr>
        <w:t>s</w:t>
      </w:r>
      <w:r>
        <w:rPr>
          <w:color w:val="070707"/>
          <w:spacing w:val="5"/>
          <w:w w:val="118"/>
          <w:sz w:val="22"/>
          <w:szCs w:val="22"/>
        </w:rPr>
        <w:t>y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k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22"/>
          <w:sz w:val="22"/>
          <w:szCs w:val="22"/>
        </w:rPr>
        <w:t xml:space="preserve">t 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w w:val="118"/>
          <w:sz w:val="22"/>
          <w:szCs w:val="22"/>
        </w:rPr>
        <w:t>r</w:t>
      </w:r>
      <w:r>
        <w:rPr>
          <w:color w:val="070707"/>
          <w:spacing w:val="6"/>
          <w:w w:val="118"/>
          <w:sz w:val="22"/>
          <w:szCs w:val="22"/>
        </w:rPr>
        <w:t>j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6"/>
          <w:w w:val="118"/>
          <w:sz w:val="22"/>
          <w:szCs w:val="22"/>
        </w:rPr>
        <w:t>d</w:t>
      </w:r>
      <w:r>
        <w:rPr>
          <w:color w:val="070707"/>
          <w:w w:val="118"/>
          <w:sz w:val="22"/>
          <w:szCs w:val="22"/>
        </w:rPr>
        <w:t>i</w:t>
      </w:r>
      <w:r>
        <w:rPr>
          <w:color w:val="070707"/>
          <w:spacing w:val="58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d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w w:val="115"/>
          <w:sz w:val="22"/>
          <w:szCs w:val="22"/>
        </w:rPr>
        <w:t>al</w:t>
      </w:r>
      <w:r>
        <w:rPr>
          <w:color w:val="070707"/>
          <w:spacing w:val="7"/>
          <w:w w:val="115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w w:val="84"/>
          <w:sz w:val="22"/>
          <w:szCs w:val="22"/>
        </w:rPr>
        <w:t xml:space="preserve">, </w:t>
      </w:r>
      <w:r>
        <w:rPr>
          <w:color w:val="070707"/>
          <w:spacing w:val="12"/>
          <w:w w:val="84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6"/>
          <w:w w:val="119"/>
          <w:sz w:val="22"/>
          <w:szCs w:val="22"/>
        </w:rPr>
        <w:t>i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w w:val="119"/>
          <w:sz w:val="22"/>
          <w:szCs w:val="22"/>
        </w:rPr>
        <w:t xml:space="preserve">u  </w:t>
      </w:r>
      <w:r>
        <w:rPr>
          <w:color w:val="070707"/>
          <w:spacing w:val="5"/>
          <w:w w:val="119"/>
          <w:sz w:val="22"/>
          <w:szCs w:val="22"/>
        </w:rPr>
        <w:t>d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4"/>
          <w:w w:val="119"/>
          <w:sz w:val="22"/>
          <w:szCs w:val="22"/>
        </w:rPr>
        <w:t>s</w:t>
      </w:r>
      <w:r>
        <w:rPr>
          <w:color w:val="070707"/>
          <w:spacing w:val="5"/>
          <w:w w:val="119"/>
          <w:sz w:val="22"/>
          <w:szCs w:val="22"/>
        </w:rPr>
        <w:t>a</w:t>
      </w:r>
      <w:r>
        <w:rPr>
          <w:color w:val="070707"/>
          <w:spacing w:val="-2"/>
          <w:w w:val="119"/>
          <w:sz w:val="22"/>
          <w:szCs w:val="22"/>
        </w:rPr>
        <w:t>t</w:t>
      </w:r>
      <w:r>
        <w:rPr>
          <w:color w:val="070707"/>
          <w:w w:val="119"/>
          <w:sz w:val="22"/>
          <w:szCs w:val="22"/>
        </w:rPr>
        <w:t xml:space="preserve">u </w:t>
      </w:r>
      <w:r>
        <w:rPr>
          <w:color w:val="070707"/>
          <w:spacing w:val="10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w w:val="120"/>
          <w:sz w:val="22"/>
          <w:szCs w:val="22"/>
        </w:rPr>
        <w:t>i</w:t>
      </w:r>
      <w:r>
        <w:rPr>
          <w:color w:val="070707"/>
          <w:spacing w:val="6"/>
          <w:w w:val="120"/>
          <w:sz w:val="22"/>
          <w:szCs w:val="22"/>
        </w:rPr>
        <w:t>h</w:t>
      </w:r>
      <w:r>
        <w:rPr>
          <w:color w:val="070707"/>
          <w:w w:val="126"/>
          <w:sz w:val="22"/>
          <w:szCs w:val="22"/>
        </w:rPr>
        <w:t xml:space="preserve">ak </w:t>
      </w:r>
      <w:r>
        <w:rPr>
          <w:color w:val="070707"/>
          <w:spacing w:val="8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ny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2"/>
          <w:w w:val="118"/>
          <w:sz w:val="22"/>
          <w:szCs w:val="22"/>
        </w:rPr>
        <w:t>m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6"/>
          <w:w w:val="118"/>
          <w:sz w:val="22"/>
          <w:szCs w:val="22"/>
        </w:rPr>
        <w:t>u</w:t>
      </w:r>
      <w:r>
        <w:rPr>
          <w:color w:val="070707"/>
          <w:spacing w:val="4"/>
          <w:w w:val="118"/>
          <w:sz w:val="22"/>
          <w:szCs w:val="22"/>
        </w:rPr>
        <w:t>t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y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10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4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 xml:space="preserve">an 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nu</w:t>
      </w:r>
      <w:r>
        <w:rPr>
          <w:color w:val="070707"/>
          <w:w w:val="118"/>
          <w:sz w:val="22"/>
          <w:szCs w:val="22"/>
        </w:rPr>
        <w:t>h</w:t>
      </w:r>
      <w:r>
        <w:rPr>
          <w:color w:val="070707"/>
          <w:spacing w:val="28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118"/>
          <w:sz w:val="22"/>
          <w:szCs w:val="22"/>
        </w:rPr>
        <w:t>t</w:t>
      </w:r>
      <w:r>
        <w:rPr>
          <w:color w:val="070707"/>
          <w:spacing w:val="5"/>
          <w:w w:val="118"/>
          <w:sz w:val="22"/>
          <w:szCs w:val="22"/>
        </w:rPr>
        <w:t>i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n</w:t>
      </w:r>
      <w:r>
        <w:rPr>
          <w:color w:val="1C1C1C"/>
          <w:w w:val="84"/>
          <w:sz w:val="22"/>
          <w:szCs w:val="22"/>
        </w:rPr>
        <w:t xml:space="preserve">, </w:t>
      </w:r>
      <w:r>
        <w:rPr>
          <w:color w:val="1C1C1C"/>
          <w:spacing w:val="24"/>
          <w:w w:val="84"/>
          <w:sz w:val="22"/>
          <w:szCs w:val="22"/>
        </w:rPr>
        <w:t xml:space="preserve"> </w:t>
      </w:r>
      <w:r>
        <w:rPr>
          <w:color w:val="070707"/>
          <w:spacing w:val="4"/>
          <w:w w:val="120"/>
          <w:sz w:val="22"/>
          <w:szCs w:val="22"/>
        </w:rPr>
        <w:t>se</w:t>
      </w:r>
      <w:r>
        <w:rPr>
          <w:color w:val="070707"/>
          <w:spacing w:val="7"/>
          <w:w w:val="120"/>
          <w:sz w:val="22"/>
          <w:szCs w:val="22"/>
        </w:rPr>
        <w:t>m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5"/>
          <w:w w:val="120"/>
          <w:sz w:val="22"/>
          <w:szCs w:val="22"/>
        </w:rPr>
        <w:t>n</w:t>
      </w:r>
      <w:r>
        <w:rPr>
          <w:color w:val="070707"/>
          <w:spacing w:val="4"/>
          <w:w w:val="120"/>
          <w:sz w:val="22"/>
          <w:szCs w:val="22"/>
        </w:rPr>
        <w:t>t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8"/>
          <w:w w:val="120"/>
          <w:sz w:val="22"/>
          <w:szCs w:val="22"/>
        </w:rPr>
        <w:t>r</w:t>
      </w:r>
      <w:r>
        <w:rPr>
          <w:color w:val="070707"/>
          <w:w w:val="120"/>
          <w:sz w:val="22"/>
          <w:szCs w:val="22"/>
        </w:rPr>
        <w:t>a</w:t>
      </w:r>
      <w:r>
        <w:rPr>
          <w:color w:val="070707"/>
          <w:spacing w:val="41"/>
          <w:w w:val="120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i </w:t>
      </w:r>
      <w:r>
        <w:rPr>
          <w:color w:val="070707"/>
          <w:spacing w:val="15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p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spacing w:val="6"/>
          <w:w w:val="117"/>
          <w:sz w:val="22"/>
          <w:szCs w:val="22"/>
        </w:rPr>
        <w:t>h</w:t>
      </w:r>
      <w:r>
        <w:rPr>
          <w:color w:val="070707"/>
          <w:w w:val="117"/>
          <w:sz w:val="22"/>
          <w:szCs w:val="22"/>
        </w:rPr>
        <w:t xml:space="preserve">ak  </w:t>
      </w:r>
      <w:r>
        <w:rPr>
          <w:color w:val="070707"/>
          <w:spacing w:val="2"/>
          <w:w w:val="117"/>
          <w:sz w:val="22"/>
          <w:szCs w:val="22"/>
        </w:rPr>
        <w:t>l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6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>n</w:t>
      </w:r>
      <w:r>
        <w:rPr>
          <w:color w:val="070707"/>
          <w:spacing w:val="43"/>
          <w:w w:val="117"/>
          <w:sz w:val="22"/>
          <w:szCs w:val="22"/>
        </w:rPr>
        <w:t xml:space="preserve">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21"/>
          <w:w w:val="119"/>
          <w:sz w:val="22"/>
          <w:szCs w:val="22"/>
        </w:rPr>
        <w:t>u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1"/>
          <w:w w:val="119"/>
          <w:sz w:val="22"/>
          <w:szCs w:val="22"/>
        </w:rPr>
        <w:t>m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28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se</w:t>
      </w:r>
      <w:r>
        <w:rPr>
          <w:color w:val="070707"/>
          <w:spacing w:val="5"/>
          <w:w w:val="119"/>
          <w:sz w:val="22"/>
          <w:szCs w:val="22"/>
        </w:rPr>
        <w:t>n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w w:val="119"/>
          <w:sz w:val="22"/>
          <w:szCs w:val="22"/>
        </w:rPr>
        <w:t>an t</w:t>
      </w:r>
      <w:r>
        <w:rPr>
          <w:color w:val="070707"/>
          <w:spacing w:val="7"/>
          <w:w w:val="119"/>
          <w:sz w:val="22"/>
          <w:szCs w:val="22"/>
        </w:rPr>
        <w:t>r</w:t>
      </w:r>
      <w:r>
        <w:rPr>
          <w:color w:val="070707"/>
          <w:spacing w:val="5"/>
          <w:w w:val="119"/>
          <w:sz w:val="22"/>
          <w:szCs w:val="22"/>
        </w:rPr>
        <w:t>ad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4"/>
          <w:w w:val="119"/>
          <w:sz w:val="22"/>
          <w:szCs w:val="22"/>
        </w:rPr>
        <w:t>s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spacing w:val="4"/>
          <w:w w:val="119"/>
          <w:sz w:val="22"/>
          <w:szCs w:val="22"/>
        </w:rPr>
        <w:t>o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al</w:t>
      </w:r>
      <w:r>
        <w:rPr>
          <w:color w:val="070707"/>
          <w:spacing w:val="5"/>
          <w:w w:val="119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3"/>
          <w:w w:val="110"/>
          <w:sz w:val="22"/>
          <w:szCs w:val="22"/>
        </w:rPr>
        <w:t>c</w:t>
      </w:r>
      <w:r>
        <w:rPr>
          <w:color w:val="070707"/>
          <w:w w:val="122"/>
          <w:sz w:val="22"/>
          <w:szCs w:val="22"/>
        </w:rPr>
        <w:t>am</w:t>
      </w:r>
      <w:r>
        <w:rPr>
          <w:color w:val="070707"/>
          <w:spacing w:val="14"/>
          <w:w w:val="122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1C1C1C"/>
          <w:w w:val="76"/>
          <w:sz w:val="22"/>
          <w:szCs w:val="22"/>
        </w:rPr>
        <w:t>,</w:t>
      </w:r>
      <w:r>
        <w:rPr>
          <w:color w:val="1C1C1C"/>
          <w:spacing w:val="38"/>
          <w:w w:val="76"/>
          <w:sz w:val="22"/>
          <w:szCs w:val="22"/>
        </w:rPr>
        <w:t xml:space="preserve"> </w:t>
      </w:r>
      <w:r>
        <w:rPr>
          <w:color w:val="070707"/>
          <w:spacing w:val="5"/>
          <w:w w:val="114"/>
          <w:sz w:val="22"/>
          <w:szCs w:val="22"/>
        </w:rPr>
        <w:t>k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7"/>
          <w:w w:val="114"/>
          <w:sz w:val="22"/>
          <w:szCs w:val="22"/>
        </w:rPr>
        <w:t>r</w:t>
      </w:r>
      <w:r>
        <w:rPr>
          <w:color w:val="070707"/>
          <w:spacing w:val="3"/>
          <w:w w:val="114"/>
          <w:sz w:val="22"/>
          <w:szCs w:val="22"/>
        </w:rPr>
        <w:t>e</w:t>
      </w:r>
      <w:r>
        <w:rPr>
          <w:color w:val="070707"/>
          <w:spacing w:val="6"/>
          <w:w w:val="114"/>
          <w:sz w:val="22"/>
          <w:szCs w:val="22"/>
        </w:rPr>
        <w:t>n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61"/>
          <w:w w:val="114"/>
          <w:sz w:val="22"/>
          <w:szCs w:val="22"/>
        </w:rPr>
        <w:t xml:space="preserve"> </w:t>
      </w:r>
      <w:r>
        <w:rPr>
          <w:color w:val="070707"/>
          <w:spacing w:val="5"/>
          <w:w w:val="114"/>
          <w:sz w:val="22"/>
          <w:szCs w:val="22"/>
        </w:rPr>
        <w:t>k</w:t>
      </w:r>
      <w:r>
        <w:rPr>
          <w:color w:val="070707"/>
          <w:w w:val="114"/>
          <w:sz w:val="22"/>
          <w:szCs w:val="22"/>
        </w:rPr>
        <w:t>ar</w:t>
      </w:r>
      <w:r>
        <w:rPr>
          <w:color w:val="070707"/>
          <w:spacing w:val="11"/>
          <w:w w:val="114"/>
          <w:sz w:val="22"/>
          <w:szCs w:val="22"/>
        </w:rPr>
        <w:t>y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52"/>
          <w:w w:val="114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8"/>
          <w:w w:val="114"/>
          <w:sz w:val="22"/>
          <w:szCs w:val="22"/>
        </w:rPr>
        <w:t>n</w:t>
      </w:r>
      <w:r>
        <w:rPr>
          <w:color w:val="070707"/>
          <w:w w:val="114"/>
          <w:sz w:val="22"/>
          <w:szCs w:val="22"/>
        </w:rPr>
        <w:t xml:space="preserve">g </w:t>
      </w:r>
      <w:r>
        <w:rPr>
          <w:color w:val="070707"/>
          <w:spacing w:val="4"/>
          <w:w w:val="94"/>
          <w:sz w:val="22"/>
          <w:szCs w:val="22"/>
        </w:rPr>
        <w:t>K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w w:val="97"/>
          <w:sz w:val="22"/>
          <w:szCs w:val="22"/>
        </w:rPr>
        <w:t xml:space="preserve">o </w:t>
      </w:r>
      <w:r>
        <w:rPr>
          <w:color w:val="070707"/>
          <w:spacing w:val="5"/>
          <w:w w:val="117"/>
          <w:sz w:val="22"/>
          <w:szCs w:val="22"/>
        </w:rPr>
        <w:t>d</w:t>
      </w:r>
      <w:r>
        <w:rPr>
          <w:color w:val="070707"/>
          <w:spacing w:val="2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8"/>
          <w:w w:val="117"/>
          <w:sz w:val="22"/>
          <w:szCs w:val="22"/>
        </w:rPr>
        <w:t>n</w:t>
      </w:r>
      <w:r>
        <w:rPr>
          <w:color w:val="070707"/>
          <w:spacing w:val="3"/>
          <w:w w:val="117"/>
          <w:sz w:val="22"/>
          <w:szCs w:val="22"/>
        </w:rPr>
        <w:t>gg</w:t>
      </w:r>
      <w:r>
        <w:rPr>
          <w:color w:val="070707"/>
          <w:spacing w:val="5"/>
          <w:w w:val="117"/>
          <w:sz w:val="22"/>
          <w:szCs w:val="22"/>
        </w:rPr>
        <w:t>apny</w:t>
      </w:r>
      <w:r>
        <w:rPr>
          <w:color w:val="070707"/>
          <w:w w:val="117"/>
          <w:sz w:val="22"/>
          <w:szCs w:val="22"/>
        </w:rPr>
        <w:t xml:space="preserve">a </w:t>
      </w:r>
      <w:r>
        <w:rPr>
          <w:color w:val="070707"/>
          <w:spacing w:val="8"/>
          <w:w w:val="117"/>
          <w:sz w:val="22"/>
          <w:szCs w:val="22"/>
        </w:rPr>
        <w:t>m</w:t>
      </w:r>
      <w:r>
        <w:rPr>
          <w:color w:val="070707"/>
          <w:spacing w:val="3"/>
          <w:w w:val="117"/>
          <w:sz w:val="22"/>
          <w:szCs w:val="22"/>
        </w:rPr>
        <w:t>e</w:t>
      </w:r>
      <w:r>
        <w:rPr>
          <w:color w:val="070707"/>
          <w:w w:val="117"/>
          <w:sz w:val="22"/>
          <w:szCs w:val="22"/>
        </w:rPr>
        <w:t>r</w:t>
      </w:r>
      <w:r>
        <w:rPr>
          <w:color w:val="070707"/>
          <w:spacing w:val="9"/>
          <w:w w:val="117"/>
          <w:sz w:val="22"/>
          <w:szCs w:val="22"/>
        </w:rPr>
        <w:t>u</w:t>
      </w:r>
      <w:r>
        <w:rPr>
          <w:color w:val="070707"/>
          <w:spacing w:val="3"/>
          <w:w w:val="117"/>
          <w:sz w:val="22"/>
          <w:szCs w:val="22"/>
        </w:rPr>
        <w:t>s</w:t>
      </w:r>
      <w:r>
        <w:rPr>
          <w:color w:val="070707"/>
          <w:w w:val="117"/>
          <w:sz w:val="22"/>
          <w:szCs w:val="22"/>
        </w:rPr>
        <w:t>ak</w:t>
      </w:r>
      <w:r>
        <w:rPr>
          <w:color w:val="070707"/>
          <w:spacing w:val="54"/>
          <w:w w:val="117"/>
          <w:sz w:val="22"/>
          <w:szCs w:val="22"/>
        </w:rPr>
        <w:t xml:space="preserve">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5"/>
          <w:w w:val="117"/>
          <w:sz w:val="22"/>
          <w:szCs w:val="22"/>
        </w:rPr>
        <w:t>n</w:t>
      </w:r>
      <w:r>
        <w:rPr>
          <w:color w:val="070707"/>
          <w:w w:val="117"/>
          <w:sz w:val="22"/>
          <w:szCs w:val="22"/>
        </w:rPr>
        <w:t>i</w:t>
      </w:r>
      <w:r>
        <w:rPr>
          <w:color w:val="070707"/>
          <w:spacing w:val="5"/>
          <w:w w:val="117"/>
          <w:sz w:val="22"/>
          <w:szCs w:val="22"/>
        </w:rPr>
        <w:t xml:space="preserve"> </w:t>
      </w:r>
      <w:r>
        <w:rPr>
          <w:color w:val="070707"/>
          <w:w w:val="128"/>
          <w:sz w:val="22"/>
          <w:szCs w:val="22"/>
        </w:rPr>
        <w:t>t</w:t>
      </w:r>
      <w:r>
        <w:rPr>
          <w:color w:val="070707"/>
          <w:spacing w:val="6"/>
          <w:w w:val="128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7"/>
          <w:w w:val="123"/>
          <w:sz w:val="22"/>
          <w:szCs w:val="22"/>
        </w:rPr>
        <w:t>l</w:t>
      </w:r>
      <w:r>
        <w:rPr>
          <w:color w:val="070707"/>
          <w:w w:val="76"/>
          <w:sz w:val="22"/>
          <w:szCs w:val="22"/>
        </w:rPr>
        <w:t>.</w:t>
      </w:r>
    </w:p>
    <w:p w:rsidR="0059605C" w:rsidRDefault="0059605C">
      <w:pPr>
        <w:spacing w:before="9" w:line="120" w:lineRule="exact"/>
        <w:rPr>
          <w:sz w:val="12"/>
          <w:szCs w:val="12"/>
        </w:rPr>
      </w:pPr>
    </w:p>
    <w:p w:rsidR="0059605C" w:rsidRDefault="000E6896">
      <w:pPr>
        <w:spacing w:line="365" w:lineRule="auto"/>
        <w:ind w:right="65" w:firstLine="552"/>
        <w:jc w:val="both"/>
        <w:rPr>
          <w:sz w:val="24"/>
          <w:szCs w:val="24"/>
        </w:rPr>
      </w:pPr>
      <w:r>
        <w:rPr>
          <w:color w:val="070707"/>
          <w:spacing w:val="4"/>
          <w:w w:val="108"/>
          <w:sz w:val="22"/>
          <w:szCs w:val="22"/>
        </w:rPr>
        <w:t>Ba</w:t>
      </w:r>
      <w:r>
        <w:rPr>
          <w:color w:val="070707"/>
          <w:w w:val="108"/>
          <w:sz w:val="22"/>
          <w:szCs w:val="22"/>
        </w:rPr>
        <w:t xml:space="preserve">gi   </w:t>
      </w:r>
      <w:r>
        <w:rPr>
          <w:color w:val="070707"/>
          <w:spacing w:val="6"/>
          <w:w w:val="108"/>
          <w:sz w:val="22"/>
          <w:szCs w:val="22"/>
        </w:rPr>
        <w:t>M</w:t>
      </w:r>
      <w:r>
        <w:rPr>
          <w:color w:val="070707"/>
          <w:w w:val="108"/>
          <w:sz w:val="22"/>
          <w:szCs w:val="22"/>
        </w:rPr>
        <w:t>a</w:t>
      </w:r>
      <w:r>
        <w:rPr>
          <w:color w:val="070707"/>
          <w:spacing w:val="9"/>
          <w:w w:val="108"/>
          <w:sz w:val="22"/>
          <w:szCs w:val="22"/>
        </w:rPr>
        <w:t>n</w:t>
      </w:r>
      <w:r>
        <w:rPr>
          <w:color w:val="070707"/>
          <w:w w:val="108"/>
          <w:sz w:val="22"/>
          <w:szCs w:val="22"/>
        </w:rPr>
        <w:t xml:space="preserve">g  </w:t>
      </w:r>
      <w:r>
        <w:rPr>
          <w:color w:val="070707"/>
          <w:spacing w:val="2"/>
          <w:w w:val="108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pacing w:val="3"/>
          <w:sz w:val="22"/>
          <w:szCs w:val="22"/>
        </w:rPr>
        <w:t>o</w:t>
      </w:r>
      <w:r>
        <w:rPr>
          <w:color w:val="070707"/>
          <w:spacing w:val="4"/>
          <w:sz w:val="22"/>
          <w:szCs w:val="22"/>
        </w:rPr>
        <w:t>ko</w:t>
      </w:r>
      <w:r>
        <w:rPr>
          <w:color w:val="1C1C1C"/>
          <w:sz w:val="22"/>
          <w:szCs w:val="22"/>
        </w:rPr>
        <w:t xml:space="preserve">,  </w:t>
      </w:r>
      <w:r>
        <w:rPr>
          <w:color w:val="1C1C1C"/>
          <w:spacing w:val="45"/>
          <w:sz w:val="22"/>
          <w:szCs w:val="22"/>
        </w:rPr>
        <w:t xml:space="preserve"> </w:t>
      </w:r>
      <w:r>
        <w:rPr>
          <w:color w:val="070707"/>
          <w:spacing w:val="4"/>
          <w:w w:val="97"/>
          <w:sz w:val="22"/>
          <w:szCs w:val="22"/>
        </w:rPr>
        <w:t>o</w:t>
      </w:r>
      <w:r>
        <w:rPr>
          <w:color w:val="070707"/>
          <w:spacing w:val="3"/>
          <w:w w:val="140"/>
          <w:sz w:val="22"/>
          <w:szCs w:val="22"/>
        </w:rPr>
        <w:t>r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9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g</w:t>
      </w:r>
      <w:r>
        <w:rPr>
          <w:color w:val="070707"/>
          <w:spacing w:val="2"/>
          <w:w w:val="102"/>
          <w:sz w:val="22"/>
          <w:szCs w:val="22"/>
        </w:rPr>
        <w:t>-</w:t>
      </w:r>
      <w:r>
        <w:rPr>
          <w:color w:val="070707"/>
          <w:spacing w:val="4"/>
          <w:w w:val="110"/>
          <w:sz w:val="22"/>
          <w:szCs w:val="22"/>
        </w:rPr>
        <w:t>o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 xml:space="preserve">g </w:t>
      </w:r>
      <w:r>
        <w:rPr>
          <w:color w:val="070707"/>
          <w:spacing w:val="5"/>
          <w:w w:val="116"/>
          <w:sz w:val="22"/>
          <w:szCs w:val="22"/>
        </w:rPr>
        <w:t>y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n</w:t>
      </w:r>
      <w:r>
        <w:rPr>
          <w:color w:val="070707"/>
          <w:w w:val="116"/>
          <w:sz w:val="22"/>
          <w:szCs w:val="22"/>
        </w:rPr>
        <w:t>g</w:t>
      </w:r>
      <w:r>
        <w:rPr>
          <w:color w:val="070707"/>
          <w:spacing w:val="3"/>
          <w:w w:val="116"/>
          <w:sz w:val="22"/>
          <w:szCs w:val="22"/>
        </w:rPr>
        <w:t xml:space="preserve"> </w:t>
      </w:r>
      <w:r>
        <w:rPr>
          <w:color w:val="070707"/>
          <w:spacing w:val="8"/>
          <w:w w:val="116"/>
          <w:sz w:val="22"/>
          <w:szCs w:val="22"/>
        </w:rPr>
        <w:t>m</w:t>
      </w:r>
      <w:r>
        <w:rPr>
          <w:color w:val="070707"/>
          <w:spacing w:val="3"/>
          <w:w w:val="116"/>
          <w:sz w:val="22"/>
          <w:szCs w:val="22"/>
        </w:rPr>
        <w:t>e</w:t>
      </w:r>
      <w:r>
        <w:rPr>
          <w:color w:val="070707"/>
          <w:spacing w:val="5"/>
          <w:w w:val="116"/>
          <w:sz w:val="22"/>
          <w:szCs w:val="22"/>
        </w:rPr>
        <w:t>n</w:t>
      </w:r>
      <w:r>
        <w:rPr>
          <w:color w:val="070707"/>
          <w:spacing w:val="3"/>
          <w:w w:val="116"/>
          <w:sz w:val="22"/>
          <w:szCs w:val="22"/>
        </w:rPr>
        <w:t>o</w:t>
      </w:r>
      <w:r>
        <w:rPr>
          <w:color w:val="070707"/>
          <w:spacing w:val="2"/>
          <w:w w:val="116"/>
          <w:sz w:val="22"/>
          <w:szCs w:val="22"/>
        </w:rPr>
        <w:t>l</w:t>
      </w:r>
      <w:r>
        <w:rPr>
          <w:color w:val="070707"/>
          <w:w w:val="116"/>
          <w:sz w:val="22"/>
          <w:szCs w:val="22"/>
        </w:rPr>
        <w:t xml:space="preserve">ak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ar</w:t>
      </w:r>
      <w:r>
        <w:rPr>
          <w:color w:val="070707"/>
          <w:spacing w:val="10"/>
          <w:w w:val="118"/>
          <w:sz w:val="22"/>
          <w:szCs w:val="22"/>
        </w:rPr>
        <w:t>y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76"/>
          <w:sz w:val="22"/>
          <w:szCs w:val="22"/>
        </w:rPr>
        <w:t>,</w:t>
      </w:r>
      <w:r>
        <w:rPr>
          <w:color w:val="070707"/>
          <w:spacing w:val="23"/>
          <w:w w:val="76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4"/>
          <w:w w:val="127"/>
          <w:sz w:val="22"/>
          <w:szCs w:val="22"/>
        </w:rPr>
        <w:t>k</w:t>
      </w:r>
      <w:r>
        <w:rPr>
          <w:color w:val="070707"/>
          <w:w w:val="121"/>
          <w:sz w:val="22"/>
          <w:szCs w:val="22"/>
        </w:rPr>
        <w:t xml:space="preserve">an </w:t>
      </w:r>
      <w:r>
        <w:rPr>
          <w:color w:val="070707"/>
          <w:spacing w:val="7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8"/>
          <w:w w:val="119"/>
          <w:sz w:val="22"/>
          <w:szCs w:val="22"/>
        </w:rPr>
        <w:t>u</w:t>
      </w:r>
      <w:r>
        <w:rPr>
          <w:color w:val="070707"/>
          <w:spacing w:val="5"/>
          <w:w w:val="119"/>
          <w:sz w:val="22"/>
          <w:szCs w:val="22"/>
        </w:rPr>
        <w:t>p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1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 xml:space="preserve">an </w:t>
      </w:r>
      <w:r>
        <w:rPr>
          <w:color w:val="070707"/>
          <w:spacing w:val="65"/>
          <w:w w:val="119"/>
          <w:sz w:val="22"/>
          <w:szCs w:val="22"/>
        </w:rPr>
        <w:t xml:space="preserve"> </w:t>
      </w:r>
      <w:r>
        <w:rPr>
          <w:color w:val="070707"/>
          <w:spacing w:val="6"/>
          <w:w w:val="119"/>
          <w:sz w:val="22"/>
          <w:szCs w:val="22"/>
        </w:rPr>
        <w:t>k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spacing w:val="5"/>
          <w:w w:val="119"/>
          <w:sz w:val="22"/>
          <w:szCs w:val="22"/>
        </w:rPr>
        <w:t>d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8"/>
          <w:w w:val="119"/>
          <w:sz w:val="22"/>
          <w:szCs w:val="22"/>
        </w:rPr>
        <w:t>l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27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9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 xml:space="preserve">g </w:t>
      </w:r>
      <w:r>
        <w:rPr>
          <w:color w:val="070707"/>
          <w:spacing w:val="19"/>
          <w:w w:val="119"/>
          <w:sz w:val="22"/>
          <w:szCs w:val="22"/>
        </w:rPr>
        <w:t xml:space="preserve"> 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-10"/>
          <w:w w:val="127"/>
          <w:sz w:val="22"/>
          <w:szCs w:val="22"/>
        </w:rPr>
        <w:t>n</w:t>
      </w:r>
      <w:r>
        <w:rPr>
          <w:color w:val="070707"/>
          <w:spacing w:val="2"/>
          <w:w w:val="130"/>
          <w:sz w:val="22"/>
          <w:szCs w:val="22"/>
        </w:rPr>
        <w:t>j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114"/>
          <w:sz w:val="22"/>
          <w:szCs w:val="22"/>
        </w:rPr>
        <w:t>d</w:t>
      </w:r>
      <w:r>
        <w:rPr>
          <w:color w:val="070707"/>
          <w:spacing w:val="7"/>
          <w:w w:val="114"/>
          <w:sz w:val="22"/>
          <w:szCs w:val="22"/>
        </w:rPr>
        <w:t>i</w:t>
      </w:r>
      <w:r>
        <w:rPr>
          <w:color w:val="070707"/>
          <w:w w:val="90"/>
          <w:sz w:val="22"/>
          <w:szCs w:val="22"/>
        </w:rPr>
        <w:t xml:space="preserve">• </w:t>
      </w:r>
      <w:r>
        <w:rPr>
          <w:color w:val="070707"/>
          <w:spacing w:val="6"/>
          <w:w w:val="119"/>
          <w:sz w:val="22"/>
          <w:szCs w:val="22"/>
        </w:rPr>
        <w:t>k</w:t>
      </w:r>
      <w:r>
        <w:rPr>
          <w:color w:val="070707"/>
          <w:w w:val="119"/>
          <w:sz w:val="22"/>
          <w:szCs w:val="22"/>
        </w:rPr>
        <w:t xml:space="preserve">an  </w:t>
      </w:r>
      <w:r>
        <w:rPr>
          <w:color w:val="070707"/>
          <w:spacing w:val="5"/>
          <w:w w:val="119"/>
          <w:sz w:val="22"/>
          <w:szCs w:val="22"/>
        </w:rPr>
        <w:t>d</w:t>
      </w:r>
      <w:r>
        <w:rPr>
          <w:color w:val="070707"/>
          <w:spacing w:val="2"/>
          <w:w w:val="119"/>
          <w:sz w:val="22"/>
          <w:szCs w:val="22"/>
        </w:rPr>
        <w:t>i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6"/>
          <w:w w:val="119"/>
          <w:sz w:val="22"/>
          <w:szCs w:val="22"/>
        </w:rPr>
        <w:t>i</w:t>
      </w:r>
      <w:r>
        <w:rPr>
          <w:color w:val="070707"/>
          <w:spacing w:val="5"/>
          <w:w w:val="119"/>
          <w:sz w:val="22"/>
          <w:szCs w:val="22"/>
        </w:rPr>
        <w:t>ny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6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er</w:t>
      </w:r>
      <w:r>
        <w:rPr>
          <w:color w:val="070707"/>
          <w:spacing w:val="5"/>
          <w:w w:val="119"/>
          <w:sz w:val="22"/>
          <w:szCs w:val="22"/>
        </w:rPr>
        <w:t>h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w w:val="119"/>
          <w:sz w:val="22"/>
          <w:szCs w:val="22"/>
        </w:rPr>
        <w:t>ti</w:t>
      </w:r>
      <w:r>
        <w:rPr>
          <w:color w:val="070707"/>
          <w:spacing w:val="39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ar</w:t>
      </w:r>
      <w:r>
        <w:rPr>
          <w:color w:val="070707"/>
          <w:spacing w:val="10"/>
          <w:w w:val="118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1C1C1C"/>
          <w:w w:val="76"/>
          <w:sz w:val="22"/>
          <w:szCs w:val="22"/>
        </w:rPr>
        <w:t xml:space="preserve">, </w:t>
      </w:r>
      <w:r>
        <w:rPr>
          <w:color w:val="1C1C1C"/>
          <w:spacing w:val="11"/>
          <w:w w:val="76"/>
          <w:sz w:val="22"/>
          <w:szCs w:val="22"/>
        </w:rPr>
        <w:t xml:space="preserve"> 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8"/>
          <w:w w:val="121"/>
          <w:sz w:val="22"/>
          <w:szCs w:val="22"/>
        </w:rPr>
        <w:t>k</w:t>
      </w:r>
      <w:r>
        <w:rPr>
          <w:color w:val="070707"/>
          <w:w w:val="121"/>
          <w:sz w:val="22"/>
          <w:szCs w:val="22"/>
        </w:rPr>
        <w:t xml:space="preserve">an 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spacing w:val="4"/>
          <w:w w:val="118"/>
          <w:sz w:val="22"/>
          <w:szCs w:val="22"/>
        </w:rPr>
        <w:t>et</w:t>
      </w:r>
      <w:r>
        <w:rPr>
          <w:color w:val="070707"/>
          <w:spacing w:val="5"/>
          <w:w w:val="118"/>
          <w:sz w:val="22"/>
          <w:szCs w:val="22"/>
        </w:rPr>
        <w:t>ap</w:t>
      </w:r>
      <w:r>
        <w:rPr>
          <w:color w:val="070707"/>
          <w:w w:val="118"/>
          <w:sz w:val="22"/>
          <w:szCs w:val="22"/>
        </w:rPr>
        <w:t>i</w:t>
      </w:r>
      <w:r>
        <w:rPr>
          <w:color w:val="070707"/>
          <w:spacing w:val="52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8"/>
          <w:sz w:val="22"/>
          <w:szCs w:val="22"/>
        </w:rPr>
        <w:t>se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6"/>
          <w:w w:val="118"/>
          <w:sz w:val="22"/>
          <w:szCs w:val="22"/>
        </w:rPr>
        <w:t>l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>k</w:t>
      </w:r>
      <w:r>
        <w:rPr>
          <w:color w:val="070707"/>
          <w:spacing w:val="8"/>
          <w:w w:val="118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y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2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y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6"/>
          <w:w w:val="118"/>
          <w:sz w:val="22"/>
          <w:szCs w:val="22"/>
        </w:rPr>
        <w:t>i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w w:val="118"/>
          <w:sz w:val="22"/>
          <w:szCs w:val="22"/>
        </w:rPr>
        <w:t>u</w:t>
      </w:r>
      <w:r>
        <w:rPr>
          <w:color w:val="070707"/>
          <w:spacing w:val="42"/>
          <w:w w:val="118"/>
          <w:sz w:val="22"/>
          <w:szCs w:val="22"/>
        </w:rPr>
        <w:t xml:space="preserve"> </w:t>
      </w:r>
      <w:r>
        <w:rPr>
          <w:color w:val="070707"/>
          <w:spacing w:val="2"/>
          <w:w w:val="118"/>
          <w:sz w:val="22"/>
          <w:szCs w:val="22"/>
        </w:rPr>
        <w:t>i</w:t>
      </w:r>
      <w:r>
        <w:rPr>
          <w:color w:val="070707"/>
          <w:w w:val="118"/>
          <w:sz w:val="22"/>
          <w:szCs w:val="22"/>
        </w:rPr>
        <w:t xml:space="preserve">a </w:t>
      </w:r>
      <w:r>
        <w:rPr>
          <w:color w:val="070707"/>
          <w:spacing w:val="2"/>
          <w:w w:val="138"/>
          <w:sz w:val="22"/>
          <w:szCs w:val="22"/>
        </w:rPr>
        <w:t>j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112"/>
          <w:sz w:val="22"/>
          <w:szCs w:val="22"/>
        </w:rPr>
        <w:t>d</w:t>
      </w:r>
      <w:r>
        <w:rPr>
          <w:color w:val="070707"/>
          <w:spacing w:val="5"/>
          <w:w w:val="112"/>
          <w:sz w:val="22"/>
          <w:szCs w:val="22"/>
        </w:rPr>
        <w:t>i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spacing w:val="4"/>
          <w:w w:val="119"/>
          <w:sz w:val="22"/>
          <w:szCs w:val="22"/>
        </w:rPr>
        <w:t>c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13"/>
          <w:w w:val="119"/>
          <w:sz w:val="22"/>
          <w:szCs w:val="22"/>
        </w:rPr>
        <w:t>m</w:t>
      </w:r>
      <w:r>
        <w:rPr>
          <w:color w:val="070707"/>
          <w:spacing w:val="6"/>
          <w:w w:val="119"/>
          <w:sz w:val="22"/>
          <w:szCs w:val="22"/>
        </w:rPr>
        <w:t>b</w:t>
      </w:r>
      <w:r>
        <w:rPr>
          <w:color w:val="070707"/>
          <w:spacing w:val="5"/>
          <w:w w:val="119"/>
          <w:sz w:val="22"/>
          <w:szCs w:val="22"/>
        </w:rPr>
        <w:t>u</w:t>
      </w:r>
      <w:r>
        <w:rPr>
          <w:color w:val="070707"/>
          <w:w w:val="119"/>
          <w:sz w:val="22"/>
          <w:szCs w:val="22"/>
        </w:rPr>
        <w:t xml:space="preserve">k </w:t>
      </w:r>
      <w:r>
        <w:rPr>
          <w:color w:val="070707"/>
          <w:spacing w:val="7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9"/>
          <w:sz w:val="22"/>
          <w:szCs w:val="22"/>
        </w:rPr>
        <w:t>ser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w w:val="119"/>
          <w:sz w:val="22"/>
          <w:szCs w:val="22"/>
        </w:rPr>
        <w:t xml:space="preserve">a  </w:t>
      </w:r>
      <w:r>
        <w:rPr>
          <w:color w:val="070707"/>
          <w:spacing w:val="8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o</w:t>
      </w:r>
      <w:r>
        <w:rPr>
          <w:color w:val="070707"/>
          <w:w w:val="119"/>
          <w:sz w:val="22"/>
          <w:szCs w:val="22"/>
        </w:rPr>
        <w:t>t</w:t>
      </w:r>
      <w:r>
        <w:rPr>
          <w:color w:val="070707"/>
          <w:spacing w:val="5"/>
          <w:w w:val="119"/>
          <w:sz w:val="22"/>
          <w:szCs w:val="22"/>
        </w:rPr>
        <w:t>iva</w:t>
      </w:r>
      <w:r>
        <w:rPr>
          <w:color w:val="070707"/>
          <w:spacing w:val="4"/>
          <w:w w:val="119"/>
          <w:sz w:val="22"/>
          <w:szCs w:val="22"/>
        </w:rPr>
        <w:t>s</w:t>
      </w:r>
      <w:r>
        <w:rPr>
          <w:color w:val="070707"/>
          <w:w w:val="119"/>
          <w:sz w:val="22"/>
          <w:szCs w:val="22"/>
        </w:rPr>
        <w:t>i</w:t>
      </w:r>
      <w:r>
        <w:rPr>
          <w:color w:val="070707"/>
          <w:spacing w:val="16"/>
          <w:w w:val="119"/>
          <w:sz w:val="22"/>
          <w:szCs w:val="22"/>
        </w:rPr>
        <w:t xml:space="preserve"> </w:t>
      </w:r>
      <w:r>
        <w:rPr>
          <w:color w:val="070707"/>
          <w:spacing w:val="5"/>
          <w:w w:val="119"/>
          <w:sz w:val="22"/>
          <w:szCs w:val="22"/>
        </w:rPr>
        <w:t>u</w:t>
      </w:r>
      <w:r>
        <w:rPr>
          <w:color w:val="070707"/>
          <w:spacing w:val="6"/>
          <w:w w:val="119"/>
          <w:sz w:val="22"/>
          <w:szCs w:val="22"/>
        </w:rPr>
        <w:t>n</w:t>
      </w:r>
      <w:r>
        <w:rPr>
          <w:color w:val="070707"/>
          <w:spacing w:val="2"/>
          <w:w w:val="119"/>
          <w:sz w:val="22"/>
          <w:szCs w:val="22"/>
        </w:rPr>
        <w:t>t</w:t>
      </w:r>
      <w:r>
        <w:rPr>
          <w:color w:val="070707"/>
          <w:spacing w:val="5"/>
          <w:w w:val="119"/>
          <w:sz w:val="22"/>
          <w:szCs w:val="22"/>
        </w:rPr>
        <w:t>u</w:t>
      </w:r>
      <w:r>
        <w:rPr>
          <w:color w:val="070707"/>
          <w:w w:val="119"/>
          <w:sz w:val="22"/>
          <w:szCs w:val="22"/>
        </w:rPr>
        <w:t xml:space="preserve">k </w:t>
      </w:r>
      <w:r>
        <w:rPr>
          <w:color w:val="070707"/>
          <w:spacing w:val="31"/>
          <w:w w:val="119"/>
          <w:sz w:val="22"/>
          <w:szCs w:val="22"/>
        </w:rPr>
        <w:t xml:space="preserve">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32"/>
          <w:sz w:val="22"/>
          <w:szCs w:val="22"/>
        </w:rPr>
        <w:t>r</w:t>
      </w:r>
      <w:r>
        <w:rPr>
          <w:color w:val="070707"/>
          <w:spacing w:val="8"/>
          <w:w w:val="132"/>
          <w:sz w:val="22"/>
          <w:szCs w:val="22"/>
        </w:rPr>
        <w:t>n</w:t>
      </w:r>
      <w:r>
        <w:rPr>
          <w:color w:val="070707"/>
          <w:w w:val="120"/>
          <w:sz w:val="22"/>
          <w:szCs w:val="22"/>
        </w:rPr>
        <w:t xml:space="preserve">s </w:t>
      </w:r>
      <w:r>
        <w:rPr>
          <w:color w:val="070707"/>
          <w:spacing w:val="5"/>
          <w:w w:val="122"/>
          <w:sz w:val="22"/>
          <w:szCs w:val="22"/>
        </w:rPr>
        <w:t>d</w:t>
      </w:r>
      <w:r>
        <w:rPr>
          <w:color w:val="070707"/>
          <w:w w:val="122"/>
          <w:sz w:val="22"/>
          <w:szCs w:val="22"/>
        </w:rPr>
        <w:t>an</w:t>
      </w:r>
      <w:r>
        <w:rPr>
          <w:color w:val="070707"/>
          <w:spacing w:val="40"/>
          <w:w w:val="122"/>
          <w:sz w:val="22"/>
          <w:szCs w:val="22"/>
        </w:rPr>
        <w:t xml:space="preserve"> </w:t>
      </w:r>
      <w:r>
        <w:rPr>
          <w:color w:val="070707"/>
          <w:spacing w:val="2"/>
          <w:w w:val="122"/>
          <w:sz w:val="22"/>
          <w:szCs w:val="22"/>
        </w:rPr>
        <w:t>t</w:t>
      </w:r>
      <w:r>
        <w:rPr>
          <w:color w:val="070707"/>
          <w:spacing w:val="4"/>
          <w:w w:val="122"/>
          <w:sz w:val="22"/>
          <w:szCs w:val="22"/>
        </w:rPr>
        <w:t>e</w:t>
      </w:r>
      <w:r>
        <w:rPr>
          <w:color w:val="070707"/>
          <w:w w:val="122"/>
          <w:sz w:val="22"/>
          <w:szCs w:val="22"/>
        </w:rPr>
        <w:t>r</w:t>
      </w:r>
      <w:r>
        <w:rPr>
          <w:color w:val="070707"/>
          <w:spacing w:val="9"/>
          <w:w w:val="122"/>
          <w:sz w:val="22"/>
          <w:szCs w:val="22"/>
        </w:rPr>
        <w:t>n</w:t>
      </w:r>
      <w:r>
        <w:rPr>
          <w:color w:val="070707"/>
          <w:w w:val="122"/>
          <w:sz w:val="22"/>
          <w:szCs w:val="22"/>
        </w:rPr>
        <w:t>s</w:t>
      </w:r>
      <w:r>
        <w:rPr>
          <w:color w:val="070707"/>
          <w:spacing w:val="41"/>
          <w:w w:val="122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4"/>
          <w:w w:val="123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ar</w:t>
      </w:r>
      <w:r>
        <w:rPr>
          <w:color w:val="070707"/>
          <w:spacing w:val="10"/>
          <w:w w:val="118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59"/>
          <w:sz w:val="22"/>
          <w:szCs w:val="22"/>
        </w:rPr>
        <w:t xml:space="preserve">. </w:t>
      </w:r>
      <w:r>
        <w:rPr>
          <w:color w:val="070707"/>
          <w:spacing w:val="16"/>
          <w:w w:val="59"/>
          <w:sz w:val="22"/>
          <w:szCs w:val="22"/>
        </w:rPr>
        <w:t xml:space="preserve"> </w:t>
      </w:r>
      <w:r>
        <w:rPr>
          <w:color w:val="070707"/>
          <w:spacing w:val="4"/>
          <w:w w:val="113"/>
          <w:sz w:val="22"/>
          <w:szCs w:val="22"/>
        </w:rPr>
        <w:t>O</w:t>
      </w:r>
      <w:r>
        <w:rPr>
          <w:color w:val="070707"/>
          <w:spacing w:val="2"/>
          <w:w w:val="113"/>
          <w:sz w:val="22"/>
          <w:szCs w:val="22"/>
        </w:rPr>
        <w:t>l</w:t>
      </w:r>
      <w:r>
        <w:rPr>
          <w:color w:val="070707"/>
          <w:spacing w:val="3"/>
          <w:w w:val="113"/>
          <w:sz w:val="22"/>
          <w:szCs w:val="22"/>
        </w:rPr>
        <w:t>e</w:t>
      </w:r>
      <w:r>
        <w:rPr>
          <w:color w:val="070707"/>
          <w:w w:val="113"/>
          <w:sz w:val="22"/>
          <w:szCs w:val="22"/>
        </w:rPr>
        <w:t>h</w:t>
      </w:r>
      <w:r>
        <w:rPr>
          <w:color w:val="070707"/>
          <w:spacing w:val="40"/>
          <w:w w:val="113"/>
          <w:sz w:val="22"/>
          <w:szCs w:val="22"/>
        </w:rPr>
        <w:t xml:space="preserve"> </w:t>
      </w:r>
      <w:r>
        <w:rPr>
          <w:color w:val="070707"/>
          <w:spacing w:val="3"/>
          <w:w w:val="113"/>
          <w:sz w:val="22"/>
          <w:szCs w:val="22"/>
        </w:rPr>
        <w:t>se</w:t>
      </w:r>
      <w:r>
        <w:rPr>
          <w:color w:val="070707"/>
          <w:spacing w:val="6"/>
          <w:w w:val="113"/>
          <w:sz w:val="22"/>
          <w:szCs w:val="22"/>
        </w:rPr>
        <w:t>b</w:t>
      </w:r>
      <w:r>
        <w:rPr>
          <w:color w:val="070707"/>
          <w:spacing w:val="4"/>
          <w:w w:val="113"/>
          <w:sz w:val="22"/>
          <w:szCs w:val="22"/>
        </w:rPr>
        <w:t>a</w:t>
      </w:r>
      <w:r>
        <w:rPr>
          <w:color w:val="070707"/>
          <w:w w:val="113"/>
          <w:sz w:val="22"/>
          <w:szCs w:val="22"/>
        </w:rPr>
        <w:t xml:space="preserve">b  </w:t>
      </w:r>
      <w:r>
        <w:rPr>
          <w:color w:val="070707"/>
          <w:spacing w:val="2"/>
          <w:w w:val="99"/>
          <w:sz w:val="22"/>
          <w:szCs w:val="22"/>
        </w:rPr>
        <w:t>i</w:t>
      </w:r>
      <w:r>
        <w:rPr>
          <w:color w:val="070707"/>
          <w:w w:val="133"/>
          <w:sz w:val="22"/>
          <w:szCs w:val="22"/>
        </w:rPr>
        <w:t>t</w:t>
      </w:r>
      <w:r>
        <w:rPr>
          <w:color w:val="070707"/>
          <w:spacing w:val="8"/>
          <w:w w:val="133"/>
          <w:sz w:val="22"/>
          <w:szCs w:val="22"/>
        </w:rPr>
        <w:t>u</w:t>
      </w:r>
      <w:r>
        <w:rPr>
          <w:color w:val="1C1C1C"/>
          <w:w w:val="84"/>
          <w:sz w:val="22"/>
          <w:szCs w:val="22"/>
        </w:rPr>
        <w:t xml:space="preserve">, </w:t>
      </w:r>
      <w:r>
        <w:rPr>
          <w:color w:val="070707"/>
          <w:spacing w:val="4"/>
          <w:w w:val="121"/>
          <w:sz w:val="22"/>
          <w:szCs w:val="22"/>
        </w:rPr>
        <w:t>se</w:t>
      </w:r>
      <w:r>
        <w:rPr>
          <w:color w:val="070707"/>
          <w:w w:val="121"/>
          <w:sz w:val="22"/>
          <w:szCs w:val="22"/>
        </w:rPr>
        <w:t>k</w:t>
      </w:r>
      <w:r>
        <w:rPr>
          <w:color w:val="070707"/>
          <w:spacing w:val="7"/>
          <w:w w:val="121"/>
          <w:sz w:val="22"/>
          <w:szCs w:val="22"/>
        </w:rPr>
        <w:t>i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w w:val="121"/>
          <w:sz w:val="22"/>
          <w:szCs w:val="22"/>
        </w:rPr>
        <w:t xml:space="preserve">ar </w:t>
      </w:r>
      <w:r>
        <w:rPr>
          <w:color w:val="070707"/>
          <w:spacing w:val="67"/>
          <w:w w:val="121"/>
          <w:sz w:val="22"/>
          <w:szCs w:val="22"/>
        </w:rPr>
        <w:t xml:space="preserve"> </w:t>
      </w:r>
      <w:r>
        <w:rPr>
          <w:color w:val="070707"/>
          <w:spacing w:val="2"/>
          <w:w w:val="121"/>
          <w:sz w:val="22"/>
          <w:szCs w:val="22"/>
        </w:rPr>
        <w:t>t</w:t>
      </w:r>
      <w:r>
        <w:rPr>
          <w:color w:val="070707"/>
          <w:w w:val="121"/>
          <w:sz w:val="22"/>
          <w:szCs w:val="22"/>
        </w:rPr>
        <w:t>a</w:t>
      </w:r>
      <w:r>
        <w:rPr>
          <w:color w:val="070707"/>
          <w:spacing w:val="11"/>
          <w:w w:val="121"/>
          <w:sz w:val="22"/>
          <w:szCs w:val="22"/>
        </w:rPr>
        <w:t>h</w:t>
      </w:r>
      <w:r>
        <w:rPr>
          <w:color w:val="070707"/>
          <w:spacing w:val="6"/>
          <w:w w:val="121"/>
          <w:sz w:val="22"/>
          <w:szCs w:val="22"/>
        </w:rPr>
        <w:t>u</w:t>
      </w:r>
      <w:r>
        <w:rPr>
          <w:color w:val="070707"/>
          <w:w w:val="121"/>
          <w:sz w:val="22"/>
          <w:szCs w:val="22"/>
        </w:rPr>
        <w:t xml:space="preserve">n  </w:t>
      </w:r>
      <w:r>
        <w:rPr>
          <w:color w:val="070707"/>
          <w:spacing w:val="63"/>
          <w:w w:val="121"/>
          <w:sz w:val="22"/>
          <w:szCs w:val="22"/>
        </w:rPr>
        <w:t xml:space="preserve"> </w:t>
      </w:r>
      <w:r>
        <w:rPr>
          <w:color w:val="070707"/>
          <w:spacing w:val="3"/>
          <w:w w:val="76"/>
          <w:sz w:val="22"/>
          <w:szCs w:val="22"/>
        </w:rPr>
        <w:t>1</w:t>
      </w:r>
      <w:r>
        <w:rPr>
          <w:color w:val="070707"/>
          <w:spacing w:val="4"/>
          <w:w w:val="127"/>
          <w:sz w:val="22"/>
          <w:szCs w:val="22"/>
        </w:rPr>
        <w:t>9</w:t>
      </w:r>
      <w:r>
        <w:rPr>
          <w:color w:val="070707"/>
          <w:spacing w:val="4"/>
          <w:w w:val="123"/>
          <w:sz w:val="22"/>
          <w:szCs w:val="22"/>
        </w:rPr>
        <w:t>7</w:t>
      </w:r>
      <w:r>
        <w:rPr>
          <w:color w:val="070707"/>
          <w:spacing w:val="5"/>
          <w:w w:val="118"/>
          <w:sz w:val="22"/>
          <w:szCs w:val="22"/>
        </w:rPr>
        <w:t>0</w:t>
      </w:r>
      <w:r>
        <w:rPr>
          <w:color w:val="070707"/>
          <w:spacing w:val="3"/>
          <w:w w:val="114"/>
          <w:sz w:val="22"/>
          <w:szCs w:val="22"/>
        </w:rPr>
        <w:t>-</w:t>
      </w:r>
      <w:r>
        <w:rPr>
          <w:color w:val="070707"/>
          <w:w w:val="132"/>
          <w:sz w:val="22"/>
          <w:szCs w:val="22"/>
        </w:rPr>
        <w:t>a</w:t>
      </w:r>
      <w:r>
        <w:rPr>
          <w:color w:val="070707"/>
          <w:spacing w:val="9"/>
          <w:w w:val="132"/>
          <w:sz w:val="22"/>
          <w:szCs w:val="22"/>
        </w:rPr>
        <w:t>n</w:t>
      </w:r>
      <w:r>
        <w:rPr>
          <w:color w:val="1C1C1C"/>
          <w:w w:val="84"/>
          <w:sz w:val="22"/>
          <w:szCs w:val="22"/>
        </w:rPr>
        <w:t xml:space="preserve">,  </w:t>
      </w:r>
      <w:r>
        <w:rPr>
          <w:color w:val="1C1C1C"/>
          <w:spacing w:val="52"/>
          <w:w w:val="84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r</w:t>
      </w:r>
      <w:r>
        <w:rPr>
          <w:color w:val="070707"/>
          <w:spacing w:val="-1"/>
          <w:w w:val="124"/>
          <w:sz w:val="22"/>
          <w:szCs w:val="22"/>
        </w:rPr>
        <w:t>a</w:t>
      </w:r>
      <w:r>
        <w:rPr>
          <w:color w:val="070707"/>
          <w:w w:val="106"/>
          <w:sz w:val="22"/>
          <w:szCs w:val="22"/>
        </w:rPr>
        <w:t>w</w:t>
      </w:r>
      <w:r>
        <w:rPr>
          <w:color w:val="070707"/>
          <w:spacing w:val="7"/>
          <w:w w:val="106"/>
          <w:sz w:val="22"/>
          <w:szCs w:val="22"/>
        </w:rPr>
        <w:t>i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spacing w:val="4"/>
          <w:w w:val="111"/>
          <w:sz w:val="22"/>
          <w:szCs w:val="22"/>
        </w:rPr>
        <w:t>S</w:t>
      </w:r>
      <w:r>
        <w:rPr>
          <w:color w:val="070707"/>
          <w:spacing w:val="6"/>
          <w:w w:val="111"/>
          <w:sz w:val="22"/>
          <w:szCs w:val="22"/>
        </w:rPr>
        <w:t>un</w:t>
      </w:r>
      <w:r>
        <w:rPr>
          <w:color w:val="070707"/>
          <w:spacing w:val="4"/>
          <w:w w:val="111"/>
          <w:sz w:val="22"/>
          <w:szCs w:val="22"/>
        </w:rPr>
        <w:t>d</w:t>
      </w:r>
      <w:r>
        <w:rPr>
          <w:color w:val="070707"/>
          <w:w w:val="111"/>
          <w:sz w:val="22"/>
          <w:szCs w:val="22"/>
        </w:rPr>
        <w:t xml:space="preserve">a </w:t>
      </w:r>
      <w:r>
        <w:rPr>
          <w:color w:val="070707"/>
          <w:spacing w:val="4"/>
          <w:w w:val="111"/>
          <w:sz w:val="22"/>
          <w:szCs w:val="22"/>
        </w:rPr>
        <w:t xml:space="preserve"> </w:t>
      </w:r>
      <w:r>
        <w:rPr>
          <w:color w:val="070707"/>
          <w:spacing w:val="6"/>
          <w:w w:val="111"/>
          <w:sz w:val="22"/>
          <w:szCs w:val="22"/>
        </w:rPr>
        <w:t>k</w:t>
      </w:r>
      <w:r>
        <w:rPr>
          <w:color w:val="070707"/>
          <w:w w:val="111"/>
          <w:sz w:val="22"/>
          <w:szCs w:val="22"/>
        </w:rPr>
        <w:t>ar</w:t>
      </w:r>
      <w:r>
        <w:rPr>
          <w:color w:val="070707"/>
          <w:spacing w:val="11"/>
          <w:w w:val="111"/>
          <w:sz w:val="22"/>
          <w:szCs w:val="22"/>
        </w:rPr>
        <w:t>y</w:t>
      </w:r>
      <w:r>
        <w:rPr>
          <w:color w:val="070707"/>
          <w:w w:val="111"/>
          <w:sz w:val="22"/>
          <w:szCs w:val="22"/>
        </w:rPr>
        <w:t>a</w:t>
      </w:r>
      <w:r>
        <w:rPr>
          <w:color w:val="070707"/>
          <w:spacing w:val="45"/>
          <w:w w:val="111"/>
          <w:sz w:val="22"/>
          <w:szCs w:val="22"/>
        </w:rPr>
        <w:t xml:space="preserve"> </w:t>
      </w:r>
      <w:r>
        <w:rPr>
          <w:color w:val="070707"/>
          <w:spacing w:val="6"/>
          <w:w w:val="111"/>
          <w:sz w:val="22"/>
          <w:szCs w:val="22"/>
        </w:rPr>
        <w:t>M</w:t>
      </w:r>
      <w:r>
        <w:rPr>
          <w:color w:val="070707"/>
          <w:w w:val="111"/>
          <w:sz w:val="22"/>
          <w:szCs w:val="22"/>
        </w:rPr>
        <w:t>a</w:t>
      </w:r>
      <w:r>
        <w:rPr>
          <w:color w:val="070707"/>
          <w:spacing w:val="9"/>
          <w:w w:val="111"/>
          <w:sz w:val="22"/>
          <w:szCs w:val="22"/>
        </w:rPr>
        <w:t>n</w:t>
      </w:r>
      <w:r>
        <w:rPr>
          <w:color w:val="070707"/>
          <w:w w:val="111"/>
          <w:sz w:val="22"/>
          <w:szCs w:val="22"/>
        </w:rPr>
        <w:t xml:space="preserve">g 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pacing w:val="3"/>
          <w:sz w:val="22"/>
          <w:szCs w:val="22"/>
        </w:rPr>
        <w:t>o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z w:val="22"/>
          <w:szCs w:val="22"/>
        </w:rPr>
        <w:t>o</w:t>
      </w:r>
      <w:r>
        <w:rPr>
          <w:color w:val="070707"/>
          <w:spacing w:val="46"/>
          <w:sz w:val="22"/>
          <w:szCs w:val="22"/>
        </w:rPr>
        <w:t xml:space="preserve"> </w:t>
      </w:r>
      <w:r>
        <w:rPr>
          <w:color w:val="070707"/>
          <w:w w:val="120"/>
          <w:sz w:val="22"/>
          <w:szCs w:val="22"/>
        </w:rPr>
        <w:t>ak</w:t>
      </w:r>
      <w:r>
        <w:rPr>
          <w:color w:val="070707"/>
          <w:spacing w:val="13"/>
          <w:w w:val="120"/>
          <w:sz w:val="22"/>
          <w:szCs w:val="22"/>
        </w:rPr>
        <w:t>h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w w:val="127"/>
          <w:sz w:val="22"/>
          <w:szCs w:val="22"/>
        </w:rPr>
        <w:t>r</w:t>
      </w:r>
      <w:r>
        <w:rPr>
          <w:color w:val="070707"/>
          <w:spacing w:val="7"/>
          <w:w w:val="127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w w:val="124"/>
          <w:sz w:val="22"/>
          <w:szCs w:val="22"/>
        </w:rPr>
        <w:t xml:space="preserve">a </w:t>
      </w:r>
      <w:r>
        <w:rPr>
          <w:color w:val="070707"/>
          <w:spacing w:val="3"/>
          <w:w w:val="117"/>
          <w:sz w:val="22"/>
          <w:szCs w:val="22"/>
        </w:rPr>
        <w:t>se</w:t>
      </w:r>
      <w:r>
        <w:rPr>
          <w:color w:val="070707"/>
          <w:spacing w:val="7"/>
          <w:w w:val="117"/>
          <w:sz w:val="22"/>
          <w:szCs w:val="22"/>
        </w:rPr>
        <w:t>m</w:t>
      </w:r>
      <w:r>
        <w:rPr>
          <w:color w:val="070707"/>
          <w:w w:val="117"/>
          <w:sz w:val="22"/>
          <w:szCs w:val="22"/>
        </w:rPr>
        <w:t>ak</w:t>
      </w:r>
      <w:r>
        <w:rPr>
          <w:color w:val="070707"/>
          <w:spacing w:val="12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>n</w:t>
      </w:r>
      <w:r>
        <w:rPr>
          <w:color w:val="070707"/>
          <w:spacing w:val="43"/>
          <w:w w:val="117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b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11"/>
          <w:w w:val="117"/>
          <w:sz w:val="22"/>
          <w:szCs w:val="22"/>
        </w:rPr>
        <w:t>n</w:t>
      </w:r>
      <w:r>
        <w:rPr>
          <w:color w:val="070707"/>
          <w:spacing w:val="5"/>
          <w:w w:val="117"/>
          <w:sz w:val="22"/>
          <w:szCs w:val="22"/>
        </w:rPr>
        <w:t>y</w:t>
      </w:r>
      <w:r>
        <w:rPr>
          <w:color w:val="070707"/>
          <w:w w:val="117"/>
          <w:sz w:val="22"/>
          <w:szCs w:val="22"/>
        </w:rPr>
        <w:t>ak</w:t>
      </w:r>
      <w:r>
        <w:rPr>
          <w:color w:val="070707"/>
          <w:spacing w:val="36"/>
          <w:w w:val="117"/>
          <w:sz w:val="22"/>
          <w:szCs w:val="22"/>
        </w:rPr>
        <w:t xml:space="preserve"> </w:t>
      </w:r>
      <w:r>
        <w:rPr>
          <w:color w:val="070707"/>
          <w:spacing w:val="5"/>
          <w:w w:val="117"/>
          <w:sz w:val="22"/>
          <w:szCs w:val="22"/>
        </w:rPr>
        <w:t>b</w:t>
      </w:r>
      <w:r>
        <w:rPr>
          <w:color w:val="070707"/>
          <w:w w:val="117"/>
          <w:sz w:val="22"/>
          <w:szCs w:val="22"/>
        </w:rPr>
        <w:t>a</w:t>
      </w:r>
      <w:r>
        <w:rPr>
          <w:color w:val="070707"/>
          <w:spacing w:val="6"/>
          <w:w w:val="117"/>
          <w:sz w:val="22"/>
          <w:szCs w:val="22"/>
        </w:rPr>
        <w:t>i</w:t>
      </w:r>
      <w:r>
        <w:rPr>
          <w:color w:val="070707"/>
          <w:w w:val="117"/>
          <w:sz w:val="22"/>
          <w:szCs w:val="22"/>
        </w:rPr>
        <w:t xml:space="preserve">k </w:t>
      </w:r>
      <w:r>
        <w:rPr>
          <w:color w:val="070707"/>
          <w:spacing w:val="2"/>
          <w:w w:val="130"/>
          <w:sz w:val="22"/>
          <w:szCs w:val="22"/>
        </w:rPr>
        <w:t>j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6"/>
          <w:w w:val="120"/>
          <w:sz w:val="22"/>
          <w:szCs w:val="22"/>
        </w:rPr>
        <w:t>m</w:t>
      </w:r>
      <w:r>
        <w:rPr>
          <w:color w:val="070707"/>
          <w:spacing w:val="2"/>
          <w:w w:val="115"/>
          <w:sz w:val="22"/>
          <w:szCs w:val="22"/>
        </w:rPr>
        <w:t>l</w:t>
      </w:r>
      <w:r>
        <w:rPr>
          <w:color w:val="070707"/>
          <w:w w:val="126"/>
          <w:sz w:val="22"/>
          <w:szCs w:val="22"/>
        </w:rPr>
        <w:t>a</w:t>
      </w:r>
      <w:r>
        <w:rPr>
          <w:color w:val="070707"/>
          <w:spacing w:val="7"/>
          <w:w w:val="126"/>
          <w:sz w:val="22"/>
          <w:szCs w:val="22"/>
        </w:rPr>
        <w:t>h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4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 xml:space="preserve">a </w:t>
      </w:r>
      <w:r>
        <w:rPr>
          <w:color w:val="070707"/>
          <w:spacing w:val="7"/>
          <w:w w:val="123"/>
          <w:sz w:val="22"/>
          <w:szCs w:val="22"/>
        </w:rPr>
        <w:t>m</w:t>
      </w:r>
      <w:r>
        <w:rPr>
          <w:color w:val="070707"/>
          <w:spacing w:val="5"/>
          <w:w w:val="123"/>
          <w:sz w:val="22"/>
          <w:szCs w:val="22"/>
        </w:rPr>
        <w:t>aup</w:t>
      </w:r>
      <w:r>
        <w:rPr>
          <w:color w:val="070707"/>
          <w:spacing w:val="6"/>
          <w:w w:val="123"/>
          <w:sz w:val="22"/>
          <w:szCs w:val="22"/>
        </w:rPr>
        <w:t>u</w:t>
      </w:r>
      <w:r>
        <w:rPr>
          <w:color w:val="070707"/>
          <w:w w:val="123"/>
          <w:sz w:val="22"/>
          <w:szCs w:val="22"/>
        </w:rPr>
        <w:t xml:space="preserve">n </w:t>
      </w:r>
      <w:r>
        <w:rPr>
          <w:color w:val="070707"/>
          <w:spacing w:val="2"/>
          <w:w w:val="122"/>
          <w:sz w:val="22"/>
          <w:szCs w:val="22"/>
        </w:rPr>
        <w:t>j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4"/>
          <w:w w:val="123"/>
          <w:sz w:val="22"/>
          <w:szCs w:val="22"/>
        </w:rPr>
        <w:t>n</w:t>
      </w:r>
      <w:r>
        <w:rPr>
          <w:color w:val="070707"/>
          <w:spacing w:val="4"/>
          <w:w w:val="110"/>
          <w:sz w:val="22"/>
          <w:szCs w:val="22"/>
        </w:rPr>
        <w:t>y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1C1C1C"/>
          <w:w w:val="76"/>
          <w:sz w:val="22"/>
          <w:szCs w:val="22"/>
        </w:rPr>
        <w:t>,</w:t>
      </w:r>
      <w:r>
        <w:rPr>
          <w:color w:val="1C1C1C"/>
          <w:spacing w:val="45"/>
          <w:w w:val="76"/>
          <w:sz w:val="22"/>
          <w:szCs w:val="22"/>
        </w:rPr>
        <w:t xml:space="preserve"> </w:t>
      </w:r>
      <w:r>
        <w:rPr>
          <w:color w:val="070707"/>
          <w:spacing w:val="4"/>
          <w:w w:val="122"/>
          <w:sz w:val="22"/>
          <w:szCs w:val="22"/>
        </w:rPr>
        <w:t>sert</w:t>
      </w:r>
      <w:r>
        <w:rPr>
          <w:color w:val="070707"/>
          <w:w w:val="122"/>
          <w:sz w:val="22"/>
          <w:szCs w:val="22"/>
        </w:rPr>
        <w:t>a</w:t>
      </w:r>
      <w:r>
        <w:rPr>
          <w:color w:val="070707"/>
          <w:spacing w:val="14"/>
          <w:w w:val="122"/>
          <w:sz w:val="22"/>
          <w:szCs w:val="22"/>
        </w:rPr>
        <w:t xml:space="preserve">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22"/>
          <w:sz w:val="22"/>
          <w:szCs w:val="22"/>
        </w:rPr>
        <w:t xml:space="preserve">t </w:t>
      </w:r>
      <w:r>
        <w:rPr>
          <w:color w:val="070707"/>
          <w:spacing w:val="6"/>
          <w:w w:val="121"/>
          <w:sz w:val="22"/>
          <w:szCs w:val="22"/>
        </w:rPr>
        <w:t>p</w:t>
      </w:r>
      <w:r>
        <w:rPr>
          <w:color w:val="070707"/>
          <w:spacing w:val="4"/>
          <w:w w:val="121"/>
          <w:sz w:val="22"/>
          <w:szCs w:val="22"/>
        </w:rPr>
        <w:t>e</w:t>
      </w:r>
      <w:r>
        <w:rPr>
          <w:color w:val="070707"/>
          <w:spacing w:val="6"/>
          <w:w w:val="121"/>
          <w:sz w:val="22"/>
          <w:szCs w:val="22"/>
        </w:rPr>
        <w:t>n</w:t>
      </w:r>
      <w:r>
        <w:rPr>
          <w:color w:val="070707"/>
          <w:spacing w:val="5"/>
          <w:w w:val="121"/>
          <w:sz w:val="22"/>
          <w:szCs w:val="22"/>
        </w:rPr>
        <w:t>g</w:t>
      </w:r>
      <w:r>
        <w:rPr>
          <w:color w:val="070707"/>
          <w:w w:val="121"/>
          <w:sz w:val="22"/>
          <w:szCs w:val="22"/>
        </w:rPr>
        <w:t>ak</w:t>
      </w:r>
      <w:r>
        <w:rPr>
          <w:color w:val="070707"/>
          <w:spacing w:val="16"/>
          <w:w w:val="121"/>
          <w:sz w:val="22"/>
          <w:szCs w:val="22"/>
        </w:rPr>
        <w:t>u</w:t>
      </w:r>
      <w:r>
        <w:rPr>
          <w:color w:val="070707"/>
          <w:w w:val="121"/>
          <w:sz w:val="22"/>
          <w:szCs w:val="22"/>
        </w:rPr>
        <w:t>an</w:t>
      </w:r>
      <w:r>
        <w:rPr>
          <w:color w:val="070707"/>
          <w:spacing w:val="50"/>
          <w:w w:val="121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6"/>
          <w:sz w:val="22"/>
          <w:szCs w:val="22"/>
        </w:rPr>
        <w:t>r</w:t>
      </w:r>
      <w:r>
        <w:rPr>
          <w:color w:val="070707"/>
          <w:sz w:val="22"/>
          <w:szCs w:val="22"/>
        </w:rPr>
        <w:t xml:space="preserve">i   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4"/>
          <w:w w:val="101"/>
          <w:sz w:val="22"/>
          <w:szCs w:val="22"/>
        </w:rPr>
        <w:t>o</w:t>
      </w:r>
      <w:r>
        <w:rPr>
          <w:color w:val="070707"/>
          <w:spacing w:val="3"/>
          <w:w w:val="146"/>
          <w:sz w:val="22"/>
          <w:szCs w:val="22"/>
        </w:rPr>
        <w:t>r</w:t>
      </w:r>
      <w:r>
        <w:rPr>
          <w:color w:val="070707"/>
          <w:w w:val="76"/>
          <w:sz w:val="22"/>
          <w:szCs w:val="22"/>
        </w:rPr>
        <w:t xml:space="preserve">, </w:t>
      </w:r>
      <w:r>
        <w:rPr>
          <w:color w:val="070707"/>
          <w:spacing w:val="19"/>
          <w:w w:val="76"/>
          <w:sz w:val="22"/>
          <w:szCs w:val="22"/>
        </w:rPr>
        <w:t xml:space="preserve"> </w:t>
      </w:r>
      <w:r>
        <w:rPr>
          <w:color w:val="070707"/>
          <w:spacing w:val="3"/>
          <w:w w:val="109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2"/>
          <w:w w:val="107"/>
          <w:sz w:val="22"/>
          <w:szCs w:val="22"/>
        </w:rPr>
        <w:t>i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w w:val="128"/>
          <w:sz w:val="22"/>
          <w:szCs w:val="22"/>
        </w:rPr>
        <w:t>t</w:t>
      </w:r>
      <w:r>
        <w:rPr>
          <w:color w:val="070707"/>
          <w:spacing w:val="6"/>
          <w:w w:val="128"/>
          <w:sz w:val="22"/>
          <w:szCs w:val="22"/>
        </w:rPr>
        <w:t>r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w w:val="114"/>
          <w:sz w:val="22"/>
          <w:szCs w:val="22"/>
        </w:rPr>
        <w:t>d</w:t>
      </w:r>
      <w:r>
        <w:rPr>
          <w:color w:val="070707"/>
          <w:spacing w:val="7"/>
          <w:w w:val="114"/>
          <w:sz w:val="22"/>
          <w:szCs w:val="22"/>
        </w:rPr>
        <w:t>i</w:t>
      </w:r>
      <w:r>
        <w:rPr>
          <w:color w:val="070707"/>
          <w:spacing w:val="3"/>
          <w:w w:val="131"/>
          <w:sz w:val="22"/>
          <w:szCs w:val="22"/>
        </w:rPr>
        <w:t>s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w w:val="123"/>
          <w:sz w:val="22"/>
          <w:szCs w:val="22"/>
        </w:rPr>
        <w:t>a</w:t>
      </w:r>
      <w:r>
        <w:rPr>
          <w:color w:val="070707"/>
          <w:spacing w:val="7"/>
          <w:w w:val="123"/>
          <w:sz w:val="22"/>
          <w:szCs w:val="22"/>
        </w:rPr>
        <w:t>l</w:t>
      </w:r>
      <w:r>
        <w:rPr>
          <w:color w:val="1C1C1C"/>
          <w:w w:val="84"/>
          <w:sz w:val="22"/>
          <w:szCs w:val="22"/>
        </w:rPr>
        <w:t xml:space="preserve">,   </w:t>
      </w:r>
      <w:r>
        <w:rPr>
          <w:color w:val="1C1C1C"/>
          <w:spacing w:val="47"/>
          <w:w w:val="84"/>
          <w:sz w:val="22"/>
          <w:szCs w:val="22"/>
        </w:rPr>
        <w:t xml:space="preserve"> </w:t>
      </w:r>
      <w:r>
        <w:rPr>
          <w:color w:val="070707"/>
          <w:spacing w:val="5"/>
          <w:w w:val="120"/>
          <w:sz w:val="22"/>
          <w:szCs w:val="22"/>
        </w:rPr>
        <w:t>d</w:t>
      </w:r>
      <w:r>
        <w:rPr>
          <w:color w:val="070707"/>
          <w:w w:val="120"/>
          <w:sz w:val="22"/>
          <w:szCs w:val="22"/>
        </w:rPr>
        <w:t xml:space="preserve">an   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ari    </w:t>
      </w:r>
      <w:r>
        <w:rPr>
          <w:color w:val="070707"/>
          <w:spacing w:val="3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6"/>
          <w:w w:val="117"/>
          <w:sz w:val="22"/>
          <w:szCs w:val="22"/>
        </w:rPr>
        <w:t>m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w w:val="124"/>
          <w:sz w:val="22"/>
          <w:szCs w:val="22"/>
        </w:rPr>
        <w:t>ri</w:t>
      </w:r>
      <w:r>
        <w:rPr>
          <w:color w:val="070707"/>
          <w:spacing w:val="9"/>
          <w:w w:val="124"/>
          <w:sz w:val="22"/>
          <w:szCs w:val="22"/>
        </w:rPr>
        <w:t>n</w:t>
      </w:r>
      <w:r>
        <w:rPr>
          <w:color w:val="070707"/>
          <w:spacing w:val="2"/>
          <w:w w:val="138"/>
          <w:sz w:val="22"/>
          <w:szCs w:val="22"/>
        </w:rPr>
        <w:t>t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h</w:t>
      </w:r>
      <w:r>
        <w:rPr>
          <w:color w:val="1C1C1C"/>
          <w:w w:val="76"/>
          <w:sz w:val="22"/>
          <w:szCs w:val="22"/>
        </w:rPr>
        <w:t xml:space="preserve">. </w:t>
      </w:r>
      <w:r>
        <w:rPr>
          <w:color w:val="070707"/>
          <w:spacing w:val="7"/>
          <w:w w:val="112"/>
          <w:sz w:val="22"/>
          <w:szCs w:val="22"/>
        </w:rPr>
        <w:t>M</w:t>
      </w:r>
      <w:r>
        <w:rPr>
          <w:color w:val="070707"/>
          <w:w w:val="112"/>
          <w:sz w:val="22"/>
          <w:szCs w:val="22"/>
        </w:rPr>
        <w:t>a</w:t>
      </w:r>
      <w:r>
        <w:rPr>
          <w:color w:val="070707"/>
          <w:spacing w:val="8"/>
          <w:w w:val="112"/>
          <w:sz w:val="22"/>
          <w:szCs w:val="22"/>
        </w:rPr>
        <w:t>l</w:t>
      </w:r>
      <w:r>
        <w:rPr>
          <w:color w:val="070707"/>
          <w:w w:val="112"/>
          <w:sz w:val="22"/>
          <w:szCs w:val="22"/>
        </w:rPr>
        <w:t xml:space="preserve">ah   </w:t>
      </w:r>
      <w:r>
        <w:rPr>
          <w:color w:val="070707"/>
          <w:spacing w:val="40"/>
          <w:w w:val="112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ari      </w:t>
      </w:r>
      <w:r>
        <w:rPr>
          <w:color w:val="070707"/>
          <w:spacing w:val="5"/>
          <w:w w:val="120"/>
          <w:sz w:val="22"/>
          <w:szCs w:val="22"/>
        </w:rPr>
        <w:t>p</w:t>
      </w:r>
      <w:r>
        <w:rPr>
          <w:color w:val="070707"/>
          <w:spacing w:val="4"/>
          <w:w w:val="120"/>
          <w:sz w:val="22"/>
          <w:szCs w:val="22"/>
        </w:rPr>
        <w:t>e</w:t>
      </w:r>
      <w:r>
        <w:rPr>
          <w:color w:val="070707"/>
          <w:spacing w:val="6"/>
          <w:w w:val="120"/>
          <w:sz w:val="22"/>
          <w:szCs w:val="22"/>
        </w:rPr>
        <w:t>n</w:t>
      </w:r>
      <w:r>
        <w:rPr>
          <w:color w:val="070707"/>
          <w:spacing w:val="4"/>
          <w:w w:val="120"/>
          <w:sz w:val="22"/>
          <w:szCs w:val="22"/>
        </w:rPr>
        <w:t>g</w:t>
      </w:r>
      <w:r>
        <w:rPr>
          <w:color w:val="070707"/>
          <w:w w:val="120"/>
          <w:sz w:val="22"/>
          <w:szCs w:val="22"/>
        </w:rPr>
        <w:t>ak</w:t>
      </w:r>
      <w:r>
        <w:rPr>
          <w:color w:val="070707"/>
          <w:spacing w:val="13"/>
          <w:w w:val="120"/>
          <w:sz w:val="22"/>
          <w:szCs w:val="22"/>
        </w:rPr>
        <w:t>u</w:t>
      </w:r>
      <w:r>
        <w:rPr>
          <w:color w:val="070707"/>
          <w:w w:val="120"/>
          <w:sz w:val="22"/>
          <w:szCs w:val="22"/>
        </w:rPr>
        <w:t xml:space="preserve">an   </w:t>
      </w:r>
      <w:r>
        <w:rPr>
          <w:color w:val="070707"/>
          <w:spacing w:val="15"/>
          <w:w w:val="120"/>
          <w:sz w:val="22"/>
          <w:szCs w:val="22"/>
        </w:rPr>
        <w:t xml:space="preserve"> </w:t>
      </w:r>
      <w:r>
        <w:rPr>
          <w:color w:val="070707"/>
          <w:spacing w:val="2"/>
          <w:w w:val="130"/>
          <w:sz w:val="22"/>
          <w:szCs w:val="22"/>
        </w:rPr>
        <w:t>t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3"/>
          <w:w w:val="133"/>
          <w:sz w:val="22"/>
          <w:szCs w:val="22"/>
        </w:rPr>
        <w:t>r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14"/>
          <w:sz w:val="22"/>
          <w:szCs w:val="22"/>
        </w:rPr>
        <w:t>b</w:t>
      </w:r>
      <w:r>
        <w:rPr>
          <w:color w:val="070707"/>
          <w:spacing w:val="5"/>
          <w:w w:val="135"/>
          <w:sz w:val="22"/>
          <w:szCs w:val="22"/>
        </w:rPr>
        <w:t>u</w:t>
      </w:r>
      <w:r>
        <w:rPr>
          <w:color w:val="070707"/>
          <w:spacing w:val="3"/>
          <w:w w:val="153"/>
          <w:sz w:val="22"/>
          <w:szCs w:val="22"/>
        </w:rPr>
        <w:t>t</w:t>
      </w:r>
      <w:r>
        <w:rPr>
          <w:color w:val="070707"/>
          <w:w w:val="76"/>
          <w:sz w:val="22"/>
          <w:szCs w:val="22"/>
        </w:rPr>
        <w:t xml:space="preserve">, </w:t>
      </w:r>
      <w:r>
        <w:rPr>
          <w:color w:val="070707"/>
          <w:spacing w:val="7"/>
          <w:w w:val="106"/>
          <w:sz w:val="22"/>
          <w:szCs w:val="22"/>
        </w:rPr>
        <w:t>M</w:t>
      </w:r>
      <w:r>
        <w:rPr>
          <w:color w:val="070707"/>
          <w:w w:val="106"/>
          <w:sz w:val="22"/>
          <w:szCs w:val="22"/>
        </w:rPr>
        <w:t>a</w:t>
      </w:r>
      <w:r>
        <w:rPr>
          <w:color w:val="070707"/>
          <w:spacing w:val="8"/>
          <w:w w:val="106"/>
          <w:sz w:val="22"/>
          <w:szCs w:val="22"/>
        </w:rPr>
        <w:t>n</w:t>
      </w:r>
      <w:r>
        <w:rPr>
          <w:color w:val="070707"/>
          <w:w w:val="106"/>
          <w:sz w:val="22"/>
          <w:szCs w:val="22"/>
        </w:rPr>
        <w:t>g</w:t>
      </w:r>
      <w:r>
        <w:rPr>
          <w:color w:val="070707"/>
          <w:spacing w:val="38"/>
          <w:w w:val="106"/>
          <w:sz w:val="22"/>
          <w:szCs w:val="22"/>
        </w:rPr>
        <w:t xml:space="preserve"> </w:t>
      </w:r>
      <w:r>
        <w:rPr>
          <w:color w:val="070707"/>
          <w:spacing w:val="4"/>
          <w:w w:val="106"/>
          <w:sz w:val="22"/>
          <w:szCs w:val="22"/>
        </w:rPr>
        <w:t>K</w:t>
      </w:r>
      <w:r>
        <w:rPr>
          <w:color w:val="070707"/>
          <w:spacing w:val="3"/>
          <w:w w:val="106"/>
          <w:sz w:val="22"/>
          <w:szCs w:val="22"/>
        </w:rPr>
        <w:t>o</w:t>
      </w:r>
      <w:r>
        <w:rPr>
          <w:color w:val="070707"/>
          <w:spacing w:val="4"/>
          <w:w w:val="106"/>
          <w:sz w:val="22"/>
          <w:szCs w:val="22"/>
        </w:rPr>
        <w:t>k</w:t>
      </w:r>
      <w:r>
        <w:rPr>
          <w:color w:val="070707"/>
          <w:w w:val="106"/>
          <w:sz w:val="22"/>
          <w:szCs w:val="22"/>
        </w:rPr>
        <w:t xml:space="preserve">o </w:t>
      </w:r>
      <w:r>
        <w:rPr>
          <w:color w:val="070707"/>
          <w:spacing w:val="8"/>
          <w:w w:val="119"/>
          <w:sz w:val="22"/>
          <w:szCs w:val="22"/>
        </w:rPr>
        <w:t>m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5"/>
          <w:w w:val="119"/>
          <w:sz w:val="22"/>
          <w:szCs w:val="22"/>
        </w:rPr>
        <w:t>ndapa</w:t>
      </w:r>
      <w:r>
        <w:rPr>
          <w:color w:val="070707"/>
          <w:w w:val="119"/>
          <w:sz w:val="22"/>
          <w:szCs w:val="22"/>
        </w:rPr>
        <w:t>t</w:t>
      </w:r>
      <w:r>
        <w:rPr>
          <w:color w:val="070707"/>
          <w:spacing w:val="9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7"/>
          <w:w w:val="128"/>
          <w:sz w:val="22"/>
          <w:szCs w:val="22"/>
        </w:rPr>
        <w:t>r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spacing w:val="3"/>
          <w:w w:val="117"/>
          <w:sz w:val="22"/>
          <w:szCs w:val="22"/>
        </w:rPr>
        <w:t>ser</w:t>
      </w:r>
      <w:r>
        <w:rPr>
          <w:color w:val="070707"/>
          <w:spacing w:val="2"/>
          <w:w w:val="117"/>
          <w:sz w:val="22"/>
          <w:szCs w:val="22"/>
        </w:rPr>
        <w:t>t</w:t>
      </w:r>
      <w:r>
        <w:rPr>
          <w:color w:val="070707"/>
          <w:w w:val="117"/>
          <w:sz w:val="22"/>
          <w:szCs w:val="22"/>
        </w:rPr>
        <w:t xml:space="preserve">a </w:t>
      </w:r>
      <w:r>
        <w:rPr>
          <w:color w:val="070707"/>
          <w:spacing w:val="53"/>
          <w:w w:val="117"/>
          <w:sz w:val="22"/>
          <w:szCs w:val="22"/>
        </w:rPr>
        <w:t xml:space="preserve"> </w:t>
      </w:r>
      <w:r>
        <w:rPr>
          <w:i/>
          <w:color w:val="070707"/>
          <w:spacing w:val="-2"/>
          <w:w w:val="117"/>
          <w:sz w:val="24"/>
          <w:szCs w:val="24"/>
        </w:rPr>
        <w:t>A</w:t>
      </w:r>
      <w:r>
        <w:rPr>
          <w:i/>
          <w:color w:val="070707"/>
          <w:spacing w:val="-1"/>
          <w:w w:val="117"/>
          <w:sz w:val="24"/>
          <w:szCs w:val="24"/>
        </w:rPr>
        <w:t>nug</w:t>
      </w:r>
      <w:r>
        <w:rPr>
          <w:i/>
          <w:color w:val="070707"/>
          <w:w w:val="117"/>
          <w:sz w:val="24"/>
          <w:szCs w:val="24"/>
        </w:rPr>
        <w:t>r</w:t>
      </w:r>
      <w:r>
        <w:rPr>
          <w:i/>
          <w:color w:val="070707"/>
          <w:spacing w:val="-2"/>
          <w:w w:val="117"/>
          <w:sz w:val="24"/>
          <w:szCs w:val="24"/>
        </w:rPr>
        <w:t>a</w:t>
      </w:r>
      <w:r>
        <w:rPr>
          <w:i/>
          <w:color w:val="070707"/>
          <w:w w:val="117"/>
          <w:sz w:val="24"/>
          <w:szCs w:val="24"/>
        </w:rPr>
        <w:t>h</w:t>
      </w:r>
      <w:r>
        <w:rPr>
          <w:i/>
          <w:color w:val="070707"/>
          <w:spacing w:val="25"/>
          <w:w w:val="117"/>
          <w:sz w:val="24"/>
          <w:szCs w:val="24"/>
        </w:rPr>
        <w:t xml:space="preserve"> </w:t>
      </w:r>
      <w:r>
        <w:rPr>
          <w:i/>
          <w:color w:val="070707"/>
          <w:spacing w:val="-1"/>
          <w:sz w:val="24"/>
          <w:szCs w:val="24"/>
        </w:rPr>
        <w:t>S</w:t>
      </w:r>
      <w:r>
        <w:rPr>
          <w:i/>
          <w:color w:val="070707"/>
          <w:spacing w:val="-2"/>
          <w:sz w:val="24"/>
          <w:szCs w:val="24"/>
        </w:rPr>
        <w:t>e</w:t>
      </w:r>
      <w:r>
        <w:rPr>
          <w:i/>
          <w:color w:val="070707"/>
          <w:spacing w:val="-1"/>
          <w:sz w:val="24"/>
          <w:szCs w:val="24"/>
        </w:rPr>
        <w:t>n</w:t>
      </w:r>
      <w:r>
        <w:rPr>
          <w:i/>
          <w:color w:val="070707"/>
          <w:sz w:val="24"/>
          <w:szCs w:val="24"/>
        </w:rPr>
        <w:t xml:space="preserve">i  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ari   </w:t>
      </w:r>
      <w:r>
        <w:rPr>
          <w:color w:val="070707"/>
          <w:spacing w:val="19"/>
          <w:sz w:val="22"/>
          <w:szCs w:val="22"/>
        </w:rPr>
        <w:t xml:space="preserve"> </w:t>
      </w:r>
      <w:r>
        <w:rPr>
          <w:color w:val="070707"/>
          <w:spacing w:val="4"/>
          <w:w w:val="97"/>
          <w:sz w:val="22"/>
          <w:szCs w:val="22"/>
        </w:rPr>
        <w:t>G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5"/>
          <w:w w:val="118"/>
          <w:sz w:val="22"/>
          <w:szCs w:val="22"/>
        </w:rPr>
        <w:t>b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w w:val="127"/>
          <w:sz w:val="22"/>
          <w:szCs w:val="22"/>
        </w:rPr>
        <w:t>r</w:t>
      </w:r>
      <w:r>
        <w:rPr>
          <w:color w:val="070707"/>
          <w:spacing w:val="7"/>
          <w:w w:val="127"/>
          <w:sz w:val="22"/>
          <w:szCs w:val="22"/>
        </w:rPr>
        <w:t>n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w w:val="133"/>
          <w:sz w:val="22"/>
          <w:szCs w:val="22"/>
        </w:rPr>
        <w:t xml:space="preserve">r </w:t>
      </w:r>
      <w:r>
        <w:rPr>
          <w:color w:val="070707"/>
          <w:spacing w:val="5"/>
          <w:w w:val="125"/>
          <w:sz w:val="22"/>
          <w:szCs w:val="22"/>
        </w:rPr>
        <w:t>J</w:t>
      </w:r>
      <w:r>
        <w:rPr>
          <w:color w:val="070707"/>
          <w:spacing w:val="-1"/>
          <w:w w:val="125"/>
          <w:sz w:val="22"/>
          <w:szCs w:val="22"/>
        </w:rPr>
        <w:t>a</w:t>
      </w:r>
      <w:r>
        <w:rPr>
          <w:color w:val="070707"/>
          <w:spacing w:val="7"/>
          <w:w w:val="125"/>
          <w:sz w:val="22"/>
          <w:szCs w:val="22"/>
        </w:rPr>
        <w:t>w</w:t>
      </w:r>
      <w:r>
        <w:rPr>
          <w:color w:val="070707"/>
          <w:w w:val="125"/>
          <w:sz w:val="22"/>
          <w:szCs w:val="22"/>
        </w:rPr>
        <w:t xml:space="preserve">a    </w:t>
      </w:r>
      <w:r>
        <w:rPr>
          <w:color w:val="070707"/>
          <w:spacing w:val="22"/>
          <w:w w:val="125"/>
          <w:sz w:val="22"/>
          <w:szCs w:val="22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7"/>
          <w:w w:val="128"/>
          <w:sz w:val="22"/>
          <w:szCs w:val="22"/>
        </w:rPr>
        <w:t>r</w:t>
      </w:r>
      <w:r>
        <w:rPr>
          <w:color w:val="070707"/>
          <w:spacing w:val="4"/>
          <w:w w:val="124"/>
          <w:sz w:val="22"/>
          <w:szCs w:val="22"/>
        </w:rPr>
        <w:t>a</w:t>
      </w:r>
      <w:r>
        <w:rPr>
          <w:color w:val="070707"/>
          <w:spacing w:val="3"/>
          <w:w w:val="145"/>
          <w:sz w:val="22"/>
          <w:szCs w:val="22"/>
        </w:rPr>
        <w:t>t</w:t>
      </w:r>
      <w:r>
        <w:rPr>
          <w:color w:val="1C1C1C"/>
          <w:w w:val="76"/>
          <w:sz w:val="22"/>
          <w:szCs w:val="22"/>
        </w:rPr>
        <w:t xml:space="preserve">,       </w:t>
      </w:r>
      <w:r>
        <w:rPr>
          <w:color w:val="070707"/>
          <w:spacing w:val="6"/>
          <w:w w:val="95"/>
          <w:sz w:val="22"/>
          <w:szCs w:val="22"/>
        </w:rPr>
        <w:t>M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spacing w:val="3"/>
          <w:w w:val="120"/>
          <w:sz w:val="22"/>
          <w:szCs w:val="22"/>
        </w:rPr>
        <w:t>s</w:t>
      </w:r>
      <w:r>
        <w:rPr>
          <w:color w:val="070707"/>
          <w:spacing w:val="4"/>
          <w:w w:val="127"/>
          <w:sz w:val="22"/>
          <w:szCs w:val="22"/>
        </w:rPr>
        <w:t>h</w:t>
      </w:r>
      <w:r>
        <w:rPr>
          <w:color w:val="070707"/>
          <w:spacing w:val="4"/>
          <w:w w:val="140"/>
          <w:sz w:val="22"/>
          <w:szCs w:val="22"/>
        </w:rPr>
        <w:t>u</w:t>
      </w:r>
      <w:r>
        <w:rPr>
          <w:color w:val="070707"/>
          <w:w w:val="112"/>
          <w:sz w:val="22"/>
          <w:szCs w:val="22"/>
        </w:rPr>
        <w:t xml:space="preserve">di     </w:t>
      </w:r>
      <w:r>
        <w:rPr>
          <w:color w:val="070707"/>
          <w:spacing w:val="50"/>
          <w:w w:val="112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spacing w:val="3"/>
          <w:w w:val="105"/>
          <w:sz w:val="22"/>
          <w:szCs w:val="22"/>
        </w:rPr>
        <w:t>e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3"/>
          <w:w w:val="106"/>
          <w:sz w:val="22"/>
          <w:szCs w:val="22"/>
        </w:rPr>
        <w:t>g</w:t>
      </w:r>
      <w:r>
        <w:rPr>
          <w:color w:val="070707"/>
          <w:w w:val="121"/>
          <w:sz w:val="22"/>
          <w:szCs w:val="22"/>
        </w:rPr>
        <w:t xml:space="preserve">an </w:t>
      </w:r>
      <w:r>
        <w:rPr>
          <w:i/>
          <w:color w:val="070707"/>
          <w:spacing w:val="-25"/>
          <w:w w:val="118"/>
          <w:sz w:val="24"/>
          <w:szCs w:val="24"/>
        </w:rPr>
        <w:t>J</w:t>
      </w:r>
      <w:r>
        <w:rPr>
          <w:i/>
          <w:color w:val="070707"/>
          <w:spacing w:val="-1"/>
          <w:w w:val="118"/>
          <w:sz w:val="24"/>
          <w:szCs w:val="24"/>
        </w:rPr>
        <w:t>u</w:t>
      </w:r>
      <w:r>
        <w:rPr>
          <w:i/>
          <w:color w:val="070707"/>
          <w:spacing w:val="-6"/>
          <w:w w:val="118"/>
          <w:sz w:val="24"/>
          <w:szCs w:val="24"/>
        </w:rPr>
        <w:t>l</w:t>
      </w:r>
      <w:r>
        <w:rPr>
          <w:i/>
          <w:color w:val="070707"/>
          <w:spacing w:val="-1"/>
          <w:w w:val="118"/>
          <w:sz w:val="24"/>
          <w:szCs w:val="24"/>
        </w:rPr>
        <w:t>u</w:t>
      </w:r>
      <w:r>
        <w:rPr>
          <w:i/>
          <w:color w:val="070707"/>
          <w:spacing w:val="-2"/>
          <w:w w:val="118"/>
          <w:sz w:val="24"/>
          <w:szCs w:val="24"/>
        </w:rPr>
        <w:t>k</w:t>
      </w:r>
      <w:r>
        <w:rPr>
          <w:i/>
          <w:color w:val="070707"/>
          <w:spacing w:val="-1"/>
          <w:w w:val="118"/>
          <w:sz w:val="24"/>
          <w:szCs w:val="24"/>
        </w:rPr>
        <w:t>a</w:t>
      </w:r>
      <w:r>
        <w:rPr>
          <w:i/>
          <w:color w:val="070707"/>
          <w:w w:val="118"/>
          <w:sz w:val="24"/>
          <w:szCs w:val="24"/>
        </w:rPr>
        <w:t xml:space="preserve">n    </w:t>
      </w:r>
      <w:r>
        <w:rPr>
          <w:i/>
          <w:color w:val="070707"/>
          <w:spacing w:val="50"/>
          <w:w w:val="118"/>
          <w:sz w:val="24"/>
          <w:szCs w:val="24"/>
        </w:rPr>
        <w:t xml:space="preserve"> </w:t>
      </w:r>
      <w:r>
        <w:rPr>
          <w:i/>
          <w:color w:val="1C1C1C"/>
          <w:spacing w:val="-10"/>
          <w:w w:val="77"/>
          <w:sz w:val="24"/>
          <w:szCs w:val="24"/>
        </w:rPr>
        <w:t>"</w:t>
      </w:r>
      <w:r>
        <w:rPr>
          <w:i/>
          <w:color w:val="070707"/>
          <w:spacing w:val="-7"/>
          <w:sz w:val="24"/>
          <w:szCs w:val="24"/>
        </w:rPr>
        <w:t>P</w:t>
      </w:r>
      <w:r>
        <w:rPr>
          <w:i/>
          <w:color w:val="070707"/>
          <w:spacing w:val="-2"/>
          <w:w w:val="110"/>
          <w:sz w:val="24"/>
          <w:szCs w:val="24"/>
        </w:rPr>
        <w:t>e</w:t>
      </w:r>
      <w:r>
        <w:rPr>
          <w:i/>
          <w:color w:val="070707"/>
          <w:spacing w:val="-2"/>
          <w:w w:val="112"/>
          <w:sz w:val="24"/>
          <w:szCs w:val="24"/>
        </w:rPr>
        <w:t>m</w:t>
      </w:r>
      <w:r>
        <w:rPr>
          <w:i/>
          <w:color w:val="070707"/>
          <w:spacing w:val="-1"/>
          <w:w w:val="105"/>
          <w:sz w:val="24"/>
          <w:szCs w:val="24"/>
        </w:rPr>
        <w:t>b</w:t>
      </w:r>
      <w:r>
        <w:rPr>
          <w:i/>
          <w:color w:val="070707"/>
          <w:spacing w:val="-2"/>
          <w:w w:val="122"/>
          <w:sz w:val="24"/>
          <w:szCs w:val="24"/>
        </w:rPr>
        <w:t>a</w:t>
      </w:r>
      <w:r>
        <w:rPr>
          <w:i/>
          <w:color w:val="070707"/>
          <w:spacing w:val="-1"/>
          <w:w w:val="113"/>
          <w:sz w:val="24"/>
          <w:szCs w:val="24"/>
        </w:rPr>
        <w:t>h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w w:val="102"/>
          <w:sz w:val="24"/>
          <w:szCs w:val="24"/>
        </w:rPr>
        <w:t>ru</w:t>
      </w:r>
      <w:r>
        <w:rPr>
          <w:i/>
          <w:color w:val="070707"/>
          <w:sz w:val="24"/>
          <w:szCs w:val="24"/>
        </w:rPr>
        <w:t xml:space="preserve">     </w:t>
      </w:r>
      <w:r>
        <w:rPr>
          <w:i/>
          <w:color w:val="070707"/>
          <w:spacing w:val="22"/>
          <w:sz w:val="24"/>
          <w:szCs w:val="24"/>
        </w:rPr>
        <w:t xml:space="preserve"> </w:t>
      </w:r>
      <w:r>
        <w:rPr>
          <w:i/>
          <w:color w:val="070707"/>
          <w:spacing w:val="-6"/>
          <w:w w:val="109"/>
          <w:sz w:val="24"/>
          <w:szCs w:val="24"/>
        </w:rPr>
        <w:t>K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w w:val="105"/>
          <w:sz w:val="24"/>
          <w:szCs w:val="24"/>
        </w:rPr>
        <w:t>r</w:t>
      </w:r>
      <w:r>
        <w:rPr>
          <w:i/>
          <w:color w:val="070707"/>
          <w:spacing w:val="-3"/>
          <w:w w:val="105"/>
          <w:sz w:val="24"/>
          <w:szCs w:val="24"/>
        </w:rPr>
        <w:t>a</w:t>
      </w:r>
      <w:r>
        <w:rPr>
          <w:i/>
          <w:color w:val="070707"/>
          <w:spacing w:val="-3"/>
          <w:w w:val="122"/>
          <w:sz w:val="24"/>
          <w:szCs w:val="24"/>
        </w:rPr>
        <w:t>w</w:t>
      </w:r>
      <w:r>
        <w:rPr>
          <w:i/>
          <w:color w:val="070707"/>
          <w:spacing w:val="-1"/>
          <w:w w:val="95"/>
          <w:sz w:val="24"/>
          <w:szCs w:val="24"/>
        </w:rPr>
        <w:t>i</w:t>
      </w:r>
      <w:r>
        <w:rPr>
          <w:i/>
          <w:color w:val="070707"/>
          <w:spacing w:val="-1"/>
          <w:w w:val="110"/>
          <w:sz w:val="24"/>
          <w:szCs w:val="24"/>
        </w:rPr>
        <w:t>t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w w:val="109"/>
          <w:sz w:val="24"/>
          <w:szCs w:val="24"/>
        </w:rPr>
        <w:t>n</w:t>
      </w:r>
    </w:p>
    <w:p w:rsidR="0059605C" w:rsidRDefault="000E6896">
      <w:pPr>
        <w:spacing w:line="240" w:lineRule="exact"/>
        <w:ind w:left="34" w:right="3262"/>
        <w:jc w:val="both"/>
        <w:rPr>
          <w:sz w:val="24"/>
          <w:szCs w:val="24"/>
        </w:rPr>
      </w:pPr>
      <w:r>
        <w:rPr>
          <w:i/>
          <w:color w:val="070707"/>
          <w:spacing w:val="-6"/>
          <w:w w:val="113"/>
          <w:sz w:val="24"/>
          <w:szCs w:val="24"/>
        </w:rPr>
        <w:t>S</w:t>
      </w:r>
      <w:r>
        <w:rPr>
          <w:i/>
          <w:color w:val="070707"/>
          <w:spacing w:val="-1"/>
          <w:w w:val="117"/>
          <w:sz w:val="24"/>
          <w:szCs w:val="24"/>
        </w:rPr>
        <w:t>u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117"/>
          <w:sz w:val="24"/>
          <w:szCs w:val="24"/>
        </w:rPr>
        <w:t>d</w:t>
      </w:r>
      <w:r>
        <w:rPr>
          <w:i/>
          <w:color w:val="070707"/>
          <w:spacing w:val="-2"/>
          <w:w w:val="122"/>
          <w:sz w:val="24"/>
          <w:szCs w:val="24"/>
        </w:rPr>
        <w:t>a</w:t>
      </w:r>
      <w:r>
        <w:rPr>
          <w:i/>
          <w:color w:val="070707"/>
          <w:spacing w:val="-5"/>
          <w:w w:val="53"/>
          <w:sz w:val="24"/>
          <w:szCs w:val="24"/>
        </w:rPr>
        <w:t>"</w:t>
      </w:r>
      <w:r>
        <w:rPr>
          <w:i/>
          <w:color w:val="070707"/>
          <w:w w:val="130"/>
          <w:sz w:val="24"/>
          <w:szCs w:val="24"/>
        </w:rPr>
        <w:t>.</w:t>
      </w:r>
    </w:p>
    <w:p w:rsidR="0059605C" w:rsidRDefault="0059605C">
      <w:pPr>
        <w:spacing w:before="4" w:line="100" w:lineRule="exact"/>
        <w:rPr>
          <w:sz w:val="11"/>
          <w:szCs w:val="11"/>
        </w:rPr>
      </w:pPr>
    </w:p>
    <w:p w:rsidR="0059605C" w:rsidRDefault="000E6896">
      <w:pPr>
        <w:spacing w:line="380" w:lineRule="atLeast"/>
        <w:ind w:left="14" w:right="77" w:firstLine="547"/>
        <w:jc w:val="both"/>
        <w:rPr>
          <w:sz w:val="22"/>
          <w:szCs w:val="22"/>
        </w:rPr>
        <w:sectPr w:rsidR="0059605C">
          <w:pgSz w:w="10940" w:h="16120"/>
          <w:pgMar w:top="1340" w:right="1180" w:bottom="280" w:left="780" w:header="720" w:footer="720" w:gutter="0"/>
          <w:cols w:num="2" w:space="720" w:equalWidth="0">
            <w:col w:w="4146" w:space="690"/>
            <w:col w:w="4144"/>
          </w:cols>
        </w:sectPr>
      </w:pPr>
      <w:r>
        <w:rPr>
          <w:color w:val="070707"/>
          <w:spacing w:val="5"/>
          <w:w w:val="118"/>
          <w:sz w:val="22"/>
          <w:szCs w:val="22"/>
        </w:rPr>
        <w:t>Pa</w:t>
      </w:r>
      <w:r>
        <w:rPr>
          <w:color w:val="070707"/>
          <w:spacing w:val="6"/>
          <w:w w:val="118"/>
          <w:sz w:val="22"/>
          <w:szCs w:val="22"/>
        </w:rPr>
        <w:t>d</w:t>
      </w:r>
      <w:r>
        <w:rPr>
          <w:color w:val="070707"/>
          <w:w w:val="118"/>
          <w:sz w:val="22"/>
          <w:szCs w:val="22"/>
        </w:rPr>
        <w:t xml:space="preserve">a  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spacing w:val="4"/>
          <w:w w:val="118"/>
          <w:sz w:val="22"/>
          <w:szCs w:val="22"/>
        </w:rPr>
        <w:t>ese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6"/>
          <w:w w:val="118"/>
          <w:sz w:val="22"/>
          <w:szCs w:val="22"/>
        </w:rPr>
        <w:t>p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w w:val="118"/>
          <w:sz w:val="22"/>
          <w:szCs w:val="22"/>
        </w:rPr>
        <w:t xml:space="preserve">an  </w:t>
      </w:r>
      <w:r>
        <w:rPr>
          <w:color w:val="070707"/>
          <w:spacing w:val="39"/>
          <w:w w:val="11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6"/>
          <w:sz w:val="22"/>
          <w:szCs w:val="22"/>
        </w:rPr>
        <w:t>n</w:t>
      </w:r>
      <w:r>
        <w:rPr>
          <w:color w:val="070707"/>
          <w:sz w:val="22"/>
          <w:szCs w:val="22"/>
        </w:rPr>
        <w:t xml:space="preserve">i   </w:t>
      </w:r>
      <w:r>
        <w:rPr>
          <w:color w:val="070707"/>
          <w:spacing w:val="14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3"/>
          <w:w w:val="110"/>
          <w:sz w:val="22"/>
          <w:szCs w:val="22"/>
        </w:rPr>
        <w:t>e</w:t>
      </w:r>
      <w:r>
        <w:rPr>
          <w:color w:val="070707"/>
          <w:spacing w:val="5"/>
          <w:w w:val="131"/>
          <w:sz w:val="22"/>
          <w:szCs w:val="22"/>
        </w:rPr>
        <w:t>nu</w:t>
      </w:r>
      <w:r>
        <w:rPr>
          <w:color w:val="070707"/>
          <w:spacing w:val="2"/>
          <w:w w:val="107"/>
          <w:sz w:val="22"/>
          <w:szCs w:val="22"/>
        </w:rPr>
        <w:t>l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14"/>
          <w:sz w:val="22"/>
          <w:szCs w:val="22"/>
        </w:rPr>
        <w:t xml:space="preserve">s 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9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 xml:space="preserve">an  </w:t>
      </w:r>
      <w:r>
        <w:rPr>
          <w:color w:val="070707"/>
          <w:spacing w:val="8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spacing w:val="4"/>
          <w:w w:val="118"/>
          <w:sz w:val="22"/>
          <w:szCs w:val="22"/>
        </w:rPr>
        <w:t>c</w:t>
      </w:r>
      <w:r>
        <w:rPr>
          <w:color w:val="070707"/>
          <w:spacing w:val="5"/>
          <w:w w:val="118"/>
          <w:sz w:val="22"/>
          <w:szCs w:val="22"/>
        </w:rPr>
        <w:t>ob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24"/>
          <w:w w:val="118"/>
          <w:sz w:val="22"/>
          <w:szCs w:val="22"/>
        </w:rPr>
        <w:t xml:space="preserve"> </w:t>
      </w:r>
      <w:r>
        <w:rPr>
          <w:color w:val="070707"/>
          <w:spacing w:val="8"/>
          <w:w w:val="118"/>
          <w:sz w:val="22"/>
          <w:szCs w:val="22"/>
        </w:rPr>
        <w:t>m</w:t>
      </w:r>
      <w:r>
        <w:rPr>
          <w:color w:val="070707"/>
          <w:spacing w:val="4"/>
          <w:w w:val="118"/>
          <w:sz w:val="22"/>
          <w:szCs w:val="22"/>
        </w:rPr>
        <w:t>e</w:t>
      </w:r>
      <w:r>
        <w:rPr>
          <w:color w:val="070707"/>
          <w:spacing w:val="7"/>
          <w:w w:val="118"/>
          <w:sz w:val="22"/>
          <w:szCs w:val="22"/>
        </w:rPr>
        <w:t>m</w:t>
      </w:r>
      <w:r>
        <w:rPr>
          <w:color w:val="070707"/>
          <w:spacing w:val="5"/>
          <w:w w:val="118"/>
          <w:sz w:val="22"/>
          <w:szCs w:val="22"/>
        </w:rPr>
        <w:t>ap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r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 xml:space="preserve">an </w:t>
      </w:r>
      <w:r>
        <w:rPr>
          <w:color w:val="070707"/>
          <w:spacing w:val="7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w w:val="128"/>
          <w:sz w:val="22"/>
          <w:szCs w:val="22"/>
        </w:rPr>
        <w:t>a</w:t>
      </w:r>
      <w:r>
        <w:rPr>
          <w:color w:val="070707"/>
          <w:spacing w:val="8"/>
          <w:w w:val="128"/>
          <w:sz w:val="22"/>
          <w:szCs w:val="22"/>
        </w:rPr>
        <w:t>n</w:t>
      </w:r>
      <w:r>
        <w:rPr>
          <w:color w:val="070707"/>
          <w:spacing w:val="4"/>
          <w:w w:val="123"/>
          <w:sz w:val="22"/>
          <w:szCs w:val="22"/>
        </w:rPr>
        <w:t>d</w:t>
      </w:r>
      <w:r>
        <w:rPr>
          <w:color w:val="070707"/>
          <w:spacing w:val="4"/>
          <w:w w:val="134"/>
          <w:sz w:val="22"/>
          <w:szCs w:val="22"/>
        </w:rPr>
        <w:t>a</w:t>
      </w:r>
      <w:r>
        <w:rPr>
          <w:color w:val="070707"/>
          <w:w w:val="84"/>
          <w:sz w:val="22"/>
          <w:szCs w:val="22"/>
        </w:rPr>
        <w:t xml:space="preserve">• </w:t>
      </w:r>
      <w:r>
        <w:rPr>
          <w:color w:val="070707"/>
          <w:spacing w:val="5"/>
          <w:w w:val="114"/>
          <w:sz w:val="22"/>
          <w:szCs w:val="22"/>
        </w:rPr>
        <w:t>ng</w:t>
      </w:r>
      <w:r>
        <w:rPr>
          <w:color w:val="070707"/>
          <w:w w:val="114"/>
          <w:sz w:val="22"/>
          <w:szCs w:val="22"/>
        </w:rPr>
        <w:t xml:space="preserve">an  </w:t>
      </w:r>
      <w:r>
        <w:rPr>
          <w:color w:val="070707"/>
          <w:spacing w:val="7"/>
          <w:w w:val="114"/>
          <w:sz w:val="22"/>
          <w:szCs w:val="22"/>
        </w:rPr>
        <w:t>M</w:t>
      </w:r>
      <w:r>
        <w:rPr>
          <w:color w:val="070707"/>
          <w:w w:val="114"/>
          <w:sz w:val="22"/>
          <w:szCs w:val="22"/>
        </w:rPr>
        <w:t>a</w:t>
      </w:r>
      <w:r>
        <w:rPr>
          <w:color w:val="070707"/>
          <w:spacing w:val="9"/>
          <w:w w:val="114"/>
          <w:sz w:val="22"/>
          <w:szCs w:val="22"/>
        </w:rPr>
        <w:t>n</w:t>
      </w:r>
      <w:r>
        <w:rPr>
          <w:color w:val="070707"/>
          <w:w w:val="114"/>
          <w:sz w:val="22"/>
          <w:szCs w:val="22"/>
        </w:rPr>
        <w:t>g</w:t>
      </w:r>
      <w:r>
        <w:rPr>
          <w:color w:val="070707"/>
          <w:spacing w:val="1"/>
          <w:w w:val="114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pacing w:val="3"/>
          <w:sz w:val="22"/>
          <w:szCs w:val="22"/>
        </w:rPr>
        <w:t>o</w:t>
      </w:r>
      <w:r>
        <w:rPr>
          <w:color w:val="070707"/>
          <w:spacing w:val="4"/>
          <w:sz w:val="22"/>
          <w:szCs w:val="22"/>
        </w:rPr>
        <w:t>k</w:t>
      </w:r>
      <w:r>
        <w:rPr>
          <w:color w:val="070707"/>
          <w:sz w:val="22"/>
          <w:szCs w:val="22"/>
        </w:rPr>
        <w:t xml:space="preserve">o </w:t>
      </w:r>
      <w:r>
        <w:rPr>
          <w:color w:val="070707"/>
          <w:spacing w:val="2"/>
          <w:sz w:val="22"/>
          <w:szCs w:val="22"/>
        </w:rPr>
        <w:t xml:space="preserve"> </w:t>
      </w:r>
      <w:r>
        <w:rPr>
          <w:color w:val="070707"/>
          <w:spacing w:val="5"/>
          <w:w w:val="116"/>
          <w:sz w:val="22"/>
          <w:szCs w:val="22"/>
        </w:rPr>
        <w:t>d</w:t>
      </w:r>
      <w:r>
        <w:rPr>
          <w:color w:val="070707"/>
          <w:w w:val="116"/>
          <w:sz w:val="22"/>
          <w:szCs w:val="22"/>
        </w:rPr>
        <w:t>a</w:t>
      </w:r>
      <w:r>
        <w:rPr>
          <w:color w:val="070707"/>
          <w:spacing w:val="8"/>
          <w:w w:val="116"/>
          <w:sz w:val="22"/>
          <w:szCs w:val="22"/>
        </w:rPr>
        <w:t>l</w:t>
      </w:r>
      <w:r>
        <w:rPr>
          <w:color w:val="070707"/>
          <w:w w:val="116"/>
          <w:sz w:val="22"/>
          <w:szCs w:val="22"/>
        </w:rPr>
        <w:t>am</w:t>
      </w:r>
      <w:r>
        <w:rPr>
          <w:color w:val="070707"/>
          <w:spacing w:val="38"/>
          <w:w w:val="116"/>
          <w:sz w:val="22"/>
          <w:szCs w:val="22"/>
        </w:rPr>
        <w:t xml:space="preserve"> </w:t>
      </w:r>
      <w:r>
        <w:rPr>
          <w:color w:val="070707"/>
          <w:spacing w:val="4"/>
          <w:w w:val="110"/>
          <w:sz w:val="22"/>
          <w:szCs w:val="22"/>
        </w:rPr>
        <w:t>b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spacing w:val="3"/>
          <w:w w:val="127"/>
          <w:sz w:val="22"/>
          <w:szCs w:val="22"/>
        </w:rPr>
        <w:t>r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3"/>
          <w:w w:val="125"/>
          <w:sz w:val="22"/>
          <w:szCs w:val="22"/>
        </w:rPr>
        <w:t>s</w:t>
      </w:r>
      <w:r>
        <w:rPr>
          <w:color w:val="070707"/>
          <w:spacing w:val="3"/>
          <w:w w:val="115"/>
          <w:sz w:val="22"/>
          <w:szCs w:val="22"/>
        </w:rPr>
        <w:t>e</w:t>
      </w:r>
      <w:r>
        <w:rPr>
          <w:color w:val="070707"/>
          <w:spacing w:val="4"/>
          <w:w w:val="127"/>
          <w:sz w:val="22"/>
          <w:szCs w:val="22"/>
        </w:rPr>
        <w:t>n</w:t>
      </w:r>
      <w:r>
        <w:rPr>
          <w:color w:val="070707"/>
          <w:spacing w:val="2"/>
          <w:w w:val="115"/>
          <w:sz w:val="22"/>
          <w:szCs w:val="22"/>
        </w:rPr>
        <w:t>i</w:t>
      </w:r>
      <w:r>
        <w:rPr>
          <w:color w:val="070707"/>
          <w:w w:val="123"/>
          <w:sz w:val="22"/>
          <w:szCs w:val="22"/>
        </w:rPr>
        <w:t xml:space="preserve">an </w:t>
      </w:r>
      <w:r>
        <w:rPr>
          <w:color w:val="070707"/>
          <w:w w:val="118"/>
          <w:sz w:val="22"/>
          <w:szCs w:val="22"/>
        </w:rPr>
        <w:t>k</w:t>
      </w:r>
      <w:r>
        <w:rPr>
          <w:color w:val="070707"/>
          <w:spacing w:val="9"/>
          <w:w w:val="118"/>
          <w:sz w:val="22"/>
          <w:szCs w:val="22"/>
        </w:rPr>
        <w:t>h</w:t>
      </w:r>
      <w:r>
        <w:rPr>
          <w:color w:val="070707"/>
          <w:spacing w:val="4"/>
          <w:w w:val="118"/>
          <w:sz w:val="22"/>
          <w:szCs w:val="22"/>
        </w:rPr>
        <w:t>s</w:t>
      </w:r>
      <w:r>
        <w:rPr>
          <w:color w:val="070707"/>
          <w:spacing w:val="6"/>
          <w:w w:val="118"/>
          <w:sz w:val="22"/>
          <w:szCs w:val="22"/>
        </w:rPr>
        <w:t>u</w:t>
      </w:r>
      <w:r>
        <w:rPr>
          <w:color w:val="070707"/>
          <w:spacing w:val="4"/>
          <w:w w:val="118"/>
          <w:sz w:val="22"/>
          <w:szCs w:val="22"/>
        </w:rPr>
        <w:t>s</w:t>
      </w:r>
      <w:r>
        <w:rPr>
          <w:color w:val="070707"/>
          <w:spacing w:val="5"/>
          <w:w w:val="118"/>
          <w:sz w:val="22"/>
          <w:szCs w:val="22"/>
        </w:rPr>
        <w:t>ny</w:t>
      </w:r>
      <w:r>
        <w:rPr>
          <w:color w:val="070707"/>
          <w:w w:val="118"/>
          <w:sz w:val="22"/>
          <w:szCs w:val="22"/>
        </w:rPr>
        <w:t xml:space="preserve">a   </w:t>
      </w:r>
      <w:r>
        <w:rPr>
          <w:color w:val="070707"/>
          <w:spacing w:val="14"/>
          <w:w w:val="118"/>
          <w:sz w:val="22"/>
          <w:szCs w:val="22"/>
        </w:rPr>
        <w:t xml:space="preserve"> </w:t>
      </w:r>
      <w:r>
        <w:rPr>
          <w:color w:val="070707"/>
          <w:spacing w:val="4"/>
          <w:w w:val="118"/>
          <w:sz w:val="22"/>
          <w:szCs w:val="22"/>
        </w:rPr>
        <w:t>se</w:t>
      </w:r>
      <w:r>
        <w:rPr>
          <w:color w:val="070707"/>
          <w:spacing w:val="6"/>
          <w:w w:val="118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 xml:space="preserve">i  </w:t>
      </w:r>
      <w:r>
        <w:rPr>
          <w:color w:val="070707"/>
          <w:spacing w:val="17"/>
          <w:w w:val="118"/>
          <w:sz w:val="22"/>
          <w:szCs w:val="22"/>
        </w:rPr>
        <w:t xml:space="preserve"> </w:t>
      </w:r>
      <w:r>
        <w:rPr>
          <w:color w:val="070707"/>
          <w:spacing w:val="5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</w:t>
      </w:r>
      <w:r>
        <w:rPr>
          <w:color w:val="070707"/>
          <w:spacing w:val="8"/>
          <w:w w:val="118"/>
          <w:sz w:val="22"/>
          <w:szCs w:val="22"/>
        </w:rPr>
        <w:t>r</w:t>
      </w:r>
      <w:r>
        <w:rPr>
          <w:color w:val="070707"/>
          <w:spacing w:val="-1"/>
          <w:w w:val="118"/>
          <w:sz w:val="22"/>
          <w:szCs w:val="22"/>
        </w:rPr>
        <w:t>a</w:t>
      </w:r>
      <w:r>
        <w:rPr>
          <w:color w:val="070707"/>
          <w:w w:val="118"/>
          <w:sz w:val="22"/>
          <w:szCs w:val="22"/>
        </w:rPr>
        <w:t>w</w:t>
      </w:r>
      <w:r>
        <w:rPr>
          <w:color w:val="070707"/>
          <w:spacing w:val="8"/>
          <w:w w:val="118"/>
          <w:sz w:val="22"/>
          <w:szCs w:val="22"/>
        </w:rPr>
        <w:t>i</w:t>
      </w:r>
      <w:r>
        <w:rPr>
          <w:color w:val="070707"/>
          <w:spacing w:val="2"/>
          <w:w w:val="118"/>
          <w:sz w:val="22"/>
          <w:szCs w:val="22"/>
        </w:rPr>
        <w:t>t</w:t>
      </w:r>
      <w:r>
        <w:rPr>
          <w:color w:val="070707"/>
          <w:w w:val="118"/>
          <w:sz w:val="22"/>
          <w:szCs w:val="22"/>
        </w:rPr>
        <w:t xml:space="preserve">an    </w:t>
      </w:r>
      <w:r>
        <w:rPr>
          <w:color w:val="070707"/>
          <w:spacing w:val="4"/>
          <w:w w:val="99"/>
          <w:sz w:val="22"/>
          <w:szCs w:val="22"/>
        </w:rPr>
        <w:t>S</w:t>
      </w:r>
      <w:r>
        <w:rPr>
          <w:color w:val="070707"/>
          <w:spacing w:val="5"/>
          <w:w w:val="131"/>
          <w:sz w:val="22"/>
          <w:szCs w:val="22"/>
        </w:rPr>
        <w:t>u</w:t>
      </w:r>
      <w:r>
        <w:rPr>
          <w:color w:val="070707"/>
          <w:spacing w:val="5"/>
          <w:w w:val="135"/>
          <w:sz w:val="22"/>
          <w:szCs w:val="22"/>
        </w:rPr>
        <w:t>n</w:t>
      </w:r>
      <w:r>
        <w:rPr>
          <w:color w:val="070707"/>
          <w:spacing w:val="5"/>
          <w:w w:val="118"/>
          <w:sz w:val="22"/>
          <w:szCs w:val="22"/>
        </w:rPr>
        <w:t>d</w:t>
      </w:r>
      <w:r>
        <w:rPr>
          <w:color w:val="070707"/>
          <w:spacing w:val="4"/>
          <w:w w:val="139"/>
          <w:sz w:val="22"/>
          <w:szCs w:val="22"/>
        </w:rPr>
        <w:t>a</w:t>
      </w:r>
      <w:r>
        <w:rPr>
          <w:color w:val="1C1C1C"/>
          <w:w w:val="76"/>
          <w:sz w:val="22"/>
          <w:szCs w:val="22"/>
        </w:rPr>
        <w:t xml:space="preserve">, </w:t>
      </w:r>
      <w:r>
        <w:rPr>
          <w:color w:val="070707"/>
          <w:spacing w:val="5"/>
          <w:w w:val="118"/>
          <w:sz w:val="22"/>
          <w:szCs w:val="22"/>
        </w:rPr>
        <w:t>a</w:t>
      </w:r>
      <w:r>
        <w:rPr>
          <w:color w:val="070707"/>
          <w:spacing w:val="4"/>
          <w:w w:val="118"/>
          <w:sz w:val="22"/>
          <w:szCs w:val="22"/>
        </w:rPr>
        <w:t>g</w:t>
      </w:r>
      <w:r>
        <w:rPr>
          <w:color w:val="070707"/>
          <w:w w:val="118"/>
          <w:sz w:val="22"/>
          <w:szCs w:val="22"/>
        </w:rPr>
        <w:t xml:space="preserve">ar  </w:t>
      </w:r>
      <w:r>
        <w:rPr>
          <w:color w:val="070707"/>
          <w:spacing w:val="17"/>
          <w:w w:val="118"/>
          <w:sz w:val="22"/>
          <w:szCs w:val="22"/>
        </w:rPr>
        <w:t xml:space="preserve"> </w:t>
      </w:r>
      <w:r>
        <w:rPr>
          <w:color w:val="070707"/>
          <w:spacing w:val="6"/>
          <w:w w:val="118"/>
          <w:sz w:val="22"/>
          <w:szCs w:val="22"/>
        </w:rPr>
        <w:t>k</w:t>
      </w:r>
      <w:r>
        <w:rPr>
          <w:color w:val="070707"/>
          <w:w w:val="118"/>
          <w:sz w:val="22"/>
          <w:szCs w:val="22"/>
        </w:rPr>
        <w:t>ar</w:t>
      </w:r>
      <w:r>
        <w:rPr>
          <w:color w:val="070707"/>
          <w:spacing w:val="12"/>
          <w:w w:val="118"/>
          <w:sz w:val="22"/>
          <w:szCs w:val="22"/>
        </w:rPr>
        <w:t>y</w:t>
      </w:r>
      <w:r>
        <w:rPr>
          <w:color w:val="070707"/>
          <w:w w:val="118"/>
          <w:sz w:val="22"/>
          <w:szCs w:val="22"/>
        </w:rPr>
        <w:t xml:space="preserve">a  </w:t>
      </w:r>
      <w:r>
        <w:rPr>
          <w:color w:val="070707"/>
          <w:spacing w:val="14"/>
          <w:w w:val="118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>d</w:t>
      </w:r>
      <w:r>
        <w:rPr>
          <w:color w:val="070707"/>
          <w:sz w:val="22"/>
          <w:szCs w:val="22"/>
        </w:rPr>
        <w:t xml:space="preserve">an    </w:t>
      </w:r>
      <w:r>
        <w:rPr>
          <w:color w:val="070707"/>
          <w:spacing w:val="3"/>
          <w:sz w:val="22"/>
          <w:szCs w:val="22"/>
        </w:rPr>
        <w:t xml:space="preserve"> </w:t>
      </w:r>
      <w:r>
        <w:rPr>
          <w:color w:val="070707"/>
          <w:w w:val="119"/>
          <w:sz w:val="22"/>
          <w:szCs w:val="22"/>
        </w:rPr>
        <w:t>k</w:t>
      </w:r>
      <w:r>
        <w:rPr>
          <w:color w:val="070707"/>
          <w:spacing w:val="6"/>
          <w:w w:val="119"/>
          <w:sz w:val="22"/>
          <w:szCs w:val="22"/>
        </w:rPr>
        <w:t>in</w:t>
      </w:r>
      <w:r>
        <w:rPr>
          <w:color w:val="070707"/>
          <w:spacing w:val="4"/>
          <w:w w:val="119"/>
          <w:sz w:val="22"/>
          <w:szCs w:val="22"/>
        </w:rPr>
        <w:t>e</w:t>
      </w:r>
      <w:r>
        <w:rPr>
          <w:color w:val="070707"/>
          <w:w w:val="119"/>
          <w:sz w:val="22"/>
          <w:szCs w:val="22"/>
        </w:rPr>
        <w:t>r</w:t>
      </w:r>
      <w:r>
        <w:rPr>
          <w:color w:val="070707"/>
          <w:spacing w:val="6"/>
          <w:w w:val="119"/>
          <w:sz w:val="22"/>
          <w:szCs w:val="22"/>
        </w:rPr>
        <w:t>j</w:t>
      </w:r>
      <w:r>
        <w:rPr>
          <w:color w:val="070707"/>
          <w:w w:val="119"/>
          <w:sz w:val="22"/>
          <w:szCs w:val="22"/>
        </w:rPr>
        <w:t>a</w:t>
      </w:r>
      <w:r>
        <w:rPr>
          <w:color w:val="070707"/>
          <w:spacing w:val="9"/>
          <w:w w:val="119"/>
          <w:sz w:val="22"/>
          <w:szCs w:val="22"/>
        </w:rPr>
        <w:t>n</w:t>
      </w:r>
      <w:r>
        <w:rPr>
          <w:color w:val="070707"/>
          <w:spacing w:val="5"/>
          <w:w w:val="119"/>
          <w:sz w:val="22"/>
          <w:szCs w:val="22"/>
        </w:rPr>
        <w:t>y</w:t>
      </w:r>
      <w:r>
        <w:rPr>
          <w:color w:val="070707"/>
          <w:w w:val="119"/>
          <w:sz w:val="22"/>
          <w:szCs w:val="22"/>
        </w:rPr>
        <w:t xml:space="preserve">a  </w:t>
      </w:r>
      <w:r>
        <w:rPr>
          <w:color w:val="070707"/>
          <w:spacing w:val="13"/>
          <w:w w:val="119"/>
          <w:sz w:val="22"/>
          <w:szCs w:val="22"/>
        </w:rPr>
        <w:t xml:space="preserve"> </w:t>
      </w:r>
      <w:r>
        <w:rPr>
          <w:color w:val="070707"/>
          <w:spacing w:val="4"/>
          <w:w w:val="114"/>
          <w:sz w:val="22"/>
          <w:szCs w:val="22"/>
        </w:rPr>
        <w:t>d</w:t>
      </w:r>
      <w:r>
        <w:rPr>
          <w:color w:val="070707"/>
          <w:spacing w:val="4"/>
          <w:w w:val="129"/>
          <w:sz w:val="22"/>
          <w:szCs w:val="22"/>
        </w:rPr>
        <w:t>a</w:t>
      </w:r>
      <w:r>
        <w:rPr>
          <w:color w:val="070707"/>
          <w:spacing w:val="4"/>
          <w:w w:val="114"/>
          <w:sz w:val="22"/>
          <w:szCs w:val="22"/>
        </w:rPr>
        <w:t>p</w:t>
      </w:r>
      <w:r>
        <w:rPr>
          <w:color w:val="070707"/>
          <w:spacing w:val="-1"/>
          <w:w w:val="134"/>
          <w:sz w:val="22"/>
          <w:szCs w:val="22"/>
        </w:rPr>
        <w:t>a</w:t>
      </w:r>
      <w:r>
        <w:rPr>
          <w:color w:val="070707"/>
          <w:w w:val="122"/>
          <w:sz w:val="22"/>
          <w:szCs w:val="22"/>
        </w:rPr>
        <w:t>t</w:t>
      </w: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9" w:line="200" w:lineRule="exact"/>
      </w:pPr>
    </w:p>
    <w:p w:rsidR="0059605C" w:rsidRDefault="0059605C">
      <w:pPr>
        <w:spacing w:before="38"/>
        <w:ind w:left="4368" w:right="4342"/>
        <w:jc w:val="center"/>
        <w:rPr>
          <w:rFonts w:ascii="Courier New" w:eastAsia="Courier New" w:hAnsi="Courier New" w:cs="Courier New"/>
          <w:sz w:val="22"/>
          <w:szCs w:val="22"/>
        </w:rPr>
        <w:sectPr w:rsidR="0059605C">
          <w:type w:val="continuous"/>
          <w:pgSz w:w="10940" w:h="16120"/>
          <w:pgMar w:top="880" w:right="1180" w:bottom="280" w:left="780" w:header="720" w:footer="720" w:gutter="0"/>
          <w:cols w:space="720"/>
        </w:sectPr>
      </w:pPr>
    </w:p>
    <w:p w:rsidR="0059605C" w:rsidRDefault="000E6896">
      <w:pPr>
        <w:spacing w:before="73" w:line="368" w:lineRule="auto"/>
        <w:ind w:left="128" w:right="-37" w:hanging="5"/>
        <w:jc w:val="both"/>
        <w:rPr>
          <w:sz w:val="22"/>
          <w:szCs w:val="22"/>
        </w:rPr>
      </w:pPr>
      <w:r>
        <w:rPr>
          <w:color w:val="0A0A0A"/>
          <w:spacing w:val="1"/>
          <w:w w:val="124"/>
          <w:sz w:val="22"/>
          <w:szCs w:val="22"/>
        </w:rPr>
        <w:lastRenderedPageBreak/>
        <w:t>t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124"/>
          <w:sz w:val="22"/>
          <w:szCs w:val="22"/>
        </w:rPr>
        <w:t>r</w:t>
      </w:r>
      <w:r>
        <w:rPr>
          <w:color w:val="0A0A0A"/>
          <w:spacing w:val="3"/>
          <w:w w:val="124"/>
          <w:sz w:val="22"/>
          <w:szCs w:val="22"/>
        </w:rPr>
        <w:t>p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spacing w:val="1"/>
          <w:w w:val="109"/>
          <w:sz w:val="22"/>
          <w:szCs w:val="22"/>
        </w:rPr>
        <w:t>li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w w:val="119"/>
          <w:sz w:val="22"/>
          <w:szCs w:val="22"/>
        </w:rPr>
        <w:t>i</w:t>
      </w:r>
      <w:r>
        <w:rPr>
          <w:color w:val="0A0A0A"/>
          <w:spacing w:val="3"/>
          <w:w w:val="119"/>
          <w:sz w:val="22"/>
          <w:szCs w:val="22"/>
        </w:rPr>
        <w:t>k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86"/>
          <w:sz w:val="22"/>
          <w:szCs w:val="22"/>
        </w:rPr>
        <w:t xml:space="preserve">,  </w:t>
      </w:r>
      <w:r>
        <w:rPr>
          <w:color w:val="0A0A0A"/>
          <w:spacing w:val="2"/>
          <w:w w:val="119"/>
          <w:sz w:val="22"/>
          <w:szCs w:val="22"/>
        </w:rPr>
        <w:t>d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2"/>
          <w:w w:val="119"/>
          <w:sz w:val="22"/>
          <w:szCs w:val="22"/>
        </w:rPr>
        <w:t>l</w:t>
      </w:r>
      <w:r>
        <w:rPr>
          <w:color w:val="0A0A0A"/>
          <w:w w:val="119"/>
          <w:sz w:val="22"/>
          <w:szCs w:val="22"/>
        </w:rPr>
        <w:t>am</w:t>
      </w:r>
      <w:r>
        <w:rPr>
          <w:color w:val="0A0A0A"/>
          <w:spacing w:val="35"/>
          <w:w w:val="119"/>
          <w:sz w:val="22"/>
          <w:szCs w:val="22"/>
        </w:rPr>
        <w:t xml:space="preserve"> 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3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ti </w:t>
      </w:r>
      <w:r>
        <w:rPr>
          <w:color w:val="0A0A0A"/>
          <w:spacing w:val="45"/>
          <w:sz w:val="22"/>
          <w:szCs w:val="22"/>
        </w:rPr>
        <w:t xml:space="preserve"> </w:t>
      </w:r>
      <w:r>
        <w:rPr>
          <w:color w:val="0A0A0A"/>
          <w:w w:val="120"/>
          <w:sz w:val="22"/>
          <w:szCs w:val="22"/>
        </w:rPr>
        <w:t>t</w:t>
      </w:r>
      <w:r>
        <w:rPr>
          <w:color w:val="0A0A0A"/>
          <w:spacing w:val="3"/>
          <w:w w:val="120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w w:val="126"/>
          <w:sz w:val="22"/>
          <w:szCs w:val="22"/>
        </w:rPr>
        <w:t xml:space="preserve">ak </w:t>
      </w:r>
      <w:r>
        <w:rPr>
          <w:color w:val="0A0A0A"/>
          <w:spacing w:val="1"/>
          <w:w w:val="122"/>
          <w:sz w:val="22"/>
          <w:szCs w:val="22"/>
        </w:rPr>
        <w:t>se</w:t>
      </w:r>
      <w:r>
        <w:rPr>
          <w:color w:val="0A0A0A"/>
          <w:spacing w:val="2"/>
          <w:w w:val="122"/>
          <w:sz w:val="22"/>
          <w:szCs w:val="22"/>
        </w:rPr>
        <w:t>ba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>s</w:t>
      </w:r>
      <w:r>
        <w:rPr>
          <w:color w:val="0A0A0A"/>
          <w:spacing w:val="25"/>
          <w:w w:val="122"/>
          <w:sz w:val="22"/>
          <w:szCs w:val="22"/>
        </w:rPr>
        <w:t xml:space="preserve"> </w:t>
      </w:r>
      <w:r>
        <w:rPr>
          <w:color w:val="0A0A0A"/>
          <w:spacing w:val="3"/>
          <w:w w:val="110"/>
          <w:sz w:val="22"/>
          <w:szCs w:val="22"/>
        </w:rPr>
        <w:t>w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spacing w:val="1"/>
          <w:w w:val="112"/>
          <w:sz w:val="22"/>
          <w:szCs w:val="22"/>
        </w:rPr>
        <w:t>c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69"/>
          <w:sz w:val="22"/>
          <w:szCs w:val="22"/>
        </w:rPr>
        <w:t xml:space="preserve">.  </w:t>
      </w:r>
      <w:r>
        <w:rPr>
          <w:color w:val="0A0A0A"/>
          <w:spacing w:val="3"/>
          <w:sz w:val="22"/>
          <w:szCs w:val="22"/>
        </w:rPr>
        <w:t>H</w:t>
      </w:r>
      <w:r>
        <w:rPr>
          <w:color w:val="0A0A0A"/>
          <w:sz w:val="22"/>
          <w:szCs w:val="22"/>
        </w:rPr>
        <w:t xml:space="preserve">al </w:t>
      </w:r>
      <w:r>
        <w:rPr>
          <w:color w:val="0A0A0A"/>
          <w:spacing w:val="20"/>
          <w:sz w:val="22"/>
          <w:szCs w:val="22"/>
        </w:rPr>
        <w:t xml:space="preserve"> </w:t>
      </w:r>
      <w:r>
        <w:rPr>
          <w:color w:val="0A0A0A"/>
          <w:spacing w:val="1"/>
          <w:sz w:val="22"/>
          <w:szCs w:val="22"/>
        </w:rPr>
        <w:t>l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2"/>
          <w:sz w:val="22"/>
          <w:szCs w:val="22"/>
        </w:rPr>
        <w:t>i</w:t>
      </w:r>
      <w:r>
        <w:rPr>
          <w:color w:val="0A0A0A"/>
          <w:sz w:val="22"/>
          <w:szCs w:val="22"/>
        </w:rPr>
        <w:t xml:space="preserve">n </w:t>
      </w:r>
      <w:r>
        <w:rPr>
          <w:color w:val="0A0A0A"/>
          <w:spacing w:val="32"/>
          <w:sz w:val="22"/>
          <w:szCs w:val="22"/>
        </w:rPr>
        <w:t xml:space="preserve"> </w:t>
      </w:r>
      <w:r>
        <w:rPr>
          <w:color w:val="0A0A0A"/>
          <w:spacing w:val="2"/>
          <w:w w:val="118"/>
          <w:sz w:val="22"/>
          <w:szCs w:val="22"/>
        </w:rPr>
        <w:t>y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4"/>
          <w:w w:val="118"/>
          <w:sz w:val="22"/>
          <w:szCs w:val="22"/>
        </w:rPr>
        <w:t>n</w:t>
      </w:r>
      <w:r>
        <w:rPr>
          <w:color w:val="0A0A0A"/>
          <w:w w:val="118"/>
          <w:sz w:val="22"/>
          <w:szCs w:val="22"/>
        </w:rPr>
        <w:t>g</w:t>
      </w:r>
      <w:r>
        <w:rPr>
          <w:color w:val="0A0A0A"/>
          <w:spacing w:val="19"/>
          <w:w w:val="118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2"/>
          <w:w w:val="118"/>
          <w:sz w:val="22"/>
          <w:szCs w:val="22"/>
        </w:rPr>
        <w:t>d</w:t>
      </w:r>
      <w:r>
        <w:rPr>
          <w:color w:val="0A0A0A"/>
          <w:spacing w:val="1"/>
          <w:w w:val="118"/>
          <w:sz w:val="22"/>
          <w:szCs w:val="22"/>
        </w:rPr>
        <w:t>o</w:t>
      </w:r>
      <w:r>
        <w:rPr>
          <w:color w:val="0A0A0A"/>
          <w:w w:val="118"/>
          <w:sz w:val="22"/>
          <w:szCs w:val="22"/>
        </w:rPr>
        <w:t>r</w:t>
      </w:r>
      <w:r>
        <w:rPr>
          <w:color w:val="0A0A0A"/>
          <w:spacing w:val="4"/>
          <w:w w:val="118"/>
          <w:sz w:val="22"/>
          <w:szCs w:val="22"/>
        </w:rPr>
        <w:t>o</w:t>
      </w:r>
      <w:r>
        <w:rPr>
          <w:color w:val="0A0A0A"/>
          <w:spacing w:val="2"/>
          <w:w w:val="118"/>
          <w:sz w:val="22"/>
          <w:szCs w:val="22"/>
        </w:rPr>
        <w:t>n</w:t>
      </w:r>
      <w:r>
        <w:rPr>
          <w:color w:val="0A0A0A"/>
          <w:w w:val="118"/>
          <w:sz w:val="22"/>
          <w:szCs w:val="22"/>
        </w:rPr>
        <w:t>g</w:t>
      </w:r>
      <w:r>
        <w:rPr>
          <w:color w:val="0A0A0A"/>
          <w:spacing w:val="64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118"/>
          <w:sz w:val="22"/>
          <w:szCs w:val="22"/>
        </w:rPr>
        <w:t>p</w:t>
      </w:r>
      <w:r>
        <w:rPr>
          <w:color w:val="0A0A0A"/>
          <w:spacing w:val="1"/>
          <w:w w:val="118"/>
          <w:sz w:val="22"/>
          <w:szCs w:val="22"/>
        </w:rPr>
        <w:t>e</w:t>
      </w:r>
      <w:r>
        <w:rPr>
          <w:color w:val="0A0A0A"/>
          <w:spacing w:val="2"/>
          <w:w w:val="118"/>
          <w:sz w:val="22"/>
          <w:szCs w:val="22"/>
        </w:rPr>
        <w:t>n</w:t>
      </w:r>
      <w:r>
        <w:rPr>
          <w:color w:val="0A0A0A"/>
          <w:spacing w:val="1"/>
          <w:w w:val="118"/>
          <w:sz w:val="22"/>
          <w:szCs w:val="22"/>
        </w:rPr>
        <w:t>u</w:t>
      </w:r>
      <w:r>
        <w:rPr>
          <w:color w:val="0A0A0A"/>
          <w:w w:val="118"/>
          <w:sz w:val="22"/>
          <w:szCs w:val="22"/>
        </w:rPr>
        <w:t>l</w:t>
      </w:r>
      <w:r>
        <w:rPr>
          <w:color w:val="0A0A0A"/>
          <w:spacing w:val="1"/>
          <w:w w:val="118"/>
          <w:sz w:val="22"/>
          <w:szCs w:val="22"/>
        </w:rPr>
        <w:t>i</w:t>
      </w:r>
      <w:r>
        <w:rPr>
          <w:color w:val="0A0A0A"/>
          <w:w w:val="118"/>
          <w:sz w:val="22"/>
          <w:szCs w:val="22"/>
        </w:rPr>
        <w:t xml:space="preserve">s </w:t>
      </w:r>
      <w:r>
        <w:rPr>
          <w:color w:val="0A0A0A"/>
          <w:spacing w:val="38"/>
          <w:w w:val="118"/>
          <w:sz w:val="22"/>
          <w:szCs w:val="22"/>
        </w:rPr>
        <w:t xml:space="preserve"> </w:t>
      </w:r>
      <w:r>
        <w:rPr>
          <w:color w:val="0A0A0A"/>
          <w:spacing w:val="4"/>
          <w:w w:val="118"/>
          <w:sz w:val="22"/>
          <w:szCs w:val="22"/>
        </w:rPr>
        <w:t>m</w:t>
      </w:r>
      <w:r>
        <w:rPr>
          <w:color w:val="0A0A0A"/>
          <w:spacing w:val="1"/>
          <w:w w:val="118"/>
          <w:sz w:val="22"/>
          <w:szCs w:val="22"/>
        </w:rPr>
        <w:t>eng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4"/>
          <w:w w:val="118"/>
          <w:sz w:val="22"/>
          <w:szCs w:val="22"/>
        </w:rPr>
        <w:t>n</w:t>
      </w:r>
      <w:r>
        <w:rPr>
          <w:color w:val="0A0A0A"/>
          <w:spacing w:val="1"/>
          <w:w w:val="118"/>
          <w:sz w:val="22"/>
          <w:szCs w:val="22"/>
        </w:rPr>
        <w:t>g</w:t>
      </w:r>
      <w:r>
        <w:rPr>
          <w:color w:val="0A0A0A"/>
          <w:spacing w:val="2"/>
          <w:w w:val="118"/>
          <w:sz w:val="22"/>
          <w:szCs w:val="22"/>
        </w:rPr>
        <w:t>ka</w:t>
      </w:r>
      <w:r>
        <w:rPr>
          <w:color w:val="0A0A0A"/>
          <w:w w:val="118"/>
          <w:sz w:val="22"/>
          <w:szCs w:val="22"/>
        </w:rPr>
        <w:t xml:space="preserve">t </w:t>
      </w:r>
      <w:r>
        <w:rPr>
          <w:color w:val="0A0A0A"/>
          <w:spacing w:val="49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85"/>
          <w:sz w:val="22"/>
          <w:szCs w:val="22"/>
        </w:rPr>
        <w:t>•</w:t>
      </w:r>
    </w:p>
    <w:p w:rsidR="0059605C" w:rsidRDefault="000E6896">
      <w:pPr>
        <w:spacing w:before="5"/>
        <w:ind w:left="123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A0A0A"/>
          <w:spacing w:val="2"/>
          <w:w w:val="116"/>
          <w:sz w:val="22"/>
          <w:szCs w:val="22"/>
        </w:rPr>
        <w:t>ng</w:t>
      </w:r>
      <w:r>
        <w:rPr>
          <w:color w:val="0A0A0A"/>
          <w:w w:val="116"/>
          <w:sz w:val="22"/>
          <w:szCs w:val="22"/>
        </w:rPr>
        <w:t>an</w:t>
      </w:r>
      <w:r>
        <w:rPr>
          <w:color w:val="0A0A0A"/>
          <w:spacing w:val="51"/>
          <w:w w:val="116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M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6"/>
          <w:w w:val="116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>g</w:t>
      </w:r>
      <w:r>
        <w:rPr>
          <w:color w:val="0A0A0A"/>
          <w:spacing w:val="5"/>
          <w:w w:val="116"/>
          <w:sz w:val="22"/>
          <w:szCs w:val="22"/>
        </w:rPr>
        <w:t xml:space="preserve"> </w:t>
      </w:r>
      <w:r>
        <w:rPr>
          <w:color w:val="0A0A0A"/>
          <w:spacing w:val="3"/>
          <w:sz w:val="22"/>
          <w:szCs w:val="22"/>
        </w:rPr>
        <w:t>K</w:t>
      </w:r>
      <w:r>
        <w:rPr>
          <w:color w:val="0A0A0A"/>
          <w:spacing w:val="1"/>
          <w:sz w:val="22"/>
          <w:szCs w:val="22"/>
        </w:rPr>
        <w:t>o</w:t>
      </w:r>
      <w:r>
        <w:rPr>
          <w:color w:val="0A0A0A"/>
          <w:spacing w:val="2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</w:t>
      </w:r>
      <w:r>
        <w:rPr>
          <w:color w:val="0A0A0A"/>
          <w:spacing w:val="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l</w:t>
      </w:r>
      <w:r>
        <w:rPr>
          <w:color w:val="0A0A0A"/>
          <w:w w:val="120"/>
          <w:sz w:val="22"/>
          <w:szCs w:val="22"/>
        </w:rPr>
        <w:t>am</w:t>
      </w:r>
      <w:r>
        <w:rPr>
          <w:color w:val="0A0A0A"/>
          <w:spacing w:val="24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22"/>
          <w:w w:val="128"/>
          <w:sz w:val="22"/>
          <w:szCs w:val="22"/>
        </w:rPr>
        <w:t>n</w:t>
      </w:r>
      <w:r>
        <w:rPr>
          <w:rFonts w:ascii="Arial" w:eastAsia="Arial" w:hAnsi="Arial" w:cs="Arial"/>
          <w:color w:val="0A0A0A"/>
          <w:w w:val="80"/>
          <w:position w:val="-14"/>
          <w:sz w:val="22"/>
          <w:szCs w:val="22"/>
        </w:rPr>
        <w:t>'</w:t>
      </w:r>
    </w:p>
    <w:p w:rsidR="0059605C" w:rsidRDefault="000E6896">
      <w:pPr>
        <w:spacing w:before="1" w:line="367" w:lineRule="auto"/>
        <w:ind w:left="99" w:right="-19" w:firstLine="4"/>
        <w:jc w:val="center"/>
        <w:rPr>
          <w:sz w:val="22"/>
          <w:szCs w:val="22"/>
        </w:rPr>
      </w:pPr>
      <w:r>
        <w:rPr>
          <w:color w:val="0A0A0A"/>
          <w:spacing w:val="1"/>
          <w:w w:val="120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r</w:t>
      </w:r>
      <w:r>
        <w:rPr>
          <w:color w:val="0A0A0A"/>
          <w:spacing w:val="1"/>
          <w:w w:val="120"/>
          <w:sz w:val="22"/>
          <w:szCs w:val="22"/>
        </w:rPr>
        <w:t>en</w:t>
      </w:r>
      <w:r>
        <w:rPr>
          <w:color w:val="0A0A0A"/>
          <w:w w:val="120"/>
          <w:sz w:val="22"/>
          <w:szCs w:val="22"/>
        </w:rPr>
        <w:t xml:space="preserve">a </w:t>
      </w:r>
      <w:r>
        <w:rPr>
          <w:color w:val="0A0A0A"/>
          <w:spacing w:val="27"/>
          <w:w w:val="120"/>
          <w:sz w:val="22"/>
          <w:szCs w:val="22"/>
        </w:rPr>
        <w:t xml:space="preserve"> </w:t>
      </w:r>
      <w:r>
        <w:rPr>
          <w:color w:val="0A0A0A"/>
          <w:w w:val="120"/>
          <w:sz w:val="22"/>
          <w:szCs w:val="22"/>
        </w:rPr>
        <w:t>i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>g</w:t>
      </w:r>
      <w:r>
        <w:rPr>
          <w:color w:val="0A0A0A"/>
          <w:spacing w:val="4"/>
          <w:w w:val="120"/>
          <w:sz w:val="22"/>
          <w:szCs w:val="22"/>
        </w:rPr>
        <w:t>i</w:t>
      </w:r>
      <w:r>
        <w:rPr>
          <w:color w:val="0A0A0A"/>
          <w:w w:val="120"/>
          <w:sz w:val="22"/>
          <w:szCs w:val="22"/>
        </w:rPr>
        <w:t>n</w:t>
      </w:r>
      <w:r>
        <w:rPr>
          <w:color w:val="0A0A0A"/>
          <w:spacing w:val="57"/>
          <w:w w:val="120"/>
          <w:sz w:val="22"/>
          <w:szCs w:val="22"/>
        </w:rPr>
        <w:t xml:space="preserve"> </w:t>
      </w:r>
      <w:r>
        <w:rPr>
          <w:color w:val="0A0A0A"/>
          <w:spacing w:val="4"/>
          <w:w w:val="120"/>
          <w:sz w:val="22"/>
          <w:szCs w:val="22"/>
        </w:rPr>
        <w:t>m</w:t>
      </w:r>
      <w:r>
        <w:rPr>
          <w:color w:val="0A0A0A"/>
          <w:spacing w:val="1"/>
          <w:w w:val="120"/>
          <w:sz w:val="22"/>
          <w:szCs w:val="22"/>
        </w:rPr>
        <w:t>en</w:t>
      </w:r>
      <w:r>
        <w:rPr>
          <w:color w:val="0A0A0A"/>
          <w:spacing w:val="2"/>
          <w:w w:val="120"/>
          <w:sz w:val="22"/>
          <w:szCs w:val="22"/>
        </w:rPr>
        <w:t>g</w:t>
      </w:r>
      <w:r>
        <w:rPr>
          <w:color w:val="0A0A0A"/>
          <w:spacing w:val="1"/>
          <w:w w:val="120"/>
          <w:sz w:val="22"/>
          <w:szCs w:val="22"/>
        </w:rPr>
        <w:t>en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5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 xml:space="preserve">g </w:t>
      </w:r>
      <w:r>
        <w:rPr>
          <w:color w:val="0A0A0A"/>
          <w:spacing w:val="8"/>
          <w:w w:val="120"/>
          <w:sz w:val="22"/>
          <w:szCs w:val="22"/>
        </w:rPr>
        <w:t xml:space="preserve"> 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2"/>
          <w:w w:val="114"/>
          <w:sz w:val="22"/>
          <w:szCs w:val="22"/>
        </w:rPr>
        <w:t>l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r</w:t>
      </w:r>
      <w:r>
        <w:rPr>
          <w:color w:val="0A0A0A"/>
          <w:spacing w:val="2"/>
          <w:w w:val="125"/>
          <w:sz w:val="22"/>
          <w:szCs w:val="22"/>
        </w:rPr>
        <w:t>h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 xml:space="preserve">m </w:t>
      </w:r>
      <w:r>
        <w:rPr>
          <w:color w:val="0A0A0A"/>
          <w:spacing w:val="1"/>
          <w:w w:val="115"/>
          <w:sz w:val="22"/>
          <w:szCs w:val="22"/>
        </w:rPr>
        <w:t>le</w:t>
      </w:r>
      <w:r>
        <w:rPr>
          <w:color w:val="0A0A0A"/>
          <w:spacing w:val="3"/>
          <w:w w:val="115"/>
          <w:sz w:val="22"/>
          <w:szCs w:val="22"/>
        </w:rPr>
        <w:t>w</w:t>
      </w:r>
      <w:r>
        <w:rPr>
          <w:color w:val="0A0A0A"/>
          <w:spacing w:val="2"/>
          <w:w w:val="115"/>
          <w:sz w:val="22"/>
          <w:szCs w:val="22"/>
        </w:rPr>
        <w:t>a</w:t>
      </w:r>
      <w:r>
        <w:rPr>
          <w:color w:val="0A0A0A"/>
          <w:w w:val="115"/>
          <w:sz w:val="22"/>
          <w:szCs w:val="22"/>
        </w:rPr>
        <w:t>t</w:t>
      </w:r>
      <w:r>
        <w:rPr>
          <w:color w:val="0A0A0A"/>
          <w:spacing w:val="29"/>
          <w:w w:val="115"/>
          <w:sz w:val="22"/>
          <w:szCs w:val="22"/>
        </w:rPr>
        <w:t xml:space="preserve"> </w:t>
      </w:r>
      <w:r>
        <w:rPr>
          <w:color w:val="0A0A0A"/>
          <w:spacing w:val="1"/>
          <w:w w:val="124"/>
          <w:sz w:val="22"/>
          <w:szCs w:val="22"/>
        </w:rPr>
        <w:t>t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13"/>
          <w:sz w:val="22"/>
          <w:szCs w:val="22"/>
        </w:rPr>
        <w:t>l</w:t>
      </w:r>
      <w:r>
        <w:rPr>
          <w:color w:val="0A0A0A"/>
          <w:spacing w:val="1"/>
          <w:w w:val="113"/>
          <w:sz w:val="22"/>
          <w:szCs w:val="22"/>
        </w:rPr>
        <w:t>i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86"/>
          <w:sz w:val="22"/>
          <w:szCs w:val="22"/>
        </w:rPr>
        <w:t>,</w:t>
      </w:r>
      <w:r>
        <w:rPr>
          <w:color w:val="0A0A0A"/>
          <w:sz w:val="22"/>
          <w:szCs w:val="22"/>
        </w:rPr>
        <w:t xml:space="preserve"> </w:t>
      </w:r>
      <w:r>
        <w:rPr>
          <w:color w:val="0A0A0A"/>
          <w:spacing w:val="6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ba</w:t>
      </w:r>
      <w:r>
        <w:rPr>
          <w:color w:val="0A0A0A"/>
          <w:w w:val="122"/>
          <w:sz w:val="22"/>
          <w:szCs w:val="22"/>
        </w:rPr>
        <w:t>b</w:t>
      </w:r>
      <w:r>
        <w:rPr>
          <w:color w:val="0A0A0A"/>
          <w:spacing w:val="24"/>
          <w:w w:val="122"/>
          <w:sz w:val="22"/>
          <w:szCs w:val="22"/>
        </w:rPr>
        <w:t xml:space="preserve"> 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nu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4"/>
          <w:w w:val="12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>t</w:t>
      </w:r>
      <w:r>
        <w:rPr>
          <w:color w:val="0A0A0A"/>
          <w:spacing w:val="57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85"/>
          <w:sz w:val="22"/>
          <w:szCs w:val="22"/>
        </w:rPr>
        <w:t xml:space="preserve">• </w:t>
      </w:r>
      <w:r>
        <w:rPr>
          <w:color w:val="0A0A0A"/>
          <w:spacing w:val="4"/>
          <w:w w:val="124"/>
          <w:sz w:val="22"/>
          <w:szCs w:val="22"/>
        </w:rPr>
        <w:t>m</w:t>
      </w:r>
      <w:r>
        <w:rPr>
          <w:color w:val="0A0A0A"/>
          <w:spacing w:val="2"/>
          <w:w w:val="124"/>
          <w:sz w:val="22"/>
          <w:szCs w:val="22"/>
        </w:rPr>
        <w:t>a</w:t>
      </w:r>
      <w:r>
        <w:rPr>
          <w:color w:val="0A0A0A"/>
          <w:spacing w:val="1"/>
          <w:w w:val="124"/>
          <w:sz w:val="22"/>
          <w:szCs w:val="22"/>
        </w:rPr>
        <w:t>t</w:t>
      </w:r>
      <w:r>
        <w:rPr>
          <w:color w:val="0A0A0A"/>
          <w:w w:val="124"/>
          <w:sz w:val="22"/>
          <w:szCs w:val="22"/>
        </w:rPr>
        <w:t xml:space="preserve">an </w:t>
      </w:r>
      <w:r>
        <w:rPr>
          <w:color w:val="0A0A0A"/>
          <w:spacing w:val="63"/>
          <w:w w:val="124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5"/>
          <w:sz w:val="22"/>
          <w:szCs w:val="22"/>
        </w:rPr>
        <w:t>n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1"/>
          <w:w w:val="117"/>
          <w:sz w:val="22"/>
          <w:szCs w:val="22"/>
        </w:rPr>
        <w:t>l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212121"/>
          <w:w w:val="86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 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0A0A0A"/>
          <w:spacing w:val="1"/>
          <w:w w:val="127"/>
          <w:sz w:val="22"/>
          <w:szCs w:val="22"/>
        </w:rPr>
        <w:t>ber</w:t>
      </w:r>
      <w:r>
        <w:rPr>
          <w:color w:val="0A0A0A"/>
          <w:spacing w:val="3"/>
          <w:w w:val="127"/>
          <w:sz w:val="22"/>
          <w:szCs w:val="22"/>
        </w:rPr>
        <w:t>ka</w:t>
      </w:r>
      <w:r>
        <w:rPr>
          <w:color w:val="0A0A0A"/>
          <w:w w:val="127"/>
          <w:sz w:val="22"/>
          <w:szCs w:val="22"/>
        </w:rPr>
        <w:t xml:space="preserve">t </w:t>
      </w:r>
      <w:r>
        <w:rPr>
          <w:color w:val="0A0A0A"/>
          <w:spacing w:val="17"/>
          <w:w w:val="127"/>
          <w:sz w:val="22"/>
          <w:szCs w:val="22"/>
        </w:rPr>
        <w:t xml:space="preserve"> </w:t>
      </w:r>
      <w:r>
        <w:rPr>
          <w:color w:val="0A0A0A"/>
          <w:spacing w:val="1"/>
          <w:w w:val="127"/>
          <w:sz w:val="22"/>
          <w:szCs w:val="22"/>
        </w:rPr>
        <w:t>j</w:t>
      </w:r>
      <w:r>
        <w:rPr>
          <w:color w:val="0A0A0A"/>
          <w:spacing w:val="3"/>
          <w:w w:val="127"/>
          <w:sz w:val="22"/>
          <w:szCs w:val="22"/>
        </w:rPr>
        <w:t>a</w:t>
      </w:r>
      <w:r>
        <w:rPr>
          <w:color w:val="0A0A0A"/>
          <w:spacing w:val="1"/>
          <w:w w:val="127"/>
          <w:sz w:val="22"/>
          <w:szCs w:val="22"/>
        </w:rPr>
        <w:t>s</w:t>
      </w:r>
      <w:r>
        <w:rPr>
          <w:color w:val="0A0A0A"/>
          <w:w w:val="127"/>
          <w:sz w:val="22"/>
          <w:szCs w:val="22"/>
        </w:rPr>
        <w:t xml:space="preserve">a  </w:t>
      </w:r>
      <w:r>
        <w:rPr>
          <w:color w:val="0A0A0A"/>
          <w:spacing w:val="5"/>
          <w:w w:val="127"/>
          <w:sz w:val="22"/>
          <w:szCs w:val="22"/>
        </w:rPr>
        <w:t xml:space="preserve"> </w:t>
      </w:r>
      <w:r>
        <w:rPr>
          <w:color w:val="0A0A0A"/>
          <w:spacing w:val="2"/>
          <w:w w:val="97"/>
          <w:sz w:val="22"/>
          <w:szCs w:val="22"/>
        </w:rPr>
        <w:t>M</w:t>
      </w:r>
      <w:r>
        <w:rPr>
          <w:color w:val="0A0A0A"/>
          <w:w w:val="132"/>
          <w:sz w:val="22"/>
          <w:szCs w:val="22"/>
        </w:rPr>
        <w:t>a</w:t>
      </w:r>
      <w:r>
        <w:rPr>
          <w:color w:val="0A0A0A"/>
          <w:spacing w:val="5"/>
          <w:w w:val="132"/>
          <w:sz w:val="22"/>
          <w:szCs w:val="22"/>
        </w:rPr>
        <w:t>n</w:t>
      </w:r>
      <w:r>
        <w:rPr>
          <w:color w:val="0A0A0A"/>
          <w:w w:val="103"/>
          <w:sz w:val="22"/>
          <w:szCs w:val="22"/>
        </w:rPr>
        <w:t xml:space="preserve">g </w:t>
      </w:r>
      <w:r>
        <w:rPr>
          <w:color w:val="0A0A0A"/>
          <w:spacing w:val="3"/>
          <w:w w:val="105"/>
          <w:sz w:val="22"/>
          <w:szCs w:val="22"/>
        </w:rPr>
        <w:t>K</w:t>
      </w:r>
      <w:r>
        <w:rPr>
          <w:color w:val="0A0A0A"/>
          <w:spacing w:val="1"/>
          <w:w w:val="105"/>
          <w:sz w:val="22"/>
          <w:szCs w:val="22"/>
        </w:rPr>
        <w:t>o</w:t>
      </w:r>
      <w:r>
        <w:rPr>
          <w:color w:val="0A0A0A"/>
          <w:spacing w:val="2"/>
          <w:w w:val="105"/>
          <w:sz w:val="22"/>
          <w:szCs w:val="22"/>
        </w:rPr>
        <w:t>k</w:t>
      </w:r>
      <w:r>
        <w:rPr>
          <w:color w:val="0A0A0A"/>
          <w:w w:val="105"/>
          <w:sz w:val="22"/>
          <w:szCs w:val="22"/>
        </w:rPr>
        <w:t xml:space="preserve">o </w:t>
      </w:r>
      <w:r>
        <w:rPr>
          <w:color w:val="0A0A0A"/>
          <w:spacing w:val="18"/>
          <w:w w:val="105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w w:val="122"/>
          <w:sz w:val="22"/>
          <w:szCs w:val="22"/>
        </w:rPr>
        <w:t>ah</w:t>
      </w:r>
      <w:r>
        <w:rPr>
          <w:color w:val="0A0A0A"/>
          <w:spacing w:val="65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sa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spacing w:val="2"/>
          <w:w w:val="122"/>
          <w:sz w:val="22"/>
          <w:szCs w:val="22"/>
        </w:rPr>
        <w:t>un</w:t>
      </w:r>
      <w:r>
        <w:rPr>
          <w:color w:val="0A0A0A"/>
          <w:spacing w:val="1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 xml:space="preserve">a </w:t>
      </w:r>
      <w:r>
        <w:rPr>
          <w:color w:val="0A0A0A"/>
          <w:spacing w:val="4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ra</w:t>
      </w:r>
      <w:r>
        <w:rPr>
          <w:color w:val="0A0A0A"/>
          <w:w w:val="122"/>
          <w:sz w:val="22"/>
          <w:szCs w:val="22"/>
        </w:rPr>
        <w:t>w</w:t>
      </w:r>
      <w:r>
        <w:rPr>
          <w:color w:val="0A0A0A"/>
          <w:spacing w:val="2"/>
          <w:w w:val="122"/>
          <w:sz w:val="22"/>
          <w:szCs w:val="22"/>
        </w:rPr>
        <w:t>i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65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S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2"/>
          <w:w w:val="142"/>
          <w:sz w:val="22"/>
          <w:szCs w:val="22"/>
        </w:rPr>
        <w:t>n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   </w:t>
      </w:r>
      <w:r>
        <w:rPr>
          <w:color w:val="0A0A0A"/>
          <w:spacing w:val="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spacing w:val="1"/>
          <w:w w:val="121"/>
          <w:sz w:val="22"/>
          <w:szCs w:val="22"/>
        </w:rPr>
        <w:t>is</w:t>
      </w:r>
      <w:r>
        <w:rPr>
          <w:color w:val="0A0A0A"/>
          <w:w w:val="121"/>
          <w:sz w:val="22"/>
          <w:szCs w:val="22"/>
        </w:rPr>
        <w:t xml:space="preserve">a   </w:t>
      </w:r>
      <w:r>
        <w:rPr>
          <w:color w:val="0A0A0A"/>
          <w:spacing w:val="11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spacing w:val="1"/>
          <w:w w:val="121"/>
          <w:sz w:val="22"/>
          <w:szCs w:val="22"/>
        </w:rPr>
        <w:t>erke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 xml:space="preserve">g   </w:t>
      </w:r>
      <w:r>
        <w:rPr>
          <w:color w:val="0A0A0A"/>
          <w:spacing w:val="4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 xml:space="preserve">s </w:t>
      </w:r>
      <w:r>
        <w:rPr>
          <w:color w:val="0A0A0A"/>
          <w:spacing w:val="1"/>
          <w:w w:val="118"/>
          <w:sz w:val="22"/>
          <w:szCs w:val="22"/>
        </w:rPr>
        <w:t>seg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2"/>
          <w:w w:val="118"/>
          <w:sz w:val="22"/>
          <w:szCs w:val="22"/>
        </w:rPr>
        <w:t>l</w:t>
      </w:r>
      <w:r>
        <w:rPr>
          <w:color w:val="0A0A0A"/>
          <w:w w:val="118"/>
          <w:sz w:val="22"/>
          <w:szCs w:val="22"/>
        </w:rPr>
        <w:t xml:space="preserve">a  </w:t>
      </w:r>
      <w:r>
        <w:rPr>
          <w:color w:val="0A0A0A"/>
          <w:spacing w:val="1"/>
          <w:w w:val="118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l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w w:val="128"/>
          <w:sz w:val="22"/>
          <w:szCs w:val="22"/>
        </w:rPr>
        <w:t>an</w:t>
      </w:r>
      <w:r>
        <w:rPr>
          <w:color w:val="0A0A0A"/>
          <w:sz w:val="22"/>
          <w:szCs w:val="22"/>
        </w:rPr>
        <w:t xml:space="preserve">   </w:t>
      </w:r>
      <w:r>
        <w:rPr>
          <w:color w:val="0A0A0A"/>
          <w:spacing w:val="-20"/>
          <w:sz w:val="22"/>
          <w:szCs w:val="22"/>
        </w:rPr>
        <w:t xml:space="preserve"> </w:t>
      </w:r>
      <w:r>
        <w:rPr>
          <w:color w:val="0A0A0A"/>
          <w:spacing w:val="1"/>
          <w:w w:val="128"/>
          <w:sz w:val="22"/>
          <w:szCs w:val="22"/>
        </w:rPr>
        <w:t>usi</w:t>
      </w:r>
      <w:r>
        <w:rPr>
          <w:color w:val="0A0A0A"/>
          <w:w w:val="128"/>
          <w:sz w:val="22"/>
          <w:szCs w:val="22"/>
        </w:rPr>
        <w:t xml:space="preserve">a </w:t>
      </w:r>
      <w:r>
        <w:rPr>
          <w:color w:val="0A0A0A"/>
          <w:spacing w:val="65"/>
          <w:w w:val="128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1"/>
          <w:w w:val="122"/>
          <w:sz w:val="22"/>
          <w:szCs w:val="22"/>
        </w:rPr>
        <w:t>es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w w:val="129"/>
          <w:sz w:val="22"/>
          <w:szCs w:val="22"/>
        </w:rPr>
        <w:t>r</w:t>
      </w:r>
      <w:r>
        <w:rPr>
          <w:color w:val="0A0A0A"/>
          <w:spacing w:val="4"/>
          <w:w w:val="129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41"/>
          <w:sz w:val="22"/>
          <w:szCs w:val="22"/>
        </w:rPr>
        <w:t>a</w:t>
      </w:r>
      <w:r>
        <w:rPr>
          <w:color w:val="0A0A0A"/>
          <w:w w:val="69"/>
          <w:sz w:val="22"/>
          <w:szCs w:val="22"/>
        </w:rPr>
        <w:t xml:space="preserve">,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an   </w:t>
      </w:r>
      <w:r>
        <w:rPr>
          <w:color w:val="0A0A0A"/>
          <w:spacing w:val="63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 xml:space="preserve">a   </w:t>
      </w:r>
      <w:r>
        <w:rPr>
          <w:color w:val="0A0A0A"/>
          <w:spacing w:val="54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h</w:t>
      </w:r>
      <w:r>
        <w:rPr>
          <w:color w:val="0A0A0A"/>
          <w:spacing w:val="1"/>
          <w:w w:val="121"/>
          <w:sz w:val="22"/>
          <w:szCs w:val="22"/>
        </w:rPr>
        <w:t>ir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   </w:t>
      </w:r>
      <w:r>
        <w:rPr>
          <w:color w:val="0A0A0A"/>
          <w:spacing w:val="11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42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>g</w:t>
      </w:r>
      <w:r>
        <w:rPr>
          <w:color w:val="0A0A0A"/>
          <w:spacing w:val="44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>ar</w:t>
      </w:r>
      <w:r>
        <w:rPr>
          <w:color w:val="0A0A0A"/>
          <w:spacing w:val="4"/>
          <w:w w:val="122"/>
          <w:sz w:val="22"/>
          <w:szCs w:val="22"/>
        </w:rPr>
        <w:t>j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6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 xml:space="preserve">a </w:t>
      </w:r>
      <w:r>
        <w:rPr>
          <w:color w:val="0A0A0A"/>
          <w:spacing w:val="3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"/>
          <w:w w:val="122"/>
          <w:sz w:val="22"/>
          <w:szCs w:val="22"/>
        </w:rPr>
        <w:t>h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23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3"/>
          <w:w w:val="124"/>
          <w:sz w:val="22"/>
          <w:szCs w:val="22"/>
        </w:rPr>
        <w:t>m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1"/>
          <w:sz w:val="22"/>
          <w:szCs w:val="22"/>
        </w:rPr>
        <w:t>p</w:t>
      </w:r>
      <w:r>
        <w:rPr>
          <w:color w:val="0A0A0A"/>
          <w:sz w:val="22"/>
          <w:szCs w:val="22"/>
        </w:rPr>
        <w:t xml:space="preserve">ai  </w:t>
      </w:r>
      <w:r>
        <w:rPr>
          <w:color w:val="0A0A0A"/>
          <w:spacing w:val="31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p</w:t>
      </w:r>
      <w:r>
        <w:rPr>
          <w:color w:val="0A0A0A"/>
          <w:spacing w:val="1"/>
          <w:w w:val="120"/>
          <w:sz w:val="22"/>
          <w:szCs w:val="22"/>
        </w:rPr>
        <w:t>en</w:t>
      </w:r>
      <w:r>
        <w:rPr>
          <w:color w:val="0A0A0A"/>
          <w:w w:val="120"/>
          <w:sz w:val="22"/>
          <w:szCs w:val="22"/>
        </w:rPr>
        <w:t>d</w:t>
      </w:r>
      <w:r>
        <w:rPr>
          <w:color w:val="0A0A0A"/>
          <w:spacing w:val="4"/>
          <w:w w:val="120"/>
          <w:sz w:val="22"/>
          <w:szCs w:val="22"/>
        </w:rPr>
        <w:t>i</w:t>
      </w:r>
      <w:r>
        <w:rPr>
          <w:color w:val="0A0A0A"/>
          <w:w w:val="120"/>
          <w:sz w:val="22"/>
          <w:szCs w:val="22"/>
        </w:rPr>
        <w:t>d</w:t>
      </w:r>
      <w:r>
        <w:rPr>
          <w:color w:val="0A0A0A"/>
          <w:spacing w:val="2"/>
          <w:w w:val="120"/>
          <w:sz w:val="22"/>
          <w:szCs w:val="22"/>
        </w:rPr>
        <w:t>ik</w:t>
      </w:r>
      <w:r>
        <w:rPr>
          <w:color w:val="0A0A0A"/>
          <w:w w:val="120"/>
          <w:sz w:val="22"/>
          <w:szCs w:val="22"/>
        </w:rPr>
        <w:t xml:space="preserve">an </w:t>
      </w:r>
      <w:r>
        <w:rPr>
          <w:color w:val="0A0A0A"/>
          <w:spacing w:val="30"/>
          <w:w w:val="120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S</w:t>
      </w:r>
      <w:r>
        <w:rPr>
          <w:color w:val="0A0A0A"/>
          <w:sz w:val="22"/>
          <w:szCs w:val="22"/>
        </w:rPr>
        <w:t xml:space="preserve">2  </w:t>
      </w:r>
      <w:r>
        <w:rPr>
          <w:color w:val="0A0A0A"/>
          <w:spacing w:val="13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23"/>
          <w:w w:val="122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S3</w:t>
      </w:r>
      <w:r>
        <w:rPr>
          <w:color w:val="0A0A0A"/>
          <w:sz w:val="22"/>
          <w:szCs w:val="22"/>
        </w:rPr>
        <w:t xml:space="preserve">.  </w:t>
      </w:r>
      <w:r>
        <w:rPr>
          <w:color w:val="0A0A0A"/>
          <w:spacing w:val="24"/>
          <w:sz w:val="22"/>
          <w:szCs w:val="22"/>
        </w:rPr>
        <w:t xml:space="preserve"> </w:t>
      </w:r>
      <w:r>
        <w:rPr>
          <w:color w:val="0A0A0A"/>
          <w:spacing w:val="3"/>
          <w:sz w:val="22"/>
          <w:szCs w:val="22"/>
        </w:rPr>
        <w:t>H</w:t>
      </w:r>
      <w:r>
        <w:rPr>
          <w:color w:val="0A0A0A"/>
          <w:sz w:val="22"/>
          <w:szCs w:val="22"/>
        </w:rPr>
        <w:t xml:space="preserve">al  </w:t>
      </w:r>
      <w:r>
        <w:rPr>
          <w:color w:val="0A0A0A"/>
          <w:spacing w:val="14"/>
          <w:sz w:val="22"/>
          <w:szCs w:val="22"/>
        </w:rPr>
        <w:t xml:space="preserve"> </w:t>
      </w:r>
      <w:r>
        <w:rPr>
          <w:color w:val="0A0A0A"/>
          <w:w w:val="114"/>
          <w:sz w:val="22"/>
          <w:szCs w:val="22"/>
        </w:rPr>
        <w:t xml:space="preserve">ini 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spacing w:val="1"/>
          <w:w w:val="121"/>
          <w:sz w:val="22"/>
          <w:szCs w:val="22"/>
        </w:rPr>
        <w:t>enti</w:t>
      </w:r>
      <w:r>
        <w:rPr>
          <w:color w:val="0A0A0A"/>
          <w:w w:val="121"/>
          <w:sz w:val="22"/>
          <w:szCs w:val="22"/>
        </w:rPr>
        <w:t>k</w:t>
      </w:r>
      <w:r>
        <w:rPr>
          <w:color w:val="0A0A0A"/>
          <w:spacing w:val="31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ng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30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-22"/>
          <w:w w:val="121"/>
          <w:sz w:val="22"/>
          <w:szCs w:val="22"/>
        </w:rPr>
        <w:t>r</w:t>
      </w:r>
      <w:r>
        <w:rPr>
          <w:color w:val="0A0A0A"/>
          <w:spacing w:val="1"/>
          <w:w w:val="121"/>
          <w:sz w:val="22"/>
          <w:szCs w:val="22"/>
        </w:rPr>
        <w:t>j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n</w:t>
      </w:r>
      <w:r>
        <w:rPr>
          <w:color w:val="0A0A0A"/>
          <w:spacing w:val="2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2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04"/>
          <w:sz w:val="22"/>
          <w:szCs w:val="22"/>
        </w:rPr>
        <w:t>G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2"/>
          <w:w w:val="129"/>
          <w:sz w:val="22"/>
          <w:szCs w:val="22"/>
        </w:rPr>
        <w:t>h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w w:val="129"/>
          <w:sz w:val="22"/>
          <w:szCs w:val="22"/>
        </w:rPr>
        <w:t xml:space="preserve">n </w:t>
      </w:r>
      <w:r>
        <w:rPr>
          <w:color w:val="0A0A0A"/>
          <w:spacing w:val="4"/>
          <w:w w:val="120"/>
          <w:sz w:val="22"/>
          <w:szCs w:val="22"/>
        </w:rPr>
        <w:t>H</w:t>
      </w:r>
      <w:r>
        <w:rPr>
          <w:color w:val="0A0A0A"/>
          <w:spacing w:val="1"/>
          <w:w w:val="120"/>
          <w:sz w:val="22"/>
          <w:szCs w:val="22"/>
        </w:rPr>
        <w:t>u</w:t>
      </w:r>
      <w:r>
        <w:rPr>
          <w:color w:val="0A0A0A"/>
          <w:spacing w:val="4"/>
          <w:w w:val="120"/>
          <w:sz w:val="22"/>
          <w:szCs w:val="22"/>
        </w:rPr>
        <w:t>m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5"/>
          <w:w w:val="120"/>
          <w:sz w:val="22"/>
          <w:szCs w:val="22"/>
        </w:rPr>
        <w:t>r</w:t>
      </w:r>
      <w:r>
        <w:rPr>
          <w:color w:val="0A0A0A"/>
          <w:spacing w:val="1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 xml:space="preserve">i </w:t>
      </w:r>
      <w:r>
        <w:rPr>
          <w:color w:val="0A0A0A"/>
          <w:spacing w:val="3"/>
          <w:w w:val="120"/>
          <w:sz w:val="22"/>
          <w:szCs w:val="22"/>
        </w:rPr>
        <w:t xml:space="preserve"> </w:t>
      </w:r>
      <w:r>
        <w:rPr>
          <w:color w:val="0A0A0A"/>
          <w:sz w:val="22"/>
          <w:szCs w:val="22"/>
        </w:rPr>
        <w:t xml:space="preserve">di </w:t>
      </w:r>
      <w:r>
        <w:rPr>
          <w:color w:val="0A0A0A"/>
          <w:spacing w:val="31"/>
          <w:sz w:val="22"/>
          <w:szCs w:val="22"/>
        </w:rPr>
        <w:t xml:space="preserve"> </w:t>
      </w:r>
      <w:r>
        <w:rPr>
          <w:color w:val="0A0A0A"/>
          <w:spacing w:val="3"/>
          <w:w w:val="95"/>
          <w:sz w:val="22"/>
          <w:szCs w:val="22"/>
        </w:rPr>
        <w:t>A</w:t>
      </w:r>
      <w:r>
        <w:rPr>
          <w:color w:val="0A0A0A"/>
          <w:spacing w:val="2"/>
          <w:w w:val="112"/>
          <w:sz w:val="22"/>
          <w:szCs w:val="22"/>
        </w:rPr>
        <w:t>S</w:t>
      </w:r>
      <w:r>
        <w:rPr>
          <w:color w:val="0A0A0A"/>
          <w:spacing w:val="3"/>
          <w:w w:val="104"/>
          <w:sz w:val="22"/>
          <w:szCs w:val="22"/>
        </w:rPr>
        <w:t>K</w:t>
      </w:r>
      <w:r>
        <w:rPr>
          <w:color w:val="0A0A0A"/>
          <w:spacing w:val="1"/>
          <w:w w:val="103"/>
          <w:sz w:val="22"/>
          <w:szCs w:val="22"/>
        </w:rPr>
        <w:t>I</w:t>
      </w:r>
      <w:r>
        <w:rPr>
          <w:color w:val="0A0A0A"/>
          <w:spacing w:val="1"/>
          <w:w w:val="195"/>
          <w:sz w:val="22"/>
          <w:szCs w:val="22"/>
        </w:rPr>
        <w:t>/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spacing w:val="3"/>
          <w:w w:val="109"/>
          <w:sz w:val="22"/>
          <w:szCs w:val="22"/>
        </w:rPr>
        <w:t>T</w:t>
      </w:r>
      <w:r>
        <w:rPr>
          <w:color w:val="0A0A0A"/>
          <w:spacing w:val="2"/>
          <w:w w:val="108"/>
          <w:sz w:val="22"/>
          <w:szCs w:val="22"/>
        </w:rPr>
        <w:t>S</w:t>
      </w:r>
      <w:r>
        <w:rPr>
          <w:color w:val="0A0A0A"/>
          <w:w w:val="90"/>
          <w:sz w:val="22"/>
          <w:szCs w:val="22"/>
        </w:rPr>
        <w:t>I</w:t>
      </w:r>
      <w:r>
        <w:rPr>
          <w:color w:val="0A0A0A"/>
          <w:sz w:val="22"/>
          <w:szCs w:val="22"/>
        </w:rPr>
        <w:t xml:space="preserve">  </w:t>
      </w:r>
      <w:r>
        <w:rPr>
          <w:color w:val="0A0A0A"/>
          <w:spacing w:val="-25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S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k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3"/>
          <w:w w:val="125"/>
          <w:sz w:val="22"/>
          <w:szCs w:val="22"/>
        </w:rPr>
        <w:t>r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126"/>
          <w:sz w:val="22"/>
          <w:szCs w:val="22"/>
        </w:rPr>
        <w:t>a</w:t>
      </w:r>
    </w:p>
    <w:p w:rsidR="0059605C" w:rsidRDefault="000E6896">
      <w:pPr>
        <w:spacing w:before="1" w:line="240" w:lineRule="exact"/>
        <w:ind w:left="133" w:right="-23"/>
        <w:jc w:val="both"/>
        <w:rPr>
          <w:sz w:val="22"/>
          <w:szCs w:val="22"/>
        </w:rPr>
      </w:pPr>
      <w:r>
        <w:rPr>
          <w:color w:val="0A0A0A"/>
          <w:spacing w:val="1"/>
          <w:w w:val="122"/>
          <w:position w:val="-1"/>
          <w:sz w:val="22"/>
          <w:szCs w:val="22"/>
        </w:rPr>
        <w:t>se</w:t>
      </w:r>
      <w:r>
        <w:rPr>
          <w:color w:val="0A0A0A"/>
          <w:spacing w:val="4"/>
          <w:w w:val="122"/>
          <w:position w:val="-1"/>
          <w:sz w:val="22"/>
          <w:szCs w:val="22"/>
        </w:rPr>
        <w:t>m</w:t>
      </w:r>
      <w:r>
        <w:rPr>
          <w:color w:val="0A0A0A"/>
          <w:spacing w:val="2"/>
          <w:w w:val="122"/>
          <w:position w:val="-1"/>
          <w:sz w:val="22"/>
          <w:szCs w:val="22"/>
        </w:rPr>
        <w:t>as</w:t>
      </w:r>
      <w:r>
        <w:rPr>
          <w:color w:val="0A0A0A"/>
          <w:w w:val="122"/>
          <w:position w:val="-1"/>
          <w:sz w:val="22"/>
          <w:szCs w:val="22"/>
        </w:rPr>
        <w:t>a</w:t>
      </w:r>
      <w:r>
        <w:rPr>
          <w:color w:val="0A0A0A"/>
          <w:spacing w:val="26"/>
          <w:w w:val="122"/>
          <w:position w:val="-1"/>
          <w:sz w:val="22"/>
          <w:szCs w:val="22"/>
        </w:rPr>
        <w:t xml:space="preserve"> </w:t>
      </w:r>
      <w:r>
        <w:rPr>
          <w:color w:val="0A0A0A"/>
          <w:spacing w:val="2"/>
          <w:w w:val="125"/>
          <w:position w:val="-1"/>
          <w:sz w:val="22"/>
          <w:szCs w:val="22"/>
        </w:rPr>
        <w:t>h</w:t>
      </w:r>
      <w:r>
        <w:rPr>
          <w:color w:val="0A0A0A"/>
          <w:spacing w:val="1"/>
          <w:w w:val="117"/>
          <w:position w:val="-1"/>
          <w:sz w:val="22"/>
          <w:szCs w:val="22"/>
        </w:rPr>
        <w:t>i</w:t>
      </w:r>
      <w:r>
        <w:rPr>
          <w:color w:val="0A0A0A"/>
          <w:spacing w:val="2"/>
          <w:w w:val="116"/>
          <w:position w:val="-1"/>
          <w:sz w:val="22"/>
          <w:szCs w:val="22"/>
        </w:rPr>
        <w:t>d</w:t>
      </w:r>
      <w:r>
        <w:rPr>
          <w:color w:val="0A0A0A"/>
          <w:spacing w:val="16"/>
          <w:w w:val="125"/>
          <w:position w:val="-1"/>
          <w:sz w:val="22"/>
          <w:szCs w:val="22"/>
        </w:rPr>
        <w:t>u</w:t>
      </w:r>
      <w:r>
        <w:rPr>
          <w:color w:val="0A0A0A"/>
          <w:spacing w:val="2"/>
          <w:w w:val="116"/>
          <w:position w:val="-1"/>
          <w:sz w:val="22"/>
          <w:szCs w:val="22"/>
        </w:rPr>
        <w:t>p</w:t>
      </w:r>
      <w:r>
        <w:rPr>
          <w:color w:val="0A0A0A"/>
          <w:spacing w:val="2"/>
          <w:w w:val="129"/>
          <w:position w:val="-1"/>
          <w:sz w:val="22"/>
          <w:szCs w:val="22"/>
        </w:rPr>
        <w:t>n</w:t>
      </w:r>
      <w:r>
        <w:rPr>
          <w:color w:val="0A0A0A"/>
          <w:spacing w:val="2"/>
          <w:w w:val="112"/>
          <w:position w:val="-1"/>
          <w:sz w:val="22"/>
          <w:szCs w:val="22"/>
        </w:rPr>
        <w:t>y</w:t>
      </w:r>
      <w:r>
        <w:rPr>
          <w:color w:val="0A0A0A"/>
          <w:spacing w:val="2"/>
          <w:w w:val="136"/>
          <w:position w:val="-1"/>
          <w:sz w:val="22"/>
          <w:szCs w:val="22"/>
        </w:rPr>
        <w:t>a</w:t>
      </w:r>
      <w:r>
        <w:rPr>
          <w:color w:val="0A0A0A"/>
          <w:w w:val="77"/>
          <w:position w:val="-1"/>
          <w:sz w:val="22"/>
          <w:szCs w:val="22"/>
        </w:rPr>
        <w:t>,</w:t>
      </w:r>
      <w:r>
        <w:rPr>
          <w:color w:val="0A0A0A"/>
          <w:position w:val="-1"/>
          <w:sz w:val="22"/>
          <w:szCs w:val="22"/>
        </w:rPr>
        <w:t xml:space="preserve"> </w:t>
      </w:r>
      <w:r>
        <w:rPr>
          <w:color w:val="0A0A0A"/>
          <w:spacing w:val="1"/>
          <w:position w:val="-1"/>
          <w:sz w:val="22"/>
          <w:szCs w:val="22"/>
        </w:rPr>
        <w:t xml:space="preserve"> </w:t>
      </w:r>
      <w:r>
        <w:rPr>
          <w:color w:val="0A0A0A"/>
          <w:spacing w:val="1"/>
          <w:w w:val="122"/>
          <w:position w:val="-1"/>
          <w:sz w:val="22"/>
          <w:szCs w:val="22"/>
        </w:rPr>
        <w:t>ke</w:t>
      </w:r>
      <w:r>
        <w:rPr>
          <w:color w:val="0A0A0A"/>
          <w:w w:val="122"/>
          <w:position w:val="-1"/>
          <w:sz w:val="22"/>
          <w:szCs w:val="22"/>
        </w:rPr>
        <w:t>t</w:t>
      </w:r>
      <w:r>
        <w:rPr>
          <w:color w:val="0A0A0A"/>
          <w:spacing w:val="4"/>
          <w:w w:val="122"/>
          <w:position w:val="-1"/>
          <w:sz w:val="22"/>
          <w:szCs w:val="22"/>
        </w:rPr>
        <w:t>i</w:t>
      </w:r>
      <w:r>
        <w:rPr>
          <w:color w:val="0A0A0A"/>
          <w:spacing w:val="2"/>
          <w:w w:val="122"/>
          <w:position w:val="-1"/>
          <w:sz w:val="22"/>
          <w:szCs w:val="22"/>
        </w:rPr>
        <w:t>k</w:t>
      </w:r>
      <w:r>
        <w:rPr>
          <w:color w:val="0A0A0A"/>
          <w:w w:val="122"/>
          <w:position w:val="-1"/>
          <w:sz w:val="22"/>
          <w:szCs w:val="22"/>
        </w:rPr>
        <w:t>a</w:t>
      </w:r>
      <w:r>
        <w:rPr>
          <w:color w:val="0A0A0A"/>
          <w:spacing w:val="19"/>
          <w:w w:val="122"/>
          <w:position w:val="-1"/>
          <w:sz w:val="22"/>
          <w:szCs w:val="22"/>
        </w:rPr>
        <w:t xml:space="preserve"> </w:t>
      </w:r>
      <w:r>
        <w:rPr>
          <w:color w:val="0A0A0A"/>
          <w:spacing w:val="3"/>
          <w:w w:val="116"/>
          <w:position w:val="-1"/>
          <w:sz w:val="22"/>
          <w:szCs w:val="22"/>
        </w:rPr>
        <w:t>m</w:t>
      </w:r>
      <w:r>
        <w:rPr>
          <w:color w:val="0A0A0A"/>
          <w:spacing w:val="1"/>
          <w:w w:val="117"/>
          <w:position w:val="-1"/>
          <w:sz w:val="22"/>
          <w:szCs w:val="22"/>
        </w:rPr>
        <w:t>e</w:t>
      </w:r>
      <w:r>
        <w:rPr>
          <w:color w:val="0A0A0A"/>
          <w:spacing w:val="1"/>
          <w:w w:val="109"/>
          <w:position w:val="-1"/>
          <w:sz w:val="22"/>
          <w:szCs w:val="22"/>
        </w:rPr>
        <w:t>l</w:t>
      </w:r>
      <w:r>
        <w:rPr>
          <w:color w:val="0A0A0A"/>
          <w:w w:val="127"/>
          <w:position w:val="-1"/>
          <w:sz w:val="22"/>
          <w:szCs w:val="22"/>
        </w:rPr>
        <w:t>ak</w:t>
      </w:r>
      <w:r>
        <w:rPr>
          <w:color w:val="0A0A0A"/>
          <w:spacing w:val="5"/>
          <w:w w:val="127"/>
          <w:position w:val="-1"/>
          <w:sz w:val="22"/>
          <w:szCs w:val="22"/>
        </w:rPr>
        <w:t>u</w:t>
      </w:r>
      <w:r>
        <w:rPr>
          <w:color w:val="0A0A0A"/>
          <w:spacing w:val="2"/>
          <w:w w:val="129"/>
          <w:position w:val="-1"/>
          <w:sz w:val="22"/>
          <w:szCs w:val="22"/>
        </w:rPr>
        <w:t>k</w:t>
      </w:r>
      <w:r>
        <w:rPr>
          <w:color w:val="0A0A0A"/>
          <w:w w:val="126"/>
          <w:position w:val="-1"/>
          <w:sz w:val="22"/>
          <w:szCs w:val="22"/>
        </w:rPr>
        <w:t>an</w:t>
      </w:r>
    </w:p>
    <w:p w:rsidR="0059605C" w:rsidRDefault="000E6896">
      <w:pPr>
        <w:spacing w:before="87" w:line="367" w:lineRule="auto"/>
        <w:ind w:left="10" w:right="71" w:firstLine="5"/>
        <w:jc w:val="both"/>
        <w:rPr>
          <w:sz w:val="22"/>
          <w:szCs w:val="22"/>
        </w:rPr>
      </w:pPr>
      <w:r>
        <w:br w:type="column"/>
      </w:r>
      <w:r>
        <w:rPr>
          <w:color w:val="0A0A0A"/>
          <w:spacing w:val="3"/>
          <w:w w:val="106"/>
          <w:sz w:val="22"/>
          <w:szCs w:val="22"/>
        </w:rPr>
        <w:t>K</w:t>
      </w:r>
      <w:r>
        <w:rPr>
          <w:color w:val="0A0A0A"/>
          <w:spacing w:val="2"/>
          <w:w w:val="106"/>
          <w:sz w:val="22"/>
          <w:szCs w:val="22"/>
        </w:rPr>
        <w:t>ok</w:t>
      </w:r>
      <w:r>
        <w:rPr>
          <w:color w:val="0A0A0A"/>
          <w:w w:val="106"/>
          <w:sz w:val="22"/>
          <w:szCs w:val="22"/>
        </w:rPr>
        <w:t>o</w:t>
      </w:r>
      <w:r>
        <w:rPr>
          <w:color w:val="0A0A0A"/>
          <w:spacing w:val="45"/>
          <w:w w:val="106"/>
          <w:sz w:val="22"/>
          <w:szCs w:val="22"/>
        </w:rPr>
        <w:t xml:space="preserve"> </w:t>
      </w:r>
      <w:r>
        <w:rPr>
          <w:color w:val="0A0A0A"/>
          <w:spacing w:val="2"/>
          <w:w w:val="124"/>
          <w:sz w:val="22"/>
          <w:szCs w:val="22"/>
        </w:rPr>
        <w:t>d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2"/>
          <w:w w:val="124"/>
          <w:sz w:val="22"/>
          <w:szCs w:val="22"/>
        </w:rPr>
        <w:t>l</w:t>
      </w:r>
      <w:r>
        <w:rPr>
          <w:color w:val="0A0A0A"/>
          <w:w w:val="124"/>
          <w:sz w:val="22"/>
          <w:szCs w:val="22"/>
        </w:rPr>
        <w:t xml:space="preserve">am </w:t>
      </w:r>
      <w:r>
        <w:rPr>
          <w:color w:val="0A0A0A"/>
          <w:spacing w:val="2"/>
          <w:w w:val="124"/>
          <w:sz w:val="22"/>
          <w:szCs w:val="22"/>
        </w:rPr>
        <w:t>b</w:t>
      </w:r>
      <w:r>
        <w:rPr>
          <w:color w:val="0A0A0A"/>
          <w:spacing w:val="1"/>
          <w:w w:val="124"/>
          <w:sz w:val="22"/>
          <w:szCs w:val="22"/>
        </w:rPr>
        <w:t>er</w:t>
      </w:r>
      <w:r>
        <w:rPr>
          <w:color w:val="0A0A0A"/>
          <w:spacing w:val="2"/>
          <w:w w:val="124"/>
          <w:sz w:val="22"/>
          <w:szCs w:val="22"/>
        </w:rPr>
        <w:t>k</w:t>
      </w:r>
      <w:r>
        <w:rPr>
          <w:color w:val="0A0A0A"/>
          <w:spacing w:val="1"/>
          <w:w w:val="124"/>
          <w:sz w:val="22"/>
          <w:szCs w:val="22"/>
        </w:rPr>
        <w:t>e</w:t>
      </w:r>
      <w:r>
        <w:rPr>
          <w:color w:val="0A0A0A"/>
          <w:spacing w:val="2"/>
          <w:w w:val="124"/>
          <w:sz w:val="22"/>
          <w:szCs w:val="22"/>
        </w:rPr>
        <w:t>s</w:t>
      </w:r>
      <w:r>
        <w:rPr>
          <w:color w:val="0A0A0A"/>
          <w:spacing w:val="1"/>
          <w:w w:val="124"/>
          <w:sz w:val="22"/>
          <w:szCs w:val="22"/>
        </w:rPr>
        <w:t>e</w:t>
      </w:r>
      <w:r>
        <w:rPr>
          <w:color w:val="0A0A0A"/>
          <w:spacing w:val="2"/>
          <w:w w:val="124"/>
          <w:sz w:val="22"/>
          <w:szCs w:val="22"/>
        </w:rPr>
        <w:t>n</w:t>
      </w:r>
      <w:r>
        <w:rPr>
          <w:color w:val="0A0A0A"/>
          <w:spacing w:val="1"/>
          <w:w w:val="124"/>
          <w:sz w:val="22"/>
          <w:szCs w:val="22"/>
        </w:rPr>
        <w:t>i</w:t>
      </w:r>
      <w:r>
        <w:rPr>
          <w:color w:val="0A0A0A"/>
          <w:w w:val="124"/>
          <w:sz w:val="22"/>
          <w:szCs w:val="22"/>
        </w:rPr>
        <w:t>an</w:t>
      </w:r>
      <w:r>
        <w:rPr>
          <w:color w:val="0A0A0A"/>
          <w:spacing w:val="15"/>
          <w:w w:val="124"/>
          <w:sz w:val="22"/>
          <w:szCs w:val="22"/>
        </w:rPr>
        <w:t xml:space="preserve"> </w:t>
      </w:r>
      <w:r>
        <w:rPr>
          <w:color w:val="0A0A0A"/>
          <w:spacing w:val="2"/>
          <w:w w:val="124"/>
          <w:sz w:val="22"/>
          <w:szCs w:val="22"/>
        </w:rPr>
        <w:t>S</w:t>
      </w:r>
      <w:r>
        <w:rPr>
          <w:color w:val="0A0A0A"/>
          <w:spacing w:val="1"/>
          <w:w w:val="124"/>
          <w:sz w:val="22"/>
          <w:szCs w:val="22"/>
        </w:rPr>
        <w:t>un</w:t>
      </w:r>
      <w:r>
        <w:rPr>
          <w:color w:val="0A0A0A"/>
          <w:spacing w:val="2"/>
          <w:w w:val="124"/>
          <w:sz w:val="22"/>
          <w:szCs w:val="22"/>
        </w:rPr>
        <w:t>d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19"/>
          <w:w w:val="124"/>
          <w:sz w:val="22"/>
          <w:szCs w:val="22"/>
        </w:rPr>
        <w:t xml:space="preserve"> </w:t>
      </w:r>
      <w:r>
        <w:rPr>
          <w:color w:val="0A0A0A"/>
          <w:spacing w:val="2"/>
          <w:w w:val="124"/>
          <w:sz w:val="22"/>
          <w:szCs w:val="22"/>
        </w:rPr>
        <w:t>b</w:t>
      </w:r>
      <w:r>
        <w:rPr>
          <w:color w:val="0A0A0A"/>
          <w:spacing w:val="1"/>
          <w:w w:val="124"/>
          <w:sz w:val="22"/>
          <w:szCs w:val="22"/>
        </w:rPr>
        <w:t>i</w:t>
      </w:r>
      <w:r>
        <w:rPr>
          <w:color w:val="0A0A0A"/>
          <w:spacing w:val="2"/>
          <w:w w:val="124"/>
          <w:sz w:val="22"/>
          <w:szCs w:val="22"/>
        </w:rPr>
        <w:t>s</w:t>
      </w:r>
      <w:r>
        <w:rPr>
          <w:color w:val="0A0A0A"/>
          <w:w w:val="124"/>
          <w:sz w:val="22"/>
          <w:szCs w:val="22"/>
        </w:rPr>
        <w:t xml:space="preserve">a </w:t>
      </w:r>
      <w:r>
        <w:rPr>
          <w:color w:val="0A0A0A"/>
          <w:spacing w:val="1"/>
          <w:w w:val="121"/>
          <w:sz w:val="22"/>
          <w:szCs w:val="22"/>
        </w:rPr>
        <w:t>te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5"/>
          <w:w w:val="121"/>
          <w:sz w:val="22"/>
          <w:szCs w:val="22"/>
        </w:rPr>
        <w:t>u</w:t>
      </w:r>
      <w:r>
        <w:rPr>
          <w:color w:val="0A0A0A"/>
          <w:spacing w:val="2"/>
          <w:w w:val="121"/>
          <w:sz w:val="22"/>
          <w:szCs w:val="22"/>
        </w:rPr>
        <w:t>ngka</w:t>
      </w:r>
      <w:r>
        <w:rPr>
          <w:color w:val="0A0A0A"/>
          <w:w w:val="121"/>
          <w:sz w:val="22"/>
          <w:szCs w:val="22"/>
        </w:rPr>
        <w:t>p</w:t>
      </w:r>
      <w:r>
        <w:rPr>
          <w:color w:val="0A0A0A"/>
          <w:spacing w:val="53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ec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r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33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spacing w:val="1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>g</w:t>
      </w:r>
      <w:r>
        <w:rPr>
          <w:color w:val="0A0A0A"/>
          <w:spacing w:val="-2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36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w w:val="114"/>
          <w:sz w:val="22"/>
          <w:szCs w:val="22"/>
        </w:rPr>
        <w:t>d</w:t>
      </w:r>
      <w:r>
        <w:rPr>
          <w:color w:val="0A0A0A"/>
          <w:spacing w:val="2"/>
          <w:w w:val="114"/>
          <w:sz w:val="22"/>
          <w:szCs w:val="22"/>
        </w:rPr>
        <w:t>i</w:t>
      </w:r>
      <w:r>
        <w:rPr>
          <w:color w:val="0A0A0A"/>
          <w:spacing w:val="-15"/>
          <w:w w:val="114"/>
          <w:sz w:val="22"/>
          <w:szCs w:val="22"/>
        </w:rPr>
        <w:t>f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3"/>
          <w:w w:val="114"/>
          <w:sz w:val="22"/>
          <w:szCs w:val="22"/>
        </w:rPr>
        <w:t>h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3"/>
          <w:w w:val="114"/>
          <w:sz w:val="22"/>
          <w:szCs w:val="22"/>
        </w:rPr>
        <w:t>m</w:t>
      </w:r>
      <w:r>
        <w:rPr>
          <w:color w:val="0A0A0A"/>
          <w:w w:val="114"/>
          <w:sz w:val="22"/>
          <w:szCs w:val="22"/>
        </w:rPr>
        <w:t xml:space="preserve">i </w:t>
      </w:r>
      <w:r>
        <w:rPr>
          <w:color w:val="0A0A0A"/>
          <w:spacing w:val="13"/>
          <w:w w:val="114"/>
          <w:sz w:val="22"/>
          <w:szCs w:val="22"/>
        </w:rPr>
        <w:t xml:space="preserve"> </w:t>
      </w:r>
      <w:r>
        <w:rPr>
          <w:color w:val="0A0A0A"/>
          <w:spacing w:val="1"/>
          <w:w w:val="114"/>
          <w:sz w:val="22"/>
          <w:szCs w:val="22"/>
        </w:rPr>
        <w:t>ole</w:t>
      </w:r>
      <w:r>
        <w:rPr>
          <w:color w:val="0A0A0A"/>
          <w:w w:val="114"/>
          <w:sz w:val="22"/>
          <w:szCs w:val="22"/>
        </w:rPr>
        <w:t>h</w:t>
      </w:r>
      <w:r>
        <w:rPr>
          <w:color w:val="0A0A0A"/>
          <w:spacing w:val="17"/>
          <w:w w:val="114"/>
          <w:sz w:val="22"/>
          <w:szCs w:val="22"/>
        </w:rPr>
        <w:t xml:space="preserve"> </w:t>
      </w:r>
      <w:r>
        <w:rPr>
          <w:color w:val="0A0A0A"/>
          <w:spacing w:val="1"/>
          <w:w w:val="114"/>
          <w:sz w:val="22"/>
          <w:szCs w:val="22"/>
        </w:rPr>
        <w:t>p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5"/>
          <w:w w:val="114"/>
          <w:sz w:val="22"/>
          <w:szCs w:val="22"/>
        </w:rPr>
        <w:t>r</w:t>
      </w:r>
      <w:r>
        <w:rPr>
          <w:color w:val="0A0A0A"/>
          <w:w w:val="114"/>
          <w:sz w:val="22"/>
          <w:szCs w:val="22"/>
        </w:rPr>
        <w:t xml:space="preserve">a  </w:t>
      </w:r>
      <w:r>
        <w:rPr>
          <w:color w:val="0A0A0A"/>
          <w:spacing w:val="1"/>
          <w:w w:val="114"/>
          <w:sz w:val="22"/>
          <w:szCs w:val="22"/>
        </w:rPr>
        <w:t>pe</w:t>
      </w:r>
      <w:r>
        <w:rPr>
          <w:color w:val="0A0A0A"/>
          <w:spacing w:val="3"/>
          <w:w w:val="114"/>
          <w:sz w:val="22"/>
          <w:szCs w:val="22"/>
        </w:rPr>
        <w:t>m</w:t>
      </w:r>
      <w:r>
        <w:rPr>
          <w:color w:val="0A0A0A"/>
          <w:spacing w:val="1"/>
          <w:w w:val="114"/>
          <w:sz w:val="22"/>
          <w:szCs w:val="22"/>
        </w:rPr>
        <w:t>b</w:t>
      </w:r>
      <w:r>
        <w:rPr>
          <w:color w:val="0A0A0A"/>
          <w:spacing w:val="2"/>
          <w:w w:val="114"/>
          <w:sz w:val="22"/>
          <w:szCs w:val="22"/>
        </w:rPr>
        <w:t>a</w:t>
      </w:r>
      <w:r>
        <w:rPr>
          <w:color w:val="0A0A0A"/>
          <w:spacing w:val="1"/>
          <w:w w:val="114"/>
          <w:sz w:val="22"/>
          <w:szCs w:val="22"/>
        </w:rPr>
        <w:t>c</w:t>
      </w:r>
      <w:r>
        <w:rPr>
          <w:color w:val="0A0A0A"/>
          <w:w w:val="114"/>
          <w:sz w:val="22"/>
          <w:szCs w:val="22"/>
        </w:rPr>
        <w:t xml:space="preserve">a </w:t>
      </w:r>
      <w:r>
        <w:rPr>
          <w:color w:val="0A0A0A"/>
          <w:spacing w:val="6"/>
          <w:w w:val="114"/>
          <w:sz w:val="22"/>
          <w:szCs w:val="22"/>
        </w:rPr>
        <w:t xml:space="preserve">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25"/>
          <w:sz w:val="22"/>
          <w:szCs w:val="22"/>
        </w:rPr>
        <w:t>m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25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212121"/>
          <w:w w:val="69"/>
          <w:sz w:val="22"/>
          <w:szCs w:val="22"/>
        </w:rPr>
        <w:t>.</w:t>
      </w:r>
    </w:p>
    <w:p w:rsidR="0059605C" w:rsidRDefault="0059605C">
      <w:pPr>
        <w:spacing w:before="8" w:line="100" w:lineRule="exact"/>
        <w:rPr>
          <w:sz w:val="10"/>
          <w:szCs w:val="10"/>
        </w:rPr>
      </w:pPr>
    </w:p>
    <w:p w:rsidR="0059605C" w:rsidRDefault="000E6896">
      <w:pPr>
        <w:ind w:left="14" w:right="2409"/>
        <w:jc w:val="both"/>
        <w:rPr>
          <w:sz w:val="24"/>
          <w:szCs w:val="24"/>
        </w:rPr>
      </w:pPr>
      <w:r>
        <w:rPr>
          <w:b/>
          <w:color w:val="0A0A0A"/>
          <w:spacing w:val="-3"/>
          <w:sz w:val="24"/>
          <w:szCs w:val="24"/>
        </w:rPr>
        <w:t>I</w:t>
      </w:r>
      <w:r>
        <w:rPr>
          <w:b/>
          <w:color w:val="0A0A0A"/>
          <w:sz w:val="24"/>
          <w:szCs w:val="24"/>
        </w:rPr>
        <w:t xml:space="preserve">. </w:t>
      </w:r>
      <w:r>
        <w:rPr>
          <w:b/>
          <w:color w:val="0A0A0A"/>
          <w:spacing w:val="13"/>
          <w:sz w:val="24"/>
          <w:szCs w:val="24"/>
        </w:rPr>
        <w:t xml:space="preserve"> </w:t>
      </w:r>
      <w:r>
        <w:rPr>
          <w:b/>
          <w:color w:val="0A0A0A"/>
          <w:spacing w:val="-4"/>
          <w:w w:val="101"/>
          <w:sz w:val="24"/>
          <w:szCs w:val="24"/>
        </w:rPr>
        <w:t>P</w:t>
      </w:r>
      <w:r>
        <w:rPr>
          <w:b/>
          <w:color w:val="0A0A0A"/>
          <w:spacing w:val="-3"/>
          <w:w w:val="116"/>
          <w:sz w:val="24"/>
          <w:szCs w:val="24"/>
        </w:rPr>
        <w:t>e</w:t>
      </w:r>
      <w:r>
        <w:rPr>
          <w:b/>
          <w:color w:val="0A0A0A"/>
          <w:spacing w:val="-6"/>
          <w:w w:val="111"/>
          <w:sz w:val="24"/>
          <w:szCs w:val="24"/>
        </w:rPr>
        <w:t>m</w:t>
      </w:r>
      <w:r>
        <w:rPr>
          <w:b/>
          <w:color w:val="0A0A0A"/>
          <w:spacing w:val="-4"/>
          <w:w w:val="104"/>
          <w:sz w:val="24"/>
          <w:szCs w:val="24"/>
        </w:rPr>
        <w:t>b</w:t>
      </w:r>
      <w:r>
        <w:rPr>
          <w:b/>
          <w:color w:val="0A0A0A"/>
          <w:spacing w:val="-4"/>
          <w:w w:val="115"/>
          <w:sz w:val="24"/>
          <w:szCs w:val="24"/>
        </w:rPr>
        <w:t>a</w:t>
      </w:r>
      <w:r>
        <w:rPr>
          <w:b/>
          <w:color w:val="0A0A0A"/>
          <w:spacing w:val="-4"/>
          <w:w w:val="111"/>
          <w:sz w:val="24"/>
          <w:szCs w:val="24"/>
        </w:rPr>
        <w:t>ha</w:t>
      </w:r>
      <w:r>
        <w:rPr>
          <w:b/>
          <w:color w:val="0A0A0A"/>
          <w:spacing w:val="-3"/>
          <w:w w:val="122"/>
          <w:sz w:val="24"/>
          <w:szCs w:val="24"/>
        </w:rPr>
        <w:t>s</w:t>
      </w:r>
      <w:r>
        <w:rPr>
          <w:b/>
          <w:color w:val="0A0A0A"/>
          <w:spacing w:val="-4"/>
          <w:w w:val="111"/>
          <w:sz w:val="24"/>
          <w:szCs w:val="24"/>
        </w:rPr>
        <w:t>a</w:t>
      </w:r>
      <w:r>
        <w:rPr>
          <w:b/>
          <w:color w:val="0A0A0A"/>
          <w:w w:val="111"/>
          <w:sz w:val="24"/>
          <w:szCs w:val="24"/>
        </w:rPr>
        <w:t>n</w:t>
      </w:r>
    </w:p>
    <w:p w:rsidR="0059605C" w:rsidRDefault="0059605C">
      <w:pPr>
        <w:spacing w:before="11" w:line="240" w:lineRule="exact"/>
        <w:rPr>
          <w:sz w:val="24"/>
          <w:szCs w:val="24"/>
        </w:rPr>
      </w:pPr>
    </w:p>
    <w:p w:rsidR="0059605C" w:rsidRDefault="000E6896">
      <w:pPr>
        <w:spacing w:line="369" w:lineRule="auto"/>
        <w:ind w:right="80" w:firstLine="557"/>
        <w:jc w:val="both"/>
        <w:rPr>
          <w:sz w:val="22"/>
          <w:szCs w:val="22"/>
        </w:rPr>
        <w:sectPr w:rsidR="0059605C">
          <w:pgSz w:w="10960" w:h="16160"/>
          <w:pgMar w:top="1320" w:right="960" w:bottom="280" w:left="1000" w:header="720" w:footer="720" w:gutter="0"/>
          <w:cols w:num="2" w:space="720" w:equalWidth="0">
            <w:col w:w="4149" w:space="697"/>
            <w:col w:w="4154"/>
          </w:cols>
        </w:sectPr>
      </w:pPr>
      <w:r>
        <w:rPr>
          <w:color w:val="0A0A0A"/>
          <w:spacing w:val="2"/>
          <w:w w:val="114"/>
          <w:sz w:val="22"/>
          <w:szCs w:val="22"/>
        </w:rPr>
        <w:t>M</w:t>
      </w:r>
      <w:r>
        <w:rPr>
          <w:color w:val="0A0A0A"/>
          <w:spacing w:val="1"/>
          <w:w w:val="114"/>
          <w:sz w:val="22"/>
          <w:szCs w:val="22"/>
        </w:rPr>
        <w:t>e</w:t>
      </w:r>
      <w:r>
        <w:rPr>
          <w:color w:val="0A0A0A"/>
          <w:spacing w:val="2"/>
          <w:w w:val="114"/>
          <w:sz w:val="22"/>
          <w:szCs w:val="22"/>
        </w:rPr>
        <w:t>n</w:t>
      </w:r>
      <w:r>
        <w:rPr>
          <w:color w:val="0A0A0A"/>
          <w:w w:val="114"/>
          <w:sz w:val="22"/>
          <w:szCs w:val="22"/>
        </w:rPr>
        <w:t>y</w:t>
      </w:r>
      <w:r>
        <w:rPr>
          <w:color w:val="0A0A0A"/>
          <w:spacing w:val="3"/>
          <w:w w:val="114"/>
          <w:sz w:val="22"/>
          <w:szCs w:val="22"/>
        </w:rPr>
        <w:t>im</w:t>
      </w:r>
      <w:r>
        <w:rPr>
          <w:color w:val="0A0A0A"/>
          <w:w w:val="114"/>
          <w:sz w:val="22"/>
          <w:szCs w:val="22"/>
        </w:rPr>
        <w:t xml:space="preserve">ak </w:t>
      </w:r>
      <w:r>
        <w:rPr>
          <w:color w:val="0A0A0A"/>
          <w:spacing w:val="13"/>
          <w:w w:val="114"/>
          <w:sz w:val="22"/>
          <w:szCs w:val="22"/>
        </w:rPr>
        <w:t xml:space="preserve"> </w:t>
      </w:r>
      <w:r>
        <w:rPr>
          <w:color w:val="0A0A0A"/>
          <w:spacing w:val="2"/>
          <w:w w:val="125"/>
          <w:sz w:val="22"/>
          <w:szCs w:val="22"/>
        </w:rPr>
        <w:t>p</w:t>
      </w:r>
      <w:r>
        <w:rPr>
          <w:color w:val="0A0A0A"/>
          <w:spacing w:val="1"/>
          <w:w w:val="125"/>
          <w:sz w:val="22"/>
          <w:szCs w:val="22"/>
        </w:rPr>
        <w:t>e</w:t>
      </w:r>
      <w:r>
        <w:rPr>
          <w:color w:val="0A0A0A"/>
          <w:spacing w:val="-22"/>
          <w:w w:val="125"/>
          <w:sz w:val="22"/>
          <w:szCs w:val="22"/>
        </w:rPr>
        <w:t>r</w:t>
      </w:r>
      <w:r>
        <w:rPr>
          <w:color w:val="0A0A0A"/>
          <w:spacing w:val="1"/>
          <w:w w:val="125"/>
          <w:sz w:val="22"/>
          <w:szCs w:val="22"/>
        </w:rPr>
        <w:t>j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2"/>
          <w:w w:val="125"/>
          <w:sz w:val="22"/>
          <w:szCs w:val="22"/>
        </w:rPr>
        <w:t>l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4"/>
          <w:w w:val="125"/>
          <w:sz w:val="22"/>
          <w:szCs w:val="22"/>
        </w:rPr>
        <w:t>n</w:t>
      </w:r>
      <w:r>
        <w:rPr>
          <w:color w:val="0A0A0A"/>
          <w:w w:val="125"/>
          <w:sz w:val="22"/>
          <w:szCs w:val="22"/>
        </w:rPr>
        <w:t xml:space="preserve">an 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>ar</w:t>
      </w:r>
      <w:r>
        <w:rPr>
          <w:color w:val="0A0A0A"/>
          <w:spacing w:val="3"/>
          <w:w w:val="123"/>
          <w:sz w:val="22"/>
          <w:szCs w:val="22"/>
        </w:rPr>
        <w:t>i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w w:val="136"/>
          <w:sz w:val="22"/>
          <w:szCs w:val="22"/>
        </w:rPr>
        <w:t xml:space="preserve">r </w:t>
      </w:r>
      <w:r>
        <w:rPr>
          <w:color w:val="0A0A0A"/>
          <w:spacing w:val="2"/>
          <w:w w:val="113"/>
          <w:sz w:val="22"/>
          <w:szCs w:val="22"/>
        </w:rPr>
        <w:t>M</w:t>
      </w:r>
      <w:r>
        <w:rPr>
          <w:color w:val="0A0A0A"/>
          <w:w w:val="113"/>
          <w:sz w:val="22"/>
          <w:szCs w:val="22"/>
        </w:rPr>
        <w:t>a</w:t>
      </w:r>
      <w:r>
        <w:rPr>
          <w:color w:val="0A0A0A"/>
          <w:spacing w:val="4"/>
          <w:w w:val="113"/>
          <w:sz w:val="22"/>
          <w:szCs w:val="22"/>
        </w:rPr>
        <w:t>n</w:t>
      </w:r>
      <w:r>
        <w:rPr>
          <w:color w:val="0A0A0A"/>
          <w:w w:val="113"/>
          <w:sz w:val="22"/>
          <w:szCs w:val="22"/>
        </w:rPr>
        <w:t xml:space="preserve">g </w:t>
      </w:r>
      <w:r>
        <w:rPr>
          <w:color w:val="0A0A0A"/>
          <w:spacing w:val="3"/>
          <w:sz w:val="22"/>
          <w:szCs w:val="22"/>
        </w:rPr>
        <w:t>K</w:t>
      </w:r>
      <w:r>
        <w:rPr>
          <w:color w:val="0A0A0A"/>
          <w:spacing w:val="1"/>
          <w:sz w:val="22"/>
          <w:szCs w:val="22"/>
        </w:rPr>
        <w:t>o</w:t>
      </w:r>
      <w:r>
        <w:rPr>
          <w:color w:val="0A0A0A"/>
          <w:spacing w:val="2"/>
          <w:sz w:val="22"/>
          <w:szCs w:val="22"/>
        </w:rPr>
        <w:t>k</w:t>
      </w:r>
      <w:r>
        <w:rPr>
          <w:color w:val="0A0A0A"/>
          <w:sz w:val="22"/>
          <w:szCs w:val="22"/>
        </w:rPr>
        <w:t>o</w:t>
      </w:r>
      <w:r>
        <w:rPr>
          <w:color w:val="0A0A0A"/>
          <w:spacing w:val="43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d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3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i </w:t>
      </w:r>
      <w:r>
        <w:rPr>
          <w:color w:val="0A0A0A"/>
          <w:spacing w:val="25"/>
          <w:sz w:val="22"/>
          <w:szCs w:val="22"/>
        </w:rPr>
        <w:t xml:space="preserve"> </w:t>
      </w:r>
      <w:r>
        <w:rPr>
          <w:color w:val="0A0A0A"/>
          <w:spacing w:val="-4"/>
          <w:sz w:val="22"/>
          <w:szCs w:val="22"/>
        </w:rPr>
        <w:t>a</w:t>
      </w:r>
      <w:r>
        <w:rPr>
          <w:color w:val="0A0A0A"/>
          <w:spacing w:val="3"/>
          <w:sz w:val="22"/>
          <w:szCs w:val="22"/>
        </w:rPr>
        <w:t>w</w:t>
      </w:r>
      <w:r>
        <w:rPr>
          <w:color w:val="0A0A0A"/>
          <w:sz w:val="22"/>
          <w:szCs w:val="22"/>
        </w:rPr>
        <w:t xml:space="preserve">al </w:t>
      </w:r>
      <w:r>
        <w:rPr>
          <w:color w:val="0A0A0A"/>
          <w:spacing w:val="10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w w:val="121"/>
          <w:sz w:val="22"/>
          <w:szCs w:val="22"/>
        </w:rPr>
        <w:t>ai</w:t>
      </w:r>
      <w:r>
        <w:rPr>
          <w:color w:val="0A0A0A"/>
          <w:spacing w:val="41"/>
          <w:w w:val="121"/>
          <w:sz w:val="22"/>
          <w:szCs w:val="22"/>
        </w:rPr>
        <w:t xml:space="preserve"> </w:t>
      </w:r>
      <w:r>
        <w:rPr>
          <w:color w:val="0A0A0A"/>
          <w:w w:val="121"/>
          <w:sz w:val="22"/>
          <w:szCs w:val="22"/>
        </w:rPr>
        <w:t>ak</w:t>
      </w:r>
      <w:r>
        <w:rPr>
          <w:color w:val="0A0A0A"/>
          <w:spacing w:val="7"/>
          <w:w w:val="121"/>
          <w:sz w:val="22"/>
          <w:szCs w:val="22"/>
        </w:rPr>
        <w:t>h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30"/>
          <w:w w:val="121"/>
          <w:sz w:val="22"/>
          <w:szCs w:val="22"/>
        </w:rPr>
        <w:t xml:space="preserve"> </w:t>
      </w:r>
      <w:r>
        <w:rPr>
          <w:color w:val="0A0A0A"/>
          <w:w w:val="123"/>
          <w:sz w:val="22"/>
          <w:szCs w:val="22"/>
        </w:rPr>
        <w:t>k</w:t>
      </w:r>
      <w:r>
        <w:rPr>
          <w:color w:val="0A0A0A"/>
          <w:spacing w:val="3"/>
          <w:w w:val="123"/>
          <w:sz w:val="22"/>
          <w:szCs w:val="22"/>
        </w:rPr>
        <w:t>h</w:t>
      </w:r>
      <w:r>
        <w:rPr>
          <w:color w:val="0A0A0A"/>
          <w:spacing w:val="-3"/>
          <w:w w:val="136"/>
          <w:sz w:val="22"/>
          <w:szCs w:val="22"/>
        </w:rPr>
        <w:t>a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w w:val="128"/>
          <w:sz w:val="22"/>
          <w:szCs w:val="22"/>
        </w:rPr>
        <w:t>t</w:t>
      </w:r>
      <w:r>
        <w:rPr>
          <w:color w:val="0A0A0A"/>
          <w:spacing w:val="2"/>
          <w:w w:val="128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212121"/>
          <w:w w:val="77"/>
          <w:sz w:val="22"/>
          <w:szCs w:val="22"/>
        </w:rPr>
        <w:t xml:space="preserve">, 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124"/>
          <w:sz w:val="22"/>
          <w:szCs w:val="22"/>
        </w:rPr>
        <w:t xml:space="preserve">t </w:t>
      </w:r>
      <w:r>
        <w:rPr>
          <w:color w:val="0A0A0A"/>
          <w:spacing w:val="1"/>
          <w:w w:val="122"/>
          <w:sz w:val="22"/>
          <w:szCs w:val="22"/>
        </w:rPr>
        <w:t>b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hw</w:t>
      </w:r>
      <w:r>
        <w:rPr>
          <w:color w:val="0A0A0A"/>
          <w:w w:val="122"/>
          <w:sz w:val="22"/>
          <w:szCs w:val="22"/>
        </w:rPr>
        <w:t xml:space="preserve">a </w:t>
      </w:r>
      <w:r>
        <w:rPr>
          <w:color w:val="0A0A0A"/>
          <w:spacing w:val="1"/>
          <w:w w:val="122"/>
          <w:sz w:val="22"/>
          <w:szCs w:val="22"/>
        </w:rPr>
        <w:t>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g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ny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6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ter</w:t>
      </w:r>
      <w:r>
        <w:rPr>
          <w:color w:val="0A0A0A"/>
          <w:spacing w:val="2"/>
          <w:w w:val="122"/>
          <w:sz w:val="22"/>
          <w:szCs w:val="22"/>
        </w:rPr>
        <w:t>hada</w:t>
      </w:r>
      <w:r>
        <w:rPr>
          <w:color w:val="0A0A0A"/>
          <w:w w:val="122"/>
          <w:sz w:val="22"/>
          <w:szCs w:val="22"/>
        </w:rPr>
        <w:t>p</w:t>
      </w:r>
      <w:r>
        <w:rPr>
          <w:color w:val="0A0A0A"/>
          <w:spacing w:val="26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 xml:space="preserve">an 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spacing w:val="1"/>
          <w:w w:val="121"/>
          <w:sz w:val="22"/>
          <w:szCs w:val="22"/>
        </w:rPr>
        <w:t>en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rny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3"/>
          <w:w w:val="121"/>
          <w:sz w:val="22"/>
          <w:szCs w:val="22"/>
        </w:rPr>
        <w:t xml:space="preserve"> </w:t>
      </w:r>
      <w:r>
        <w:rPr>
          <w:color w:val="0A0A0A"/>
          <w:w w:val="121"/>
          <w:sz w:val="22"/>
          <w:szCs w:val="22"/>
        </w:rPr>
        <w:t>t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9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12"/>
          <w:sz w:val="22"/>
          <w:szCs w:val="22"/>
        </w:rPr>
        <w:t>c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5"/>
          <w:w w:val="125"/>
          <w:sz w:val="22"/>
          <w:szCs w:val="22"/>
        </w:rPr>
        <w:t>m</w:t>
      </w:r>
      <w:r>
        <w:rPr>
          <w:color w:val="0A0A0A"/>
          <w:w w:val="86"/>
          <w:sz w:val="22"/>
          <w:szCs w:val="22"/>
        </w:rPr>
        <w:t xml:space="preserve">, </w:t>
      </w:r>
      <w:r>
        <w:rPr>
          <w:color w:val="212121"/>
          <w:spacing w:val="2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 xml:space="preserve">tu  </w:t>
      </w:r>
      <w:r>
        <w:rPr>
          <w:color w:val="0A0A0A"/>
          <w:spacing w:val="51"/>
          <w:w w:val="121"/>
          <w:sz w:val="22"/>
          <w:szCs w:val="22"/>
        </w:rPr>
        <w:t xml:space="preserve"> </w:t>
      </w:r>
      <w:r>
        <w:rPr>
          <w:color w:val="0A0A0A"/>
          <w:w w:val="67"/>
          <w:sz w:val="22"/>
          <w:szCs w:val="22"/>
        </w:rPr>
        <w:t xml:space="preserve">( </w:t>
      </w:r>
      <w:r>
        <w:rPr>
          <w:color w:val="0A0A0A"/>
          <w:spacing w:val="1"/>
          <w:w w:val="67"/>
          <w:sz w:val="22"/>
          <w:szCs w:val="22"/>
        </w:rPr>
        <w:t>1</w:t>
      </w:r>
      <w:r>
        <w:rPr>
          <w:color w:val="0A0A0A"/>
          <w:w w:val="67"/>
          <w:sz w:val="22"/>
          <w:szCs w:val="22"/>
        </w:rPr>
        <w:t xml:space="preserve">)      </w:t>
      </w:r>
      <w:r>
        <w:rPr>
          <w:color w:val="0A0A0A"/>
          <w:spacing w:val="1"/>
          <w:w w:val="67"/>
          <w:sz w:val="22"/>
          <w:szCs w:val="22"/>
        </w:rPr>
        <w:t xml:space="preserve"> </w:t>
      </w:r>
      <w:r>
        <w:rPr>
          <w:color w:val="0A0A0A"/>
          <w:spacing w:val="2"/>
          <w:w w:val="123"/>
          <w:sz w:val="22"/>
          <w:szCs w:val="22"/>
        </w:rPr>
        <w:t>p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5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g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ny</w:t>
      </w:r>
      <w:r>
        <w:rPr>
          <w:color w:val="0A0A0A"/>
          <w:w w:val="123"/>
          <w:sz w:val="22"/>
          <w:szCs w:val="22"/>
        </w:rPr>
        <w:t xml:space="preserve">a  </w:t>
      </w:r>
      <w:r>
        <w:rPr>
          <w:color w:val="0A0A0A"/>
          <w:spacing w:val="26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2"/>
          <w:w w:val="129"/>
          <w:sz w:val="22"/>
          <w:szCs w:val="22"/>
        </w:rPr>
        <w:t>h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112"/>
          <w:sz w:val="22"/>
          <w:szCs w:val="22"/>
        </w:rPr>
        <w:t xml:space="preserve">p 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23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ec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"/>
          <w:w w:val="122"/>
          <w:sz w:val="22"/>
          <w:szCs w:val="22"/>
        </w:rPr>
        <w:t>r</w:t>
      </w:r>
      <w:r>
        <w:rPr>
          <w:color w:val="0A0A0A"/>
          <w:w w:val="122"/>
          <w:sz w:val="22"/>
          <w:szCs w:val="22"/>
        </w:rPr>
        <w:t xml:space="preserve">a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25"/>
          <w:sz w:val="22"/>
          <w:szCs w:val="22"/>
        </w:rPr>
        <w:t>m</w:t>
      </w:r>
      <w:r>
        <w:rPr>
          <w:color w:val="0A0A0A"/>
          <w:w w:val="77"/>
          <w:sz w:val="22"/>
          <w:szCs w:val="22"/>
        </w:rPr>
        <w:t>,</w:t>
      </w:r>
      <w:r>
        <w:rPr>
          <w:color w:val="0A0A0A"/>
          <w:spacing w:val="48"/>
          <w:w w:val="77"/>
          <w:sz w:val="22"/>
          <w:szCs w:val="22"/>
        </w:rPr>
        <w:t xml:space="preserve"> </w:t>
      </w:r>
      <w:r>
        <w:rPr>
          <w:color w:val="0A0A0A"/>
          <w:spacing w:val="1"/>
          <w:w w:val="64"/>
          <w:sz w:val="22"/>
          <w:szCs w:val="22"/>
        </w:rPr>
        <w:t>(</w:t>
      </w:r>
      <w:r>
        <w:rPr>
          <w:color w:val="0A0A0A"/>
          <w:spacing w:val="2"/>
          <w:w w:val="116"/>
          <w:sz w:val="22"/>
          <w:szCs w:val="22"/>
        </w:rPr>
        <w:t>2</w:t>
      </w:r>
      <w:r>
        <w:rPr>
          <w:color w:val="0A0A0A"/>
          <w:w w:val="71"/>
          <w:sz w:val="22"/>
          <w:szCs w:val="22"/>
        </w:rPr>
        <w:t>)</w:t>
      </w:r>
      <w:r>
        <w:rPr>
          <w:color w:val="0A0A0A"/>
          <w:spacing w:val="34"/>
          <w:w w:val="7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85"/>
          <w:sz w:val="22"/>
          <w:szCs w:val="22"/>
        </w:rPr>
        <w:t xml:space="preserve">• </w:t>
      </w:r>
      <w:r>
        <w:rPr>
          <w:color w:val="0A0A0A"/>
          <w:spacing w:val="2"/>
          <w:w w:val="123"/>
          <w:sz w:val="22"/>
          <w:szCs w:val="22"/>
        </w:rPr>
        <w:t>ng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ny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9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ter</w:t>
      </w:r>
      <w:r>
        <w:rPr>
          <w:color w:val="0A0A0A"/>
          <w:spacing w:val="2"/>
          <w:w w:val="123"/>
          <w:sz w:val="22"/>
          <w:szCs w:val="22"/>
        </w:rPr>
        <w:t>ha</w:t>
      </w:r>
      <w:r>
        <w:rPr>
          <w:color w:val="0A0A0A"/>
          <w:spacing w:val="1"/>
          <w:w w:val="123"/>
          <w:sz w:val="22"/>
          <w:szCs w:val="22"/>
        </w:rPr>
        <w:t>d</w:t>
      </w:r>
      <w:r>
        <w:rPr>
          <w:color w:val="0A0A0A"/>
          <w:spacing w:val="2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 xml:space="preserve">p  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212121"/>
          <w:w w:val="86"/>
          <w:sz w:val="22"/>
          <w:szCs w:val="22"/>
        </w:rPr>
        <w:t xml:space="preserve">, </w:t>
      </w:r>
      <w:r>
        <w:rPr>
          <w:color w:val="212121"/>
          <w:spacing w:val="33"/>
          <w:w w:val="86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8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64"/>
          <w:sz w:val="22"/>
          <w:szCs w:val="22"/>
        </w:rPr>
        <w:t>(</w:t>
      </w:r>
      <w:r>
        <w:rPr>
          <w:color w:val="0A0A0A"/>
          <w:spacing w:val="2"/>
          <w:w w:val="116"/>
          <w:sz w:val="22"/>
          <w:szCs w:val="22"/>
        </w:rPr>
        <w:t>3</w:t>
      </w:r>
      <w:r>
        <w:rPr>
          <w:color w:val="0A0A0A"/>
          <w:w w:val="71"/>
          <w:sz w:val="22"/>
          <w:szCs w:val="22"/>
        </w:rPr>
        <w:t xml:space="preserve">) </w:t>
      </w:r>
      <w:r>
        <w:rPr>
          <w:color w:val="0A0A0A"/>
          <w:spacing w:val="1"/>
          <w:w w:val="123"/>
          <w:sz w:val="22"/>
          <w:szCs w:val="22"/>
        </w:rPr>
        <w:t>p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5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g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ny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18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ter</w:t>
      </w:r>
      <w:r>
        <w:rPr>
          <w:color w:val="0A0A0A"/>
          <w:spacing w:val="2"/>
          <w:w w:val="123"/>
          <w:sz w:val="22"/>
          <w:szCs w:val="22"/>
        </w:rPr>
        <w:t>ha</w:t>
      </w:r>
      <w:r>
        <w:rPr>
          <w:color w:val="0A0A0A"/>
          <w:spacing w:val="1"/>
          <w:w w:val="123"/>
          <w:sz w:val="22"/>
          <w:szCs w:val="22"/>
        </w:rPr>
        <w:t>d</w:t>
      </w:r>
      <w:r>
        <w:rPr>
          <w:color w:val="0A0A0A"/>
          <w:spacing w:val="2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>p</w:t>
      </w:r>
      <w:r>
        <w:rPr>
          <w:color w:val="0A0A0A"/>
          <w:spacing w:val="21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2"/>
          <w:w w:val="128"/>
          <w:sz w:val="22"/>
          <w:szCs w:val="22"/>
        </w:rPr>
        <w:t>r</w:t>
      </w:r>
      <w:r>
        <w:rPr>
          <w:color w:val="0A0A0A"/>
          <w:spacing w:val="-3"/>
          <w:w w:val="131"/>
          <w:sz w:val="22"/>
          <w:szCs w:val="22"/>
        </w:rPr>
        <w:t>a</w:t>
      </w:r>
      <w:r>
        <w:rPr>
          <w:color w:val="0A0A0A"/>
          <w:w w:val="108"/>
          <w:sz w:val="22"/>
          <w:szCs w:val="22"/>
        </w:rPr>
        <w:t>w</w:t>
      </w:r>
      <w:r>
        <w:rPr>
          <w:color w:val="0A0A0A"/>
          <w:spacing w:val="3"/>
          <w:w w:val="108"/>
          <w:sz w:val="22"/>
          <w:szCs w:val="22"/>
        </w:rPr>
        <w:t>i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69"/>
          <w:sz w:val="22"/>
          <w:szCs w:val="22"/>
        </w:rPr>
        <w:t>.</w:t>
      </w:r>
    </w:p>
    <w:p w:rsidR="0059605C" w:rsidRDefault="0059605C">
      <w:pPr>
        <w:spacing w:line="140" w:lineRule="exact"/>
        <w:rPr>
          <w:sz w:val="14"/>
          <w:szCs w:val="14"/>
        </w:rPr>
      </w:pPr>
    </w:p>
    <w:p w:rsidR="0059605C" w:rsidRDefault="000E6896">
      <w:pPr>
        <w:ind w:left="123" w:right="-69"/>
        <w:rPr>
          <w:rFonts w:ascii="Arial" w:eastAsia="Arial" w:hAnsi="Arial" w:cs="Arial"/>
          <w:sz w:val="24"/>
          <w:szCs w:val="24"/>
        </w:rPr>
      </w:pPr>
      <w:r>
        <w:rPr>
          <w:color w:val="0A0A0A"/>
          <w:spacing w:val="2"/>
          <w:w w:val="119"/>
          <w:sz w:val="22"/>
          <w:szCs w:val="22"/>
        </w:rPr>
        <w:t>p</w:t>
      </w:r>
      <w:r>
        <w:rPr>
          <w:color w:val="0A0A0A"/>
          <w:spacing w:val="1"/>
          <w:w w:val="119"/>
          <w:sz w:val="22"/>
          <w:szCs w:val="22"/>
        </w:rPr>
        <w:t>enge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spacing w:val="2"/>
          <w:w w:val="119"/>
          <w:sz w:val="22"/>
          <w:szCs w:val="22"/>
        </w:rPr>
        <w:t>b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n</w:t>
      </w:r>
      <w:r>
        <w:rPr>
          <w:color w:val="0A0A0A"/>
          <w:spacing w:val="2"/>
          <w:w w:val="119"/>
          <w:sz w:val="22"/>
          <w:szCs w:val="22"/>
        </w:rPr>
        <w:t>g</w:t>
      </w:r>
      <w:r>
        <w:rPr>
          <w:color w:val="0A0A0A"/>
          <w:w w:val="119"/>
          <w:sz w:val="22"/>
          <w:szCs w:val="22"/>
        </w:rPr>
        <w:t xml:space="preserve">an   </w:t>
      </w:r>
      <w:r>
        <w:rPr>
          <w:color w:val="0A0A0A"/>
          <w:spacing w:val="2"/>
          <w:w w:val="119"/>
          <w:sz w:val="22"/>
          <w:szCs w:val="22"/>
        </w:rPr>
        <w:t>s</w:t>
      </w:r>
      <w:r>
        <w:rPr>
          <w:color w:val="0A0A0A"/>
          <w:spacing w:val="1"/>
          <w:w w:val="119"/>
          <w:sz w:val="22"/>
          <w:szCs w:val="22"/>
        </w:rPr>
        <w:t>en</w:t>
      </w:r>
      <w:r>
        <w:rPr>
          <w:color w:val="0A0A0A"/>
          <w:w w:val="119"/>
          <w:sz w:val="22"/>
          <w:szCs w:val="22"/>
        </w:rPr>
        <w:t xml:space="preserve">i </w:t>
      </w:r>
      <w:r>
        <w:rPr>
          <w:color w:val="0A0A0A"/>
          <w:spacing w:val="42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s</w:t>
      </w:r>
      <w:r>
        <w:rPr>
          <w:color w:val="0A0A0A"/>
          <w:spacing w:val="1"/>
          <w:w w:val="119"/>
          <w:sz w:val="22"/>
          <w:szCs w:val="22"/>
        </w:rPr>
        <w:t>ec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5"/>
          <w:w w:val="119"/>
          <w:sz w:val="22"/>
          <w:szCs w:val="22"/>
        </w:rPr>
        <w:t>r</w:t>
      </w:r>
      <w:r>
        <w:rPr>
          <w:color w:val="0A0A0A"/>
          <w:w w:val="119"/>
          <w:sz w:val="22"/>
          <w:szCs w:val="22"/>
        </w:rPr>
        <w:t xml:space="preserve">a </w:t>
      </w:r>
      <w:r>
        <w:rPr>
          <w:color w:val="0A0A0A"/>
          <w:spacing w:val="47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>m</w:t>
      </w:r>
      <w:r>
        <w:rPr>
          <w:color w:val="0A0A0A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w w:val="74"/>
          <w:position w:val="-15"/>
          <w:sz w:val="24"/>
          <w:szCs w:val="24"/>
        </w:rPr>
        <w:t>'</w:t>
      </w:r>
    </w:p>
    <w:p w:rsidR="0059605C" w:rsidRDefault="000E6896">
      <w:pPr>
        <w:spacing w:line="240" w:lineRule="exact"/>
        <w:ind w:left="123" w:right="-53"/>
        <w:rPr>
          <w:sz w:val="22"/>
          <w:szCs w:val="22"/>
        </w:rPr>
      </w:pP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4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k</w:t>
      </w:r>
      <w:r>
        <w:rPr>
          <w:color w:val="0A0A0A"/>
          <w:spacing w:val="5"/>
          <w:w w:val="12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 xml:space="preserve">t </w:t>
      </w:r>
      <w:r>
        <w:rPr>
          <w:color w:val="0A0A0A"/>
          <w:spacing w:val="64"/>
          <w:w w:val="122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S</w:t>
      </w:r>
      <w:r>
        <w:rPr>
          <w:color w:val="0A0A0A"/>
          <w:spacing w:val="3"/>
          <w:sz w:val="22"/>
          <w:szCs w:val="22"/>
        </w:rPr>
        <w:t>D</w:t>
      </w:r>
      <w:r>
        <w:rPr>
          <w:color w:val="0A0A0A"/>
          <w:sz w:val="22"/>
          <w:szCs w:val="22"/>
        </w:rPr>
        <w:t xml:space="preserve">M  </w:t>
      </w:r>
      <w:r>
        <w:rPr>
          <w:color w:val="0A0A0A"/>
          <w:spacing w:val="49"/>
          <w:sz w:val="22"/>
          <w:szCs w:val="22"/>
        </w:rPr>
        <w:t xml:space="preserve"> </w:t>
      </w:r>
      <w:r>
        <w:rPr>
          <w:color w:val="0A0A0A"/>
          <w:spacing w:val="2"/>
          <w:w w:val="117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eb</w:t>
      </w:r>
      <w:r>
        <w:rPr>
          <w:color w:val="0A0A0A"/>
          <w:spacing w:val="2"/>
          <w:w w:val="117"/>
          <w:sz w:val="22"/>
          <w:szCs w:val="22"/>
        </w:rPr>
        <w:t>a</w:t>
      </w:r>
      <w:r>
        <w:rPr>
          <w:color w:val="0A0A0A"/>
          <w:spacing w:val="1"/>
          <w:w w:val="117"/>
          <w:sz w:val="22"/>
          <w:szCs w:val="22"/>
        </w:rPr>
        <w:t>g</w:t>
      </w:r>
      <w:r>
        <w:rPr>
          <w:color w:val="0A0A0A"/>
          <w:w w:val="117"/>
          <w:sz w:val="22"/>
          <w:szCs w:val="22"/>
        </w:rPr>
        <w:t xml:space="preserve">ai  </w:t>
      </w:r>
      <w:r>
        <w:rPr>
          <w:color w:val="0A0A0A"/>
          <w:spacing w:val="2"/>
          <w:w w:val="117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spacing w:val="2"/>
          <w:w w:val="125"/>
          <w:sz w:val="22"/>
          <w:szCs w:val="22"/>
        </w:rPr>
        <w:t>p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-11"/>
          <w:w w:val="128"/>
          <w:sz w:val="22"/>
          <w:szCs w:val="22"/>
        </w:rPr>
        <w:t>n</w:t>
      </w:r>
      <w:r>
        <w:rPr>
          <w:color w:val="0A0A0A"/>
          <w:spacing w:val="1"/>
          <w:w w:val="132"/>
          <w:sz w:val="22"/>
          <w:szCs w:val="22"/>
        </w:rPr>
        <w:t>j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g</w:t>
      </w:r>
      <w:r>
        <w:rPr>
          <w:color w:val="0A0A0A"/>
          <w:w w:val="126"/>
          <w:sz w:val="22"/>
          <w:szCs w:val="22"/>
        </w:rPr>
        <w:t>an</w:t>
      </w:r>
    </w:p>
    <w:p w:rsidR="0059605C" w:rsidRDefault="0059605C">
      <w:pPr>
        <w:spacing w:before="1" w:line="120" w:lineRule="exact"/>
        <w:rPr>
          <w:sz w:val="13"/>
          <w:szCs w:val="13"/>
        </w:rPr>
      </w:pPr>
    </w:p>
    <w:p w:rsidR="0059605C" w:rsidRDefault="000E6896">
      <w:pPr>
        <w:spacing w:line="240" w:lineRule="exact"/>
        <w:ind w:left="123"/>
        <w:rPr>
          <w:sz w:val="22"/>
          <w:szCs w:val="22"/>
        </w:rPr>
      </w:pPr>
      <w:r>
        <w:rPr>
          <w:color w:val="0A0A0A"/>
          <w:spacing w:val="1"/>
          <w:w w:val="132"/>
          <w:position w:val="-1"/>
          <w:sz w:val="22"/>
          <w:szCs w:val="22"/>
        </w:rPr>
        <w:t>t</w:t>
      </w:r>
      <w:r>
        <w:rPr>
          <w:color w:val="0A0A0A"/>
          <w:w w:val="128"/>
          <w:position w:val="-1"/>
          <w:sz w:val="22"/>
          <w:szCs w:val="22"/>
        </w:rPr>
        <w:t>a</w:t>
      </w:r>
      <w:r>
        <w:rPr>
          <w:color w:val="0A0A0A"/>
          <w:spacing w:val="3"/>
          <w:w w:val="128"/>
          <w:position w:val="-1"/>
          <w:sz w:val="22"/>
          <w:szCs w:val="22"/>
        </w:rPr>
        <w:t>n</w:t>
      </w:r>
      <w:r>
        <w:rPr>
          <w:color w:val="0A0A0A"/>
          <w:spacing w:val="2"/>
          <w:w w:val="112"/>
          <w:position w:val="-1"/>
          <w:sz w:val="22"/>
          <w:szCs w:val="22"/>
        </w:rPr>
        <w:t>g</w:t>
      </w:r>
      <w:r>
        <w:rPr>
          <w:color w:val="0A0A0A"/>
          <w:w w:val="126"/>
          <w:position w:val="-1"/>
          <w:sz w:val="22"/>
          <w:szCs w:val="22"/>
        </w:rPr>
        <w:t>a</w:t>
      </w:r>
      <w:r>
        <w:rPr>
          <w:color w:val="0A0A0A"/>
          <w:spacing w:val="3"/>
          <w:w w:val="126"/>
          <w:position w:val="-1"/>
          <w:sz w:val="22"/>
          <w:szCs w:val="22"/>
        </w:rPr>
        <w:t>n</w:t>
      </w:r>
      <w:r>
        <w:rPr>
          <w:color w:val="0A0A0A"/>
          <w:spacing w:val="2"/>
          <w:w w:val="129"/>
          <w:position w:val="-1"/>
          <w:sz w:val="22"/>
          <w:szCs w:val="22"/>
        </w:rPr>
        <w:t>n</w:t>
      </w:r>
      <w:r>
        <w:rPr>
          <w:color w:val="0A0A0A"/>
          <w:spacing w:val="2"/>
          <w:w w:val="112"/>
          <w:position w:val="-1"/>
          <w:sz w:val="22"/>
          <w:szCs w:val="22"/>
        </w:rPr>
        <w:t>y</w:t>
      </w:r>
      <w:r>
        <w:rPr>
          <w:color w:val="0A0A0A"/>
          <w:spacing w:val="2"/>
          <w:w w:val="136"/>
          <w:position w:val="-1"/>
          <w:sz w:val="22"/>
          <w:szCs w:val="22"/>
        </w:rPr>
        <w:t>a</w:t>
      </w:r>
      <w:r>
        <w:rPr>
          <w:color w:val="212121"/>
          <w:w w:val="69"/>
          <w:position w:val="-1"/>
          <w:sz w:val="22"/>
          <w:szCs w:val="22"/>
        </w:rPr>
        <w:t>.</w:t>
      </w:r>
    </w:p>
    <w:p w:rsidR="0059605C" w:rsidRDefault="000E6896">
      <w:pPr>
        <w:spacing w:line="240" w:lineRule="exact"/>
        <w:rPr>
          <w:sz w:val="24"/>
          <w:szCs w:val="24"/>
        </w:rPr>
      </w:pPr>
      <w:r>
        <w:br w:type="column"/>
      </w:r>
      <w:r>
        <w:rPr>
          <w:b/>
          <w:color w:val="0A0A0A"/>
          <w:spacing w:val="1"/>
          <w:sz w:val="22"/>
          <w:szCs w:val="22"/>
        </w:rPr>
        <w:t>A</w:t>
      </w:r>
      <w:r>
        <w:rPr>
          <w:b/>
          <w:color w:val="0A0A0A"/>
          <w:sz w:val="22"/>
          <w:szCs w:val="22"/>
        </w:rPr>
        <w:t xml:space="preserve">. </w:t>
      </w:r>
      <w:r>
        <w:rPr>
          <w:b/>
          <w:color w:val="0A0A0A"/>
          <w:spacing w:val="45"/>
          <w:sz w:val="22"/>
          <w:szCs w:val="22"/>
        </w:rPr>
        <w:t xml:space="preserve"> </w:t>
      </w:r>
      <w:r>
        <w:rPr>
          <w:b/>
          <w:color w:val="0A0A0A"/>
          <w:spacing w:val="-4"/>
          <w:w w:val="109"/>
          <w:sz w:val="24"/>
          <w:szCs w:val="24"/>
        </w:rPr>
        <w:t>Pa</w:t>
      </w:r>
      <w:r>
        <w:rPr>
          <w:b/>
          <w:color w:val="0A0A0A"/>
          <w:spacing w:val="-5"/>
          <w:w w:val="109"/>
          <w:sz w:val="24"/>
          <w:szCs w:val="24"/>
        </w:rPr>
        <w:t>n</w:t>
      </w:r>
      <w:r>
        <w:rPr>
          <w:b/>
          <w:color w:val="0A0A0A"/>
          <w:spacing w:val="-4"/>
          <w:w w:val="109"/>
          <w:sz w:val="24"/>
          <w:szCs w:val="24"/>
        </w:rPr>
        <w:t>danga</w:t>
      </w:r>
      <w:r>
        <w:rPr>
          <w:b/>
          <w:color w:val="0A0A0A"/>
          <w:w w:val="109"/>
          <w:sz w:val="24"/>
          <w:szCs w:val="24"/>
        </w:rPr>
        <w:t xml:space="preserve">n        </w:t>
      </w:r>
      <w:r>
        <w:rPr>
          <w:b/>
          <w:color w:val="0A0A0A"/>
          <w:spacing w:val="34"/>
          <w:w w:val="109"/>
          <w:sz w:val="24"/>
          <w:szCs w:val="24"/>
        </w:rPr>
        <w:t xml:space="preserve"> </w:t>
      </w:r>
      <w:r>
        <w:rPr>
          <w:b/>
          <w:color w:val="0A0A0A"/>
          <w:spacing w:val="-5"/>
          <w:w w:val="89"/>
          <w:sz w:val="24"/>
          <w:szCs w:val="24"/>
        </w:rPr>
        <w:t>M</w:t>
      </w:r>
      <w:r>
        <w:rPr>
          <w:b/>
          <w:color w:val="0A0A0A"/>
          <w:spacing w:val="-4"/>
          <w:w w:val="115"/>
          <w:sz w:val="24"/>
          <w:szCs w:val="24"/>
        </w:rPr>
        <w:t>a</w:t>
      </w:r>
      <w:r>
        <w:rPr>
          <w:b/>
          <w:color w:val="0A0A0A"/>
          <w:spacing w:val="-4"/>
          <w:w w:val="107"/>
          <w:sz w:val="24"/>
          <w:szCs w:val="24"/>
        </w:rPr>
        <w:t>n</w:t>
      </w:r>
      <w:r>
        <w:rPr>
          <w:b/>
          <w:color w:val="0A0A0A"/>
          <w:w w:val="111"/>
          <w:sz w:val="24"/>
          <w:szCs w:val="24"/>
        </w:rPr>
        <w:t>g</w:t>
      </w:r>
    </w:p>
    <w:p w:rsidR="0059605C" w:rsidRDefault="0059605C">
      <w:pPr>
        <w:spacing w:before="3" w:line="100" w:lineRule="exact"/>
        <w:rPr>
          <w:sz w:val="11"/>
          <w:szCs w:val="11"/>
        </w:rPr>
      </w:pPr>
    </w:p>
    <w:p w:rsidR="0059605C" w:rsidRDefault="000E6896">
      <w:pPr>
        <w:ind w:left="360" w:right="-61"/>
        <w:rPr>
          <w:sz w:val="24"/>
          <w:szCs w:val="24"/>
        </w:rPr>
      </w:pPr>
      <w:r>
        <w:rPr>
          <w:b/>
          <w:color w:val="0A0A0A"/>
          <w:spacing w:val="-5"/>
          <w:w w:val="107"/>
          <w:sz w:val="24"/>
          <w:szCs w:val="24"/>
        </w:rPr>
        <w:t>T</w:t>
      </w:r>
      <w:r>
        <w:rPr>
          <w:b/>
          <w:color w:val="0A0A0A"/>
          <w:spacing w:val="-4"/>
          <w:w w:val="107"/>
          <w:sz w:val="24"/>
          <w:szCs w:val="24"/>
        </w:rPr>
        <w:t>e</w:t>
      </w:r>
      <w:r>
        <w:rPr>
          <w:b/>
          <w:color w:val="0A0A0A"/>
          <w:spacing w:val="-3"/>
          <w:w w:val="107"/>
          <w:sz w:val="24"/>
          <w:szCs w:val="24"/>
        </w:rPr>
        <w:t>r</w:t>
      </w:r>
      <w:r>
        <w:rPr>
          <w:b/>
          <w:color w:val="0A0A0A"/>
          <w:spacing w:val="-5"/>
          <w:w w:val="107"/>
          <w:sz w:val="24"/>
          <w:szCs w:val="24"/>
        </w:rPr>
        <w:t>h</w:t>
      </w:r>
      <w:r>
        <w:rPr>
          <w:b/>
          <w:color w:val="0A0A0A"/>
          <w:spacing w:val="-4"/>
          <w:w w:val="107"/>
          <w:sz w:val="24"/>
          <w:szCs w:val="24"/>
        </w:rPr>
        <w:t>ada</w:t>
      </w:r>
      <w:r>
        <w:rPr>
          <w:b/>
          <w:color w:val="0A0A0A"/>
          <w:w w:val="107"/>
          <w:sz w:val="24"/>
          <w:szCs w:val="24"/>
        </w:rPr>
        <w:t xml:space="preserve">p     </w:t>
      </w:r>
      <w:r>
        <w:rPr>
          <w:b/>
          <w:color w:val="0A0A0A"/>
          <w:spacing w:val="29"/>
          <w:w w:val="107"/>
          <w:sz w:val="24"/>
          <w:szCs w:val="24"/>
        </w:rPr>
        <w:t xml:space="preserve"> </w:t>
      </w:r>
      <w:r>
        <w:rPr>
          <w:b/>
          <w:color w:val="0A0A0A"/>
          <w:spacing w:val="-4"/>
          <w:w w:val="95"/>
          <w:sz w:val="24"/>
          <w:szCs w:val="24"/>
        </w:rPr>
        <w:t>K</w:t>
      </w:r>
      <w:r>
        <w:rPr>
          <w:b/>
          <w:color w:val="0A0A0A"/>
          <w:spacing w:val="-4"/>
          <w:w w:val="112"/>
          <w:sz w:val="24"/>
          <w:szCs w:val="24"/>
        </w:rPr>
        <w:t>e</w:t>
      </w:r>
      <w:r>
        <w:rPr>
          <w:b/>
          <w:color w:val="0A0A0A"/>
          <w:spacing w:val="-4"/>
          <w:w w:val="138"/>
          <w:sz w:val="24"/>
          <w:szCs w:val="24"/>
        </w:rPr>
        <w:t>s</w:t>
      </w:r>
      <w:r>
        <w:rPr>
          <w:b/>
          <w:color w:val="0A0A0A"/>
          <w:spacing w:val="-4"/>
          <w:w w:val="121"/>
          <w:sz w:val="24"/>
          <w:szCs w:val="24"/>
        </w:rPr>
        <w:t>e</w:t>
      </w:r>
      <w:r>
        <w:rPr>
          <w:b/>
          <w:color w:val="0A0A0A"/>
          <w:spacing w:val="-5"/>
          <w:w w:val="119"/>
          <w:sz w:val="24"/>
          <w:szCs w:val="24"/>
        </w:rPr>
        <w:t>n</w:t>
      </w:r>
      <w:r>
        <w:rPr>
          <w:b/>
          <w:color w:val="0A0A0A"/>
          <w:spacing w:val="-2"/>
          <w:w w:val="119"/>
          <w:sz w:val="24"/>
          <w:szCs w:val="24"/>
        </w:rPr>
        <w:t>i</w:t>
      </w:r>
      <w:r>
        <w:rPr>
          <w:b/>
          <w:color w:val="0A0A0A"/>
          <w:spacing w:val="-4"/>
          <w:w w:val="111"/>
          <w:sz w:val="24"/>
          <w:szCs w:val="24"/>
        </w:rPr>
        <w:t>a</w:t>
      </w:r>
      <w:r>
        <w:rPr>
          <w:b/>
          <w:color w:val="0A0A0A"/>
          <w:w w:val="107"/>
          <w:sz w:val="24"/>
          <w:szCs w:val="24"/>
        </w:rPr>
        <w:t>n</w:t>
      </w:r>
    </w:p>
    <w:p w:rsidR="0059605C" w:rsidRDefault="0059605C">
      <w:pPr>
        <w:spacing w:before="3" w:line="100" w:lineRule="exact"/>
        <w:rPr>
          <w:sz w:val="11"/>
          <w:szCs w:val="11"/>
        </w:rPr>
      </w:pPr>
    </w:p>
    <w:p w:rsidR="0059605C" w:rsidRDefault="000E6896">
      <w:pPr>
        <w:ind w:left="360"/>
        <w:rPr>
          <w:sz w:val="24"/>
          <w:szCs w:val="24"/>
        </w:rPr>
      </w:pPr>
      <w:r>
        <w:rPr>
          <w:b/>
          <w:color w:val="0A0A0A"/>
          <w:spacing w:val="-5"/>
          <w:w w:val="97"/>
          <w:sz w:val="24"/>
          <w:szCs w:val="24"/>
        </w:rPr>
        <w:t>U</w:t>
      </w:r>
      <w:r>
        <w:rPr>
          <w:b/>
          <w:color w:val="0A0A0A"/>
          <w:spacing w:val="-7"/>
          <w:w w:val="109"/>
          <w:sz w:val="24"/>
          <w:szCs w:val="24"/>
        </w:rPr>
        <w:t>m</w:t>
      </w:r>
      <w:r>
        <w:rPr>
          <w:b/>
          <w:color w:val="0A0A0A"/>
          <w:spacing w:val="-5"/>
          <w:w w:val="119"/>
          <w:sz w:val="24"/>
          <w:szCs w:val="24"/>
        </w:rPr>
        <w:t>u</w:t>
      </w:r>
      <w:r>
        <w:rPr>
          <w:b/>
          <w:color w:val="0A0A0A"/>
          <w:w w:val="109"/>
          <w:sz w:val="24"/>
          <w:szCs w:val="24"/>
        </w:rPr>
        <w:t>m</w:t>
      </w:r>
    </w:p>
    <w:p w:rsidR="0059605C" w:rsidRDefault="000E6896">
      <w:pPr>
        <w:spacing w:line="240" w:lineRule="exact"/>
        <w:ind w:left="120" w:right="90"/>
        <w:jc w:val="center"/>
        <w:rPr>
          <w:sz w:val="24"/>
          <w:szCs w:val="24"/>
        </w:rPr>
      </w:pPr>
      <w:r>
        <w:br w:type="column"/>
      </w:r>
      <w:r>
        <w:rPr>
          <w:b/>
          <w:color w:val="0A0A0A"/>
          <w:spacing w:val="-4"/>
          <w:w w:val="95"/>
          <w:sz w:val="24"/>
          <w:szCs w:val="24"/>
        </w:rPr>
        <w:t>K</w:t>
      </w:r>
      <w:r>
        <w:rPr>
          <w:b/>
          <w:color w:val="0A0A0A"/>
          <w:spacing w:val="-4"/>
          <w:w w:val="115"/>
          <w:sz w:val="24"/>
          <w:szCs w:val="24"/>
        </w:rPr>
        <w:t>o</w:t>
      </w:r>
      <w:r>
        <w:rPr>
          <w:b/>
          <w:color w:val="0A0A0A"/>
          <w:spacing w:val="-5"/>
          <w:w w:val="115"/>
          <w:sz w:val="24"/>
          <w:szCs w:val="24"/>
        </w:rPr>
        <w:t>k</w:t>
      </w:r>
      <w:r>
        <w:rPr>
          <w:b/>
          <w:color w:val="0A0A0A"/>
          <w:w w:val="107"/>
          <w:sz w:val="24"/>
          <w:szCs w:val="24"/>
        </w:rPr>
        <w:t>o</w:t>
      </w:r>
    </w:p>
    <w:p w:rsidR="0059605C" w:rsidRDefault="0059605C">
      <w:pPr>
        <w:spacing w:before="3" w:line="100" w:lineRule="exact"/>
        <w:rPr>
          <w:sz w:val="11"/>
          <w:szCs w:val="11"/>
        </w:rPr>
      </w:pPr>
    </w:p>
    <w:p w:rsidR="0059605C" w:rsidRDefault="000E6896">
      <w:pPr>
        <w:ind w:left="-38" w:right="90"/>
        <w:jc w:val="center"/>
        <w:rPr>
          <w:sz w:val="24"/>
          <w:szCs w:val="24"/>
        </w:rPr>
        <w:sectPr w:rsidR="0059605C">
          <w:type w:val="continuous"/>
          <w:pgSz w:w="10960" w:h="16160"/>
          <w:pgMar w:top="880" w:right="960" w:bottom="280" w:left="1000" w:header="720" w:footer="720" w:gutter="0"/>
          <w:cols w:num="3" w:space="720" w:equalWidth="0">
            <w:col w:w="4139" w:space="708"/>
            <w:col w:w="2870" w:space="414"/>
            <w:col w:w="869"/>
          </w:cols>
        </w:sectPr>
      </w:pPr>
      <w:r>
        <w:rPr>
          <w:b/>
          <w:color w:val="0A0A0A"/>
          <w:spacing w:val="-4"/>
          <w:w w:val="107"/>
          <w:sz w:val="24"/>
          <w:szCs w:val="24"/>
        </w:rPr>
        <w:t>S</w:t>
      </w:r>
      <w:r>
        <w:rPr>
          <w:b/>
          <w:color w:val="0A0A0A"/>
          <w:spacing w:val="-3"/>
          <w:w w:val="116"/>
          <w:sz w:val="24"/>
          <w:szCs w:val="24"/>
        </w:rPr>
        <w:t>e</w:t>
      </w:r>
      <w:r>
        <w:rPr>
          <w:b/>
          <w:color w:val="0A0A0A"/>
          <w:spacing w:val="-4"/>
          <w:w w:val="126"/>
          <w:sz w:val="24"/>
          <w:szCs w:val="24"/>
        </w:rPr>
        <w:t>c</w:t>
      </w:r>
      <w:r>
        <w:rPr>
          <w:b/>
          <w:color w:val="0A0A0A"/>
          <w:spacing w:val="-4"/>
          <w:w w:val="111"/>
          <w:sz w:val="24"/>
          <w:szCs w:val="24"/>
        </w:rPr>
        <w:t>a</w:t>
      </w:r>
      <w:r>
        <w:rPr>
          <w:b/>
          <w:color w:val="0A0A0A"/>
          <w:spacing w:val="-3"/>
          <w:w w:val="98"/>
          <w:sz w:val="24"/>
          <w:szCs w:val="24"/>
        </w:rPr>
        <w:t>r</w:t>
      </w:r>
      <w:r>
        <w:rPr>
          <w:b/>
          <w:color w:val="0A0A0A"/>
          <w:w w:val="103"/>
          <w:sz w:val="24"/>
          <w:szCs w:val="24"/>
        </w:rPr>
        <w:t>a</w:t>
      </w:r>
    </w:p>
    <w:p w:rsidR="0059605C" w:rsidRDefault="0059605C">
      <w:pPr>
        <w:spacing w:line="260" w:lineRule="exact"/>
        <w:rPr>
          <w:sz w:val="26"/>
          <w:szCs w:val="26"/>
        </w:rPr>
      </w:pPr>
    </w:p>
    <w:p w:rsidR="0059605C" w:rsidRDefault="000E6896">
      <w:pPr>
        <w:spacing w:line="368" w:lineRule="auto"/>
        <w:ind w:left="118" w:right="-38" w:firstLine="538"/>
        <w:jc w:val="both"/>
        <w:rPr>
          <w:sz w:val="22"/>
          <w:szCs w:val="22"/>
        </w:rPr>
      </w:pPr>
      <w:r>
        <w:rPr>
          <w:color w:val="0A0A0A"/>
          <w:spacing w:val="3"/>
          <w:w w:val="95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29"/>
          <w:sz w:val="22"/>
          <w:szCs w:val="22"/>
        </w:rPr>
        <w:t>n</w:t>
      </w:r>
      <w:r>
        <w:rPr>
          <w:color w:val="0A0A0A"/>
          <w:spacing w:val="4"/>
          <w:w w:val="129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l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w w:val="128"/>
          <w:sz w:val="22"/>
          <w:szCs w:val="22"/>
        </w:rPr>
        <w:t xml:space="preserve">an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spacing w:val="2"/>
          <w:w w:val="103"/>
          <w:sz w:val="22"/>
          <w:szCs w:val="22"/>
        </w:rPr>
        <w:t>o</w:t>
      </w:r>
      <w:r>
        <w:rPr>
          <w:color w:val="0A0A0A"/>
          <w:spacing w:val="2"/>
          <w:w w:val="138"/>
          <w:sz w:val="22"/>
          <w:szCs w:val="22"/>
        </w:rPr>
        <w:t>n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5"/>
          <w:sz w:val="22"/>
          <w:szCs w:val="22"/>
        </w:rPr>
        <w:t>p</w:t>
      </w:r>
      <w:r>
        <w:rPr>
          <w:color w:val="0A0A0A"/>
          <w:w w:val="133"/>
          <w:sz w:val="22"/>
          <w:szCs w:val="22"/>
        </w:rPr>
        <w:t>t</w:t>
      </w:r>
      <w:r>
        <w:rPr>
          <w:color w:val="0A0A0A"/>
          <w:spacing w:val="3"/>
          <w:w w:val="133"/>
          <w:sz w:val="22"/>
          <w:szCs w:val="22"/>
        </w:rPr>
        <w:t>u</w:t>
      </w:r>
      <w:r>
        <w:rPr>
          <w:color w:val="0A0A0A"/>
          <w:w w:val="120"/>
          <w:sz w:val="22"/>
          <w:szCs w:val="22"/>
        </w:rPr>
        <w:t xml:space="preserve">al </w:t>
      </w:r>
      <w:r>
        <w:rPr>
          <w:color w:val="0A0A0A"/>
          <w:spacing w:val="2"/>
          <w:w w:val="120"/>
          <w:sz w:val="22"/>
          <w:szCs w:val="22"/>
        </w:rPr>
        <w:t>y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>g</w:t>
      </w:r>
      <w:r>
        <w:rPr>
          <w:color w:val="0A0A0A"/>
          <w:spacing w:val="14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p</w:t>
      </w:r>
      <w:r>
        <w:rPr>
          <w:color w:val="0A0A0A"/>
          <w:spacing w:val="1"/>
          <w:w w:val="120"/>
          <w:sz w:val="22"/>
          <w:szCs w:val="22"/>
        </w:rPr>
        <w:t>enu</w:t>
      </w:r>
      <w:r>
        <w:rPr>
          <w:color w:val="0A0A0A"/>
          <w:w w:val="120"/>
          <w:sz w:val="22"/>
          <w:szCs w:val="22"/>
        </w:rPr>
        <w:t>l</w:t>
      </w:r>
      <w:r>
        <w:rPr>
          <w:color w:val="0A0A0A"/>
          <w:spacing w:val="2"/>
          <w:w w:val="120"/>
          <w:sz w:val="22"/>
          <w:szCs w:val="22"/>
        </w:rPr>
        <w:t>i</w:t>
      </w:r>
      <w:r>
        <w:rPr>
          <w:color w:val="0A0A0A"/>
          <w:w w:val="120"/>
          <w:sz w:val="22"/>
          <w:szCs w:val="22"/>
        </w:rPr>
        <w:t>s</w:t>
      </w:r>
      <w:r>
        <w:rPr>
          <w:color w:val="0A0A0A"/>
          <w:spacing w:val="41"/>
          <w:w w:val="120"/>
          <w:sz w:val="22"/>
          <w:szCs w:val="22"/>
        </w:rPr>
        <w:t xml:space="preserve"> </w:t>
      </w:r>
      <w:r>
        <w:rPr>
          <w:color w:val="0A0A0A"/>
          <w:w w:val="120"/>
          <w:sz w:val="22"/>
          <w:szCs w:val="22"/>
        </w:rPr>
        <w:t>g</w:t>
      </w:r>
      <w:r>
        <w:rPr>
          <w:color w:val="0A0A0A"/>
          <w:spacing w:val="5"/>
          <w:w w:val="120"/>
          <w:sz w:val="22"/>
          <w:szCs w:val="22"/>
        </w:rPr>
        <w:t>u</w:t>
      </w:r>
      <w:r>
        <w:rPr>
          <w:color w:val="0A0A0A"/>
          <w:spacing w:val="1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 xml:space="preserve">an  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l</w:t>
      </w:r>
      <w:r>
        <w:rPr>
          <w:color w:val="0A0A0A"/>
          <w:w w:val="120"/>
          <w:sz w:val="22"/>
          <w:szCs w:val="22"/>
        </w:rPr>
        <w:t>am</w:t>
      </w:r>
      <w:r>
        <w:rPr>
          <w:color w:val="0A0A0A"/>
          <w:spacing w:val="28"/>
          <w:w w:val="120"/>
          <w:sz w:val="22"/>
          <w:szCs w:val="22"/>
        </w:rPr>
        <w:t xml:space="preserve"> </w:t>
      </w:r>
      <w:r>
        <w:rPr>
          <w:color w:val="0A0A0A"/>
          <w:spacing w:val="-4"/>
          <w:w w:val="132"/>
          <w:sz w:val="22"/>
          <w:szCs w:val="22"/>
        </w:rPr>
        <w:t>t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13"/>
          <w:sz w:val="22"/>
          <w:szCs w:val="22"/>
        </w:rPr>
        <w:t>l</w:t>
      </w:r>
      <w:r>
        <w:rPr>
          <w:color w:val="0A0A0A"/>
          <w:spacing w:val="1"/>
          <w:w w:val="113"/>
          <w:sz w:val="22"/>
          <w:szCs w:val="22"/>
        </w:rPr>
        <w:t>i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z w:val="22"/>
          <w:szCs w:val="22"/>
        </w:rPr>
        <w:t>i</w:t>
      </w:r>
      <w:r>
        <w:rPr>
          <w:color w:val="0A0A0A"/>
          <w:spacing w:val="3"/>
          <w:sz w:val="22"/>
          <w:szCs w:val="22"/>
        </w:rPr>
        <w:t>n</w:t>
      </w:r>
      <w:r>
        <w:rPr>
          <w:color w:val="0A0A0A"/>
          <w:sz w:val="22"/>
          <w:szCs w:val="22"/>
        </w:rPr>
        <w:t xml:space="preserve">i </w:t>
      </w:r>
      <w:r>
        <w:rPr>
          <w:color w:val="0A0A0A"/>
          <w:spacing w:val="7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a</w:t>
      </w:r>
      <w:r>
        <w:rPr>
          <w:color w:val="0A0A0A"/>
          <w:spacing w:val="1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l</w:t>
      </w:r>
      <w:r>
        <w:rPr>
          <w:color w:val="0A0A0A"/>
          <w:w w:val="120"/>
          <w:sz w:val="22"/>
          <w:szCs w:val="22"/>
        </w:rPr>
        <w:t>ah</w:t>
      </w:r>
      <w:r>
        <w:rPr>
          <w:color w:val="0A0A0A"/>
          <w:spacing w:val="42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1"/>
          <w:w w:val="120"/>
          <w:sz w:val="22"/>
          <w:szCs w:val="22"/>
        </w:rPr>
        <w:t>eb</w:t>
      </w:r>
      <w:r>
        <w:rPr>
          <w:color w:val="0A0A0A"/>
          <w:spacing w:val="2"/>
          <w:w w:val="120"/>
          <w:sz w:val="22"/>
          <w:szCs w:val="22"/>
        </w:rPr>
        <w:t>ag</w:t>
      </w:r>
      <w:r>
        <w:rPr>
          <w:color w:val="0A0A0A"/>
          <w:w w:val="120"/>
          <w:sz w:val="22"/>
          <w:szCs w:val="22"/>
        </w:rPr>
        <w:t xml:space="preserve">ai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120"/>
          <w:sz w:val="22"/>
          <w:szCs w:val="22"/>
        </w:rPr>
        <w:t>ri</w:t>
      </w:r>
      <w:r>
        <w:rPr>
          <w:color w:val="0A0A0A"/>
          <w:spacing w:val="5"/>
          <w:w w:val="120"/>
          <w:sz w:val="22"/>
          <w:szCs w:val="22"/>
        </w:rPr>
        <w:t>k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1"/>
          <w:w w:val="156"/>
          <w:sz w:val="22"/>
          <w:szCs w:val="22"/>
        </w:rPr>
        <w:t>t</w:t>
      </w:r>
      <w:r>
        <w:rPr>
          <w:color w:val="0A0A0A"/>
          <w:w w:val="70"/>
          <w:sz w:val="22"/>
          <w:szCs w:val="22"/>
        </w:rPr>
        <w:t>:</w:t>
      </w:r>
      <w:r>
        <w:rPr>
          <w:color w:val="0A0A0A"/>
          <w:spacing w:val="38"/>
          <w:w w:val="70"/>
          <w:sz w:val="22"/>
          <w:szCs w:val="22"/>
        </w:rPr>
        <w:t xml:space="preserve">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w w:val="125"/>
          <w:sz w:val="22"/>
          <w:szCs w:val="22"/>
        </w:rPr>
        <w:t xml:space="preserve">k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en</w:t>
      </w:r>
      <w:r>
        <w:rPr>
          <w:color w:val="0A0A0A"/>
          <w:w w:val="121"/>
          <w:sz w:val="22"/>
          <w:szCs w:val="22"/>
        </w:rPr>
        <w:t>g</w:t>
      </w:r>
      <w:r>
        <w:rPr>
          <w:color w:val="0A0A0A"/>
          <w:spacing w:val="5"/>
          <w:w w:val="121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ng</w:t>
      </w:r>
      <w:r>
        <w:rPr>
          <w:color w:val="0A0A0A"/>
          <w:spacing w:val="2"/>
          <w:w w:val="121"/>
          <w:sz w:val="22"/>
          <w:szCs w:val="22"/>
        </w:rPr>
        <w:t>ka</w:t>
      </w:r>
      <w:r>
        <w:rPr>
          <w:color w:val="0A0A0A"/>
          <w:w w:val="121"/>
          <w:sz w:val="22"/>
          <w:szCs w:val="22"/>
        </w:rPr>
        <w:t xml:space="preserve">p </w:t>
      </w:r>
      <w:r>
        <w:rPr>
          <w:color w:val="0A0A0A"/>
          <w:spacing w:val="1"/>
          <w:w w:val="121"/>
          <w:sz w:val="22"/>
          <w:szCs w:val="22"/>
        </w:rPr>
        <w:t>per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h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5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</w:t>
      </w:r>
      <w:r>
        <w:rPr>
          <w:color w:val="0A0A0A"/>
          <w:spacing w:val="2"/>
          <w:w w:val="120"/>
          <w:sz w:val="22"/>
          <w:szCs w:val="22"/>
        </w:rPr>
        <w:t>b</w:t>
      </w:r>
      <w:r>
        <w:rPr>
          <w:color w:val="0A0A0A"/>
          <w:spacing w:val="1"/>
          <w:w w:val="120"/>
          <w:sz w:val="22"/>
          <w:szCs w:val="22"/>
        </w:rPr>
        <w:t>er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1"/>
          <w:w w:val="120"/>
          <w:sz w:val="22"/>
          <w:szCs w:val="22"/>
        </w:rPr>
        <w:t>i</w:t>
      </w:r>
      <w:r>
        <w:rPr>
          <w:color w:val="0A0A0A"/>
          <w:w w:val="120"/>
          <w:sz w:val="22"/>
          <w:szCs w:val="22"/>
        </w:rPr>
        <w:t>f</w:t>
      </w:r>
      <w:r>
        <w:rPr>
          <w:color w:val="0A0A0A"/>
          <w:spacing w:val="-4"/>
          <w:w w:val="120"/>
          <w:sz w:val="22"/>
          <w:szCs w:val="22"/>
        </w:rPr>
        <w:t>a</w:t>
      </w:r>
      <w:r>
        <w:rPr>
          <w:color w:val="0A0A0A"/>
          <w:w w:val="120"/>
          <w:sz w:val="22"/>
          <w:szCs w:val="22"/>
        </w:rPr>
        <w:t xml:space="preserve">t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spacing w:val="2"/>
          <w:w w:val="103"/>
          <w:sz w:val="22"/>
          <w:szCs w:val="22"/>
        </w:rPr>
        <w:t>o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l</w:t>
      </w:r>
      <w:r>
        <w:rPr>
          <w:color w:val="212121"/>
          <w:w w:val="86"/>
          <w:sz w:val="22"/>
          <w:szCs w:val="22"/>
        </w:rPr>
        <w:t>,</w:t>
      </w:r>
      <w:r>
        <w:rPr>
          <w:color w:val="212121"/>
          <w:spacing w:val="25"/>
          <w:w w:val="86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l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s</w:t>
      </w:r>
      <w:r>
        <w:rPr>
          <w:color w:val="0A0A0A"/>
          <w:spacing w:val="13"/>
          <w:w w:val="121"/>
          <w:sz w:val="22"/>
          <w:szCs w:val="22"/>
        </w:rPr>
        <w:t xml:space="preserve"> 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w w:val="122"/>
          <w:sz w:val="22"/>
          <w:szCs w:val="22"/>
        </w:rPr>
        <w:t>g</w:t>
      </w:r>
      <w:r>
        <w:rPr>
          <w:color w:val="0A0A0A"/>
          <w:spacing w:val="4"/>
          <w:w w:val="122"/>
          <w:sz w:val="22"/>
          <w:szCs w:val="22"/>
        </w:rPr>
        <w:t>u</w:t>
      </w:r>
      <w:r>
        <w:rPr>
          <w:color w:val="0A0A0A"/>
          <w:spacing w:val="1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    </w:t>
      </w: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spacing w:val="1"/>
          <w:w w:val="122"/>
          <w:sz w:val="22"/>
          <w:szCs w:val="22"/>
        </w:rPr>
        <w:t>en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spacing w:val="1"/>
          <w:w w:val="122"/>
          <w:sz w:val="22"/>
          <w:szCs w:val="22"/>
        </w:rPr>
        <w:t>ek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w w:val="122"/>
          <w:sz w:val="22"/>
          <w:szCs w:val="22"/>
        </w:rPr>
        <w:t xml:space="preserve">an    </w:t>
      </w:r>
      <w:r>
        <w:rPr>
          <w:color w:val="0A0A0A"/>
          <w:spacing w:val="4"/>
          <w:w w:val="122"/>
          <w:sz w:val="22"/>
          <w:szCs w:val="22"/>
        </w:rPr>
        <w:t xml:space="preserve"> </w:t>
      </w:r>
      <w:r>
        <w:rPr>
          <w:color w:val="0A0A0A"/>
          <w:w w:val="101"/>
          <w:sz w:val="22"/>
          <w:szCs w:val="22"/>
        </w:rPr>
        <w:t>i</w:t>
      </w:r>
      <w:r>
        <w:rPr>
          <w:color w:val="0A0A0A"/>
          <w:spacing w:val="2"/>
          <w:w w:val="101"/>
          <w:sz w:val="22"/>
          <w:szCs w:val="22"/>
        </w:rPr>
        <w:t>l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1"/>
          <w:w w:val="116"/>
          <w:sz w:val="22"/>
          <w:szCs w:val="22"/>
        </w:rPr>
        <w:t>-</w:t>
      </w:r>
      <w:r>
        <w:rPr>
          <w:color w:val="0A0A0A"/>
          <w:w w:val="113"/>
          <w:sz w:val="22"/>
          <w:szCs w:val="22"/>
        </w:rPr>
        <w:t>il</w:t>
      </w:r>
      <w:r>
        <w:rPr>
          <w:color w:val="0A0A0A"/>
          <w:spacing w:val="5"/>
          <w:w w:val="113"/>
          <w:sz w:val="22"/>
          <w:szCs w:val="22"/>
        </w:rPr>
        <w:t>m</w:t>
      </w:r>
      <w:r>
        <w:rPr>
          <w:color w:val="0A0A0A"/>
          <w:w w:val="129"/>
          <w:sz w:val="22"/>
          <w:szCs w:val="22"/>
        </w:rPr>
        <w:t xml:space="preserve">u </w:t>
      </w:r>
      <w:r>
        <w:rPr>
          <w:color w:val="0A0A0A"/>
          <w:spacing w:val="2"/>
          <w:w w:val="117"/>
          <w:sz w:val="22"/>
          <w:szCs w:val="22"/>
        </w:rPr>
        <w:t>so</w:t>
      </w:r>
      <w:r>
        <w:rPr>
          <w:color w:val="0A0A0A"/>
          <w:spacing w:val="1"/>
          <w:w w:val="117"/>
          <w:sz w:val="22"/>
          <w:szCs w:val="22"/>
        </w:rPr>
        <w:t>si</w:t>
      </w:r>
      <w:r>
        <w:rPr>
          <w:color w:val="0A0A0A"/>
          <w:w w:val="117"/>
          <w:sz w:val="22"/>
          <w:szCs w:val="22"/>
        </w:rPr>
        <w:t xml:space="preserve">al    </w:t>
      </w:r>
      <w:r>
        <w:rPr>
          <w:color w:val="0A0A0A"/>
          <w:spacing w:val="2"/>
          <w:w w:val="117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3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 xml:space="preserve">g   </w:t>
      </w:r>
      <w:r>
        <w:rPr>
          <w:color w:val="0A0A0A"/>
          <w:spacing w:val="6"/>
          <w:w w:val="117"/>
          <w:sz w:val="22"/>
          <w:szCs w:val="22"/>
        </w:rPr>
        <w:t xml:space="preserve"> 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09"/>
          <w:sz w:val="22"/>
          <w:szCs w:val="22"/>
        </w:rPr>
        <w:t>l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12"/>
          <w:sz w:val="22"/>
          <w:szCs w:val="22"/>
        </w:rPr>
        <w:t>v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77"/>
          <w:sz w:val="22"/>
          <w:szCs w:val="22"/>
        </w:rPr>
        <w:t xml:space="preserve">.    </w:t>
      </w:r>
      <w:r>
        <w:rPr>
          <w:color w:val="0A0A0A"/>
          <w:spacing w:val="13"/>
          <w:w w:val="77"/>
          <w:sz w:val="22"/>
          <w:szCs w:val="22"/>
        </w:rPr>
        <w:t xml:space="preserve"> </w:t>
      </w:r>
      <w:r>
        <w:rPr>
          <w:color w:val="0A0A0A"/>
          <w:spacing w:val="2"/>
          <w:w w:val="104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pacing w:val="2"/>
          <w:w w:val="124"/>
          <w:sz w:val="22"/>
          <w:szCs w:val="22"/>
        </w:rPr>
        <w:t>un</w:t>
      </w:r>
      <w:r>
        <w:rPr>
          <w:color w:val="0A0A0A"/>
          <w:spacing w:val="1"/>
          <w:w w:val="124"/>
          <w:sz w:val="22"/>
          <w:szCs w:val="22"/>
        </w:rPr>
        <w:t>t</w:t>
      </w:r>
      <w:r>
        <w:rPr>
          <w:color w:val="0A0A0A"/>
          <w:spacing w:val="2"/>
          <w:w w:val="124"/>
          <w:sz w:val="22"/>
          <w:szCs w:val="22"/>
        </w:rPr>
        <w:t>u</w:t>
      </w:r>
      <w:r>
        <w:rPr>
          <w:color w:val="0A0A0A"/>
          <w:w w:val="124"/>
          <w:sz w:val="22"/>
          <w:szCs w:val="22"/>
        </w:rPr>
        <w:t xml:space="preserve">k </w:t>
      </w:r>
      <w:r>
        <w:rPr>
          <w:color w:val="0A0A0A"/>
          <w:spacing w:val="1"/>
          <w:w w:val="124"/>
          <w:sz w:val="22"/>
          <w:szCs w:val="22"/>
        </w:rPr>
        <w:t xml:space="preserve"> </w:t>
      </w:r>
      <w:r>
        <w:rPr>
          <w:color w:val="0A0A0A"/>
          <w:spacing w:val="4"/>
          <w:w w:val="124"/>
          <w:sz w:val="22"/>
          <w:szCs w:val="22"/>
        </w:rPr>
        <w:t>m</w:t>
      </w:r>
      <w:r>
        <w:rPr>
          <w:color w:val="0A0A0A"/>
          <w:spacing w:val="1"/>
          <w:w w:val="124"/>
          <w:sz w:val="22"/>
          <w:szCs w:val="22"/>
        </w:rPr>
        <w:t>en</w:t>
      </w:r>
      <w:r>
        <w:rPr>
          <w:color w:val="0A0A0A"/>
          <w:w w:val="124"/>
          <w:sz w:val="22"/>
          <w:szCs w:val="22"/>
        </w:rPr>
        <w:t>g</w:t>
      </w:r>
      <w:r>
        <w:rPr>
          <w:color w:val="0A0A0A"/>
          <w:spacing w:val="5"/>
          <w:w w:val="124"/>
          <w:sz w:val="22"/>
          <w:szCs w:val="22"/>
        </w:rPr>
        <w:t>u</w:t>
      </w:r>
      <w:r>
        <w:rPr>
          <w:color w:val="0A0A0A"/>
          <w:spacing w:val="1"/>
          <w:w w:val="124"/>
          <w:sz w:val="22"/>
          <w:szCs w:val="22"/>
        </w:rPr>
        <w:t>n</w:t>
      </w:r>
      <w:r>
        <w:rPr>
          <w:color w:val="0A0A0A"/>
          <w:spacing w:val="2"/>
          <w:w w:val="124"/>
          <w:sz w:val="22"/>
          <w:szCs w:val="22"/>
        </w:rPr>
        <w:t>g</w:t>
      </w:r>
      <w:r>
        <w:rPr>
          <w:color w:val="0A0A0A"/>
          <w:spacing w:val="1"/>
          <w:w w:val="124"/>
          <w:sz w:val="22"/>
          <w:szCs w:val="22"/>
        </w:rPr>
        <w:t>k</w:t>
      </w:r>
      <w:r>
        <w:rPr>
          <w:color w:val="0A0A0A"/>
          <w:spacing w:val="2"/>
          <w:w w:val="124"/>
          <w:sz w:val="22"/>
          <w:szCs w:val="22"/>
        </w:rPr>
        <w:t>a</w:t>
      </w:r>
      <w:r>
        <w:rPr>
          <w:color w:val="0A0A0A"/>
          <w:w w:val="124"/>
          <w:sz w:val="22"/>
          <w:szCs w:val="22"/>
        </w:rPr>
        <w:t xml:space="preserve">p </w:t>
      </w:r>
      <w:r>
        <w:rPr>
          <w:color w:val="0A0A0A"/>
          <w:spacing w:val="2"/>
          <w:w w:val="124"/>
          <w:sz w:val="22"/>
          <w:szCs w:val="22"/>
        </w:rPr>
        <w:t>p</w:t>
      </w:r>
      <w:r>
        <w:rPr>
          <w:color w:val="0A0A0A"/>
          <w:spacing w:val="1"/>
          <w:w w:val="124"/>
          <w:sz w:val="22"/>
          <w:szCs w:val="22"/>
        </w:rPr>
        <w:t>e</w:t>
      </w:r>
      <w:r>
        <w:rPr>
          <w:color w:val="0A0A0A"/>
          <w:w w:val="124"/>
          <w:sz w:val="22"/>
          <w:szCs w:val="22"/>
        </w:rPr>
        <w:t>r</w:t>
      </w:r>
      <w:r>
        <w:rPr>
          <w:color w:val="0A0A0A"/>
          <w:spacing w:val="5"/>
          <w:w w:val="124"/>
          <w:sz w:val="22"/>
          <w:szCs w:val="22"/>
        </w:rPr>
        <w:t>m</w:t>
      </w:r>
      <w:r>
        <w:rPr>
          <w:color w:val="0A0A0A"/>
          <w:spacing w:val="2"/>
          <w:w w:val="124"/>
          <w:sz w:val="22"/>
          <w:szCs w:val="22"/>
        </w:rPr>
        <w:t>a</w:t>
      </w:r>
      <w:r>
        <w:rPr>
          <w:color w:val="0A0A0A"/>
          <w:spacing w:val="1"/>
          <w:w w:val="124"/>
          <w:sz w:val="22"/>
          <w:szCs w:val="22"/>
        </w:rPr>
        <w:t>s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2"/>
          <w:w w:val="124"/>
          <w:sz w:val="22"/>
          <w:szCs w:val="22"/>
        </w:rPr>
        <w:t>l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5"/>
          <w:w w:val="124"/>
          <w:sz w:val="22"/>
          <w:szCs w:val="22"/>
        </w:rPr>
        <w:t>h</w:t>
      </w:r>
      <w:r>
        <w:rPr>
          <w:color w:val="0A0A0A"/>
          <w:w w:val="124"/>
          <w:sz w:val="22"/>
          <w:szCs w:val="22"/>
        </w:rPr>
        <w:t xml:space="preserve">an </w:t>
      </w:r>
      <w:r>
        <w:rPr>
          <w:color w:val="0A0A0A"/>
          <w:spacing w:val="2"/>
          <w:w w:val="120"/>
          <w:sz w:val="22"/>
          <w:szCs w:val="22"/>
        </w:rPr>
        <w:t>y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>g</w:t>
      </w:r>
      <w:r>
        <w:rPr>
          <w:color w:val="0A0A0A"/>
          <w:spacing w:val="36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b</w:t>
      </w:r>
      <w:r>
        <w:rPr>
          <w:color w:val="0A0A0A"/>
          <w:spacing w:val="1"/>
          <w:w w:val="120"/>
          <w:sz w:val="22"/>
          <w:szCs w:val="22"/>
        </w:rPr>
        <w:t>er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w w:val="120"/>
          <w:sz w:val="22"/>
          <w:szCs w:val="22"/>
        </w:rPr>
        <w:t>i</w:t>
      </w:r>
      <w:r>
        <w:rPr>
          <w:color w:val="0A0A0A"/>
          <w:spacing w:val="-14"/>
          <w:w w:val="120"/>
          <w:sz w:val="22"/>
          <w:szCs w:val="22"/>
        </w:rPr>
        <w:t>f</w:t>
      </w:r>
      <w:r>
        <w:rPr>
          <w:color w:val="0A0A0A"/>
          <w:spacing w:val="-4"/>
          <w:w w:val="120"/>
          <w:sz w:val="22"/>
          <w:szCs w:val="22"/>
        </w:rPr>
        <w:t>a</w:t>
      </w:r>
      <w:r>
        <w:rPr>
          <w:color w:val="0A0A0A"/>
          <w:w w:val="120"/>
          <w:sz w:val="22"/>
          <w:szCs w:val="22"/>
        </w:rPr>
        <w:t xml:space="preserve">t 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29"/>
          <w:sz w:val="22"/>
          <w:szCs w:val="22"/>
        </w:rPr>
        <w:t>a</w:t>
      </w:r>
      <w:r>
        <w:rPr>
          <w:color w:val="0A0A0A"/>
          <w:spacing w:val="2"/>
          <w:w w:val="129"/>
          <w:sz w:val="22"/>
          <w:szCs w:val="22"/>
        </w:rPr>
        <w:t>l</w:t>
      </w:r>
      <w:r>
        <w:rPr>
          <w:color w:val="0A0A0A"/>
          <w:w w:val="77"/>
          <w:sz w:val="22"/>
          <w:szCs w:val="22"/>
        </w:rPr>
        <w:t xml:space="preserve">, </w:t>
      </w:r>
      <w:r>
        <w:rPr>
          <w:color w:val="0A0A0A"/>
          <w:spacing w:val="16"/>
          <w:w w:val="77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pe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l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s</w:t>
      </w:r>
      <w:r>
        <w:rPr>
          <w:color w:val="0A0A0A"/>
          <w:spacing w:val="60"/>
          <w:w w:val="121"/>
          <w:sz w:val="22"/>
          <w:szCs w:val="22"/>
        </w:rPr>
        <w:t xml:space="preserve"> 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w w:val="122"/>
          <w:sz w:val="22"/>
          <w:szCs w:val="22"/>
        </w:rPr>
        <w:t>g</w:t>
      </w:r>
      <w:r>
        <w:rPr>
          <w:color w:val="0A0A0A"/>
          <w:spacing w:val="5"/>
          <w:w w:val="122"/>
          <w:sz w:val="22"/>
          <w:szCs w:val="22"/>
        </w:rPr>
        <w:t>u</w:t>
      </w:r>
      <w:r>
        <w:rPr>
          <w:color w:val="0A0A0A"/>
          <w:spacing w:val="1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5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da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8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tulis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2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>g</w:t>
      </w:r>
      <w:r>
        <w:rPr>
          <w:color w:val="0A0A0A"/>
          <w:spacing w:val="31"/>
          <w:w w:val="122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124"/>
          <w:sz w:val="22"/>
          <w:szCs w:val="22"/>
        </w:rPr>
        <w:t xml:space="preserve">t 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5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h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57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r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w w:val="121"/>
          <w:sz w:val="22"/>
          <w:szCs w:val="22"/>
        </w:rPr>
        <w:t>w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30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 xml:space="preserve">k 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n</w:t>
      </w:r>
      <w:r>
        <w:rPr>
          <w:color w:val="0A0A0A"/>
          <w:w w:val="112"/>
          <w:sz w:val="22"/>
          <w:szCs w:val="22"/>
        </w:rPr>
        <w:t xml:space="preserve">g </w:t>
      </w:r>
      <w:r>
        <w:rPr>
          <w:color w:val="0A0A0A"/>
          <w:w w:val="123"/>
          <w:sz w:val="22"/>
          <w:szCs w:val="22"/>
        </w:rPr>
        <w:t>k</w:t>
      </w:r>
      <w:r>
        <w:rPr>
          <w:color w:val="0A0A0A"/>
          <w:spacing w:val="4"/>
          <w:w w:val="123"/>
          <w:sz w:val="22"/>
          <w:szCs w:val="22"/>
        </w:rPr>
        <w:t>h</w:t>
      </w:r>
      <w:r>
        <w:rPr>
          <w:color w:val="0A0A0A"/>
          <w:spacing w:val="2"/>
          <w:w w:val="123"/>
          <w:sz w:val="22"/>
          <w:szCs w:val="22"/>
        </w:rPr>
        <w:t>usu</w:t>
      </w:r>
      <w:r>
        <w:rPr>
          <w:color w:val="0A0A0A"/>
          <w:w w:val="123"/>
          <w:sz w:val="22"/>
          <w:szCs w:val="22"/>
        </w:rPr>
        <w:t xml:space="preserve">s   </w:t>
      </w:r>
      <w:r>
        <w:rPr>
          <w:color w:val="0A0A0A"/>
          <w:spacing w:val="20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ber</w:t>
      </w:r>
      <w:r>
        <w:rPr>
          <w:color w:val="0A0A0A"/>
          <w:spacing w:val="2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i</w:t>
      </w:r>
      <w:r>
        <w:rPr>
          <w:color w:val="0A0A0A"/>
          <w:spacing w:val="1"/>
          <w:w w:val="123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 xml:space="preserve">an    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spacing w:val="1"/>
          <w:w w:val="123"/>
          <w:sz w:val="22"/>
          <w:szCs w:val="22"/>
        </w:rPr>
        <w:t>eng</w:t>
      </w:r>
      <w:r>
        <w:rPr>
          <w:color w:val="0A0A0A"/>
          <w:w w:val="123"/>
          <w:sz w:val="22"/>
          <w:szCs w:val="22"/>
        </w:rPr>
        <w:t xml:space="preserve">an  </w:t>
      </w:r>
      <w:r>
        <w:rPr>
          <w:color w:val="0A0A0A"/>
          <w:spacing w:val="42"/>
          <w:w w:val="123"/>
          <w:sz w:val="22"/>
          <w:szCs w:val="22"/>
        </w:rPr>
        <w:t xml:space="preserve"> </w:t>
      </w:r>
      <w:r>
        <w:rPr>
          <w:color w:val="0A0A0A"/>
          <w:spacing w:val="2"/>
          <w:w w:val="97"/>
          <w:sz w:val="22"/>
          <w:szCs w:val="22"/>
        </w:rPr>
        <w:t>M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112"/>
          <w:sz w:val="22"/>
          <w:szCs w:val="22"/>
        </w:rPr>
        <w:t xml:space="preserve">g </w:t>
      </w:r>
      <w:r>
        <w:rPr>
          <w:color w:val="0A0A0A"/>
          <w:spacing w:val="3"/>
          <w:w w:val="95"/>
          <w:sz w:val="22"/>
          <w:szCs w:val="22"/>
        </w:rPr>
        <w:t>K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spacing w:val="2"/>
          <w:w w:val="112"/>
          <w:sz w:val="22"/>
          <w:szCs w:val="22"/>
        </w:rPr>
        <w:t>o</w:t>
      </w:r>
      <w:r>
        <w:rPr>
          <w:color w:val="383838"/>
          <w:w w:val="86"/>
          <w:sz w:val="22"/>
          <w:szCs w:val="22"/>
        </w:rPr>
        <w:t>,</w:t>
      </w:r>
      <w:r>
        <w:rPr>
          <w:color w:val="383838"/>
          <w:spacing w:val="27"/>
          <w:w w:val="86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m</w:t>
      </w:r>
      <w:r>
        <w:rPr>
          <w:color w:val="0A0A0A"/>
          <w:spacing w:val="2"/>
          <w:w w:val="123"/>
          <w:sz w:val="22"/>
          <w:szCs w:val="22"/>
        </w:rPr>
        <w:t>aup</w:t>
      </w:r>
      <w:r>
        <w:rPr>
          <w:color w:val="0A0A0A"/>
          <w:spacing w:val="1"/>
          <w:w w:val="123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n</w:t>
      </w:r>
      <w:r>
        <w:rPr>
          <w:color w:val="0A0A0A"/>
          <w:spacing w:val="28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r</w:t>
      </w:r>
      <w:r>
        <w:rPr>
          <w:color w:val="0A0A0A"/>
          <w:spacing w:val="-4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>w</w:t>
      </w:r>
      <w:r>
        <w:rPr>
          <w:color w:val="0A0A0A"/>
          <w:spacing w:val="2"/>
          <w:w w:val="123"/>
          <w:sz w:val="22"/>
          <w:szCs w:val="22"/>
        </w:rPr>
        <w:t>i</w:t>
      </w:r>
      <w:r>
        <w:rPr>
          <w:color w:val="0A0A0A"/>
          <w:spacing w:val="1"/>
          <w:w w:val="123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w w:val="136"/>
          <w:sz w:val="22"/>
          <w:szCs w:val="22"/>
        </w:rPr>
        <w:t xml:space="preserve">a </w:t>
      </w:r>
      <w:r>
        <w:rPr>
          <w:color w:val="0A0A0A"/>
          <w:spacing w:val="2"/>
          <w:w w:val="125"/>
          <w:sz w:val="22"/>
          <w:szCs w:val="22"/>
        </w:rPr>
        <w:t>u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m</w:t>
      </w:r>
      <w:r>
        <w:rPr>
          <w:color w:val="0A0A0A"/>
          <w:spacing w:val="5"/>
          <w:w w:val="123"/>
          <w:sz w:val="22"/>
          <w:szCs w:val="22"/>
        </w:rPr>
        <w:t>n</w:t>
      </w:r>
      <w:r>
        <w:rPr>
          <w:color w:val="212121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69"/>
          <w:sz w:val="22"/>
          <w:szCs w:val="22"/>
        </w:rPr>
        <w:t xml:space="preserve">. </w:t>
      </w:r>
      <w:r>
        <w:rPr>
          <w:color w:val="0A0A0A"/>
          <w:spacing w:val="27"/>
          <w:w w:val="69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D</w:t>
      </w:r>
      <w:r>
        <w:rPr>
          <w:color w:val="0A0A0A"/>
          <w:spacing w:val="1"/>
          <w:w w:val="121"/>
          <w:sz w:val="22"/>
          <w:szCs w:val="22"/>
        </w:rPr>
        <w:t>en</w:t>
      </w:r>
      <w:r>
        <w:rPr>
          <w:color w:val="0A0A0A"/>
          <w:spacing w:val="2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41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spacing w:val="1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 xml:space="preserve">a  </w:t>
      </w:r>
      <w:r>
        <w:rPr>
          <w:color w:val="0A0A0A"/>
          <w:spacing w:val="2"/>
          <w:w w:val="112"/>
          <w:sz w:val="22"/>
          <w:szCs w:val="22"/>
        </w:rPr>
        <w:t>p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1"/>
          <w:w w:val="120"/>
          <w:sz w:val="22"/>
          <w:szCs w:val="22"/>
        </w:rPr>
        <w:t>i</w:t>
      </w:r>
      <w:r>
        <w:rPr>
          <w:color w:val="0A0A0A"/>
          <w:spacing w:val="2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 xml:space="preserve">i  </w:t>
      </w:r>
      <w:r>
        <w:rPr>
          <w:color w:val="0A0A0A"/>
          <w:spacing w:val="38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i</w:t>
      </w:r>
      <w:r>
        <w:rPr>
          <w:color w:val="0A0A0A"/>
          <w:spacing w:val="4"/>
          <w:w w:val="120"/>
          <w:sz w:val="22"/>
          <w:szCs w:val="22"/>
        </w:rPr>
        <w:t>h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5"/>
          <w:w w:val="120"/>
          <w:sz w:val="22"/>
          <w:szCs w:val="22"/>
        </w:rPr>
        <w:t>r</w:t>
      </w:r>
      <w:r>
        <w:rPr>
          <w:color w:val="0A0A0A"/>
          <w:spacing w:val="2"/>
          <w:w w:val="120"/>
          <w:sz w:val="22"/>
          <w:szCs w:val="22"/>
        </w:rPr>
        <w:t>apk</w:t>
      </w:r>
      <w:r>
        <w:rPr>
          <w:color w:val="0A0A0A"/>
          <w:w w:val="120"/>
          <w:sz w:val="22"/>
          <w:szCs w:val="22"/>
        </w:rPr>
        <w:t xml:space="preserve">an   </w:t>
      </w:r>
      <w:r>
        <w:rPr>
          <w:color w:val="0A0A0A"/>
          <w:spacing w:val="16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p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spacing w:val="2"/>
          <w:w w:val="120"/>
          <w:sz w:val="22"/>
          <w:szCs w:val="22"/>
        </w:rPr>
        <w:t>g</w:t>
      </w:r>
      <w:r>
        <w:rPr>
          <w:color w:val="0A0A0A"/>
          <w:w w:val="120"/>
          <w:sz w:val="22"/>
          <w:szCs w:val="22"/>
        </w:rPr>
        <w:t xml:space="preserve">an   </w:t>
      </w:r>
      <w:r>
        <w:rPr>
          <w:color w:val="0A0A0A"/>
          <w:spacing w:val="29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97"/>
          <w:sz w:val="22"/>
          <w:szCs w:val="22"/>
        </w:rPr>
        <w:t>M</w:t>
      </w:r>
      <w:r>
        <w:rPr>
          <w:color w:val="0A0A0A"/>
          <w:w w:val="132"/>
          <w:sz w:val="22"/>
          <w:szCs w:val="22"/>
        </w:rPr>
        <w:t>a</w:t>
      </w:r>
      <w:r>
        <w:rPr>
          <w:color w:val="0A0A0A"/>
          <w:spacing w:val="5"/>
          <w:w w:val="132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>g</w:t>
      </w:r>
    </w:p>
    <w:p w:rsidR="0059605C" w:rsidRDefault="000E6896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9605C" w:rsidRDefault="000E6896">
      <w:pPr>
        <w:spacing w:line="366" w:lineRule="auto"/>
        <w:ind w:right="72" w:firstLine="552"/>
        <w:jc w:val="both"/>
        <w:rPr>
          <w:sz w:val="24"/>
          <w:szCs w:val="24"/>
        </w:rPr>
      </w:pPr>
      <w:r>
        <w:rPr>
          <w:color w:val="0A0A0A"/>
          <w:spacing w:val="2"/>
          <w:w w:val="113"/>
          <w:sz w:val="22"/>
          <w:szCs w:val="22"/>
        </w:rPr>
        <w:t>M</w:t>
      </w:r>
      <w:r>
        <w:rPr>
          <w:color w:val="0A0A0A"/>
          <w:w w:val="113"/>
          <w:sz w:val="22"/>
          <w:szCs w:val="22"/>
        </w:rPr>
        <w:t>a</w:t>
      </w:r>
      <w:r>
        <w:rPr>
          <w:color w:val="0A0A0A"/>
          <w:spacing w:val="4"/>
          <w:w w:val="113"/>
          <w:sz w:val="22"/>
          <w:szCs w:val="22"/>
        </w:rPr>
        <w:t>n</w:t>
      </w:r>
      <w:r>
        <w:rPr>
          <w:color w:val="0A0A0A"/>
          <w:w w:val="113"/>
          <w:sz w:val="22"/>
          <w:szCs w:val="22"/>
        </w:rPr>
        <w:t>g</w:t>
      </w:r>
      <w:r>
        <w:rPr>
          <w:color w:val="0A0A0A"/>
          <w:spacing w:val="8"/>
          <w:w w:val="113"/>
          <w:sz w:val="22"/>
          <w:szCs w:val="22"/>
        </w:rPr>
        <w:t xml:space="preserve"> </w:t>
      </w:r>
      <w:r>
        <w:rPr>
          <w:color w:val="0A0A0A"/>
          <w:spacing w:val="3"/>
          <w:sz w:val="22"/>
          <w:szCs w:val="22"/>
        </w:rPr>
        <w:t>K</w:t>
      </w:r>
      <w:r>
        <w:rPr>
          <w:color w:val="0A0A0A"/>
          <w:spacing w:val="1"/>
          <w:sz w:val="22"/>
          <w:szCs w:val="22"/>
        </w:rPr>
        <w:t>o</w:t>
      </w:r>
      <w:r>
        <w:rPr>
          <w:color w:val="0A0A0A"/>
          <w:spacing w:val="2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 </w:t>
      </w:r>
      <w:r>
        <w:rPr>
          <w:color w:val="0A0A0A"/>
          <w:spacing w:val="2"/>
          <w:w w:val="123"/>
          <w:sz w:val="22"/>
          <w:szCs w:val="22"/>
        </w:rPr>
        <w:t>b</w:t>
      </w:r>
      <w:r>
        <w:rPr>
          <w:color w:val="0A0A0A"/>
          <w:spacing w:val="1"/>
          <w:w w:val="123"/>
          <w:sz w:val="22"/>
          <w:szCs w:val="22"/>
        </w:rPr>
        <w:t>e</w:t>
      </w:r>
      <w:r>
        <w:rPr>
          <w:color w:val="0A0A0A"/>
          <w:w w:val="123"/>
          <w:sz w:val="22"/>
          <w:szCs w:val="22"/>
        </w:rPr>
        <w:t>r</w:t>
      </w:r>
      <w:r>
        <w:rPr>
          <w:color w:val="0A0A0A"/>
          <w:spacing w:val="2"/>
          <w:w w:val="123"/>
          <w:sz w:val="22"/>
          <w:szCs w:val="22"/>
        </w:rPr>
        <w:t>p</w:t>
      </w:r>
      <w:r>
        <w:rPr>
          <w:color w:val="0A0A0A"/>
          <w:spacing w:val="1"/>
          <w:w w:val="123"/>
          <w:sz w:val="22"/>
          <w:szCs w:val="22"/>
        </w:rPr>
        <w:t>e</w:t>
      </w:r>
      <w:r>
        <w:rPr>
          <w:color w:val="0A0A0A"/>
          <w:spacing w:val="2"/>
          <w:w w:val="123"/>
          <w:sz w:val="22"/>
          <w:szCs w:val="22"/>
        </w:rPr>
        <w:t>nda</w:t>
      </w:r>
      <w:r>
        <w:rPr>
          <w:color w:val="0A0A0A"/>
          <w:spacing w:val="1"/>
          <w:w w:val="123"/>
          <w:sz w:val="22"/>
          <w:szCs w:val="22"/>
        </w:rPr>
        <w:t>p</w:t>
      </w:r>
      <w:r>
        <w:rPr>
          <w:color w:val="0A0A0A"/>
          <w:spacing w:val="2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>t</w:t>
      </w:r>
      <w:r>
        <w:rPr>
          <w:color w:val="0A0A0A"/>
          <w:spacing w:val="8"/>
          <w:w w:val="123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h</w:t>
      </w:r>
      <w:r>
        <w:rPr>
          <w:color w:val="0A0A0A"/>
          <w:spacing w:val="3"/>
          <w:w w:val="113"/>
          <w:sz w:val="22"/>
          <w:szCs w:val="22"/>
        </w:rPr>
        <w:t>w</w:t>
      </w:r>
      <w:r>
        <w:rPr>
          <w:color w:val="0A0A0A"/>
          <w:w w:val="126"/>
          <w:sz w:val="22"/>
          <w:szCs w:val="22"/>
        </w:rPr>
        <w:t xml:space="preserve">a 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eni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61"/>
          <w:w w:val="122"/>
          <w:sz w:val="22"/>
          <w:szCs w:val="22"/>
        </w:rPr>
        <w:t xml:space="preserve"> 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4"/>
          <w:w w:val="122"/>
          <w:sz w:val="22"/>
          <w:szCs w:val="22"/>
        </w:rPr>
        <w:t>u</w:t>
      </w: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4"/>
          <w:w w:val="122"/>
          <w:sz w:val="22"/>
          <w:szCs w:val="22"/>
        </w:rPr>
        <w:t>w</w:t>
      </w:r>
      <w:r>
        <w:rPr>
          <w:color w:val="0A0A0A"/>
          <w:w w:val="122"/>
          <w:sz w:val="22"/>
          <w:szCs w:val="22"/>
        </w:rPr>
        <w:t>ar</w:t>
      </w:r>
      <w:r>
        <w:rPr>
          <w:color w:val="0A0A0A"/>
          <w:spacing w:val="4"/>
          <w:w w:val="122"/>
          <w:sz w:val="22"/>
          <w:szCs w:val="22"/>
        </w:rPr>
        <w:t>i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56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2"/>
          <w:sz w:val="22"/>
          <w:szCs w:val="22"/>
        </w:rPr>
        <w:t>b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85"/>
          <w:sz w:val="22"/>
          <w:szCs w:val="22"/>
        </w:rPr>
        <w:t xml:space="preserve">• </w:t>
      </w:r>
      <w:r>
        <w:rPr>
          <w:color w:val="0A0A0A"/>
          <w:spacing w:val="2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6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lel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h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2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 xml:space="preserve">g </w:t>
      </w:r>
      <w:r>
        <w:rPr>
          <w:color w:val="0A0A0A"/>
          <w:spacing w:val="2"/>
          <w:w w:val="121"/>
          <w:sz w:val="22"/>
          <w:szCs w:val="22"/>
        </w:rPr>
        <w:t>pa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t</w:t>
      </w:r>
      <w:r>
        <w:rPr>
          <w:color w:val="0A0A0A"/>
          <w:spacing w:val="50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spacing w:val="1"/>
          <w:w w:val="121"/>
          <w:sz w:val="22"/>
          <w:szCs w:val="22"/>
        </w:rPr>
        <w:t>ipe</w:t>
      </w:r>
      <w:r>
        <w:rPr>
          <w:color w:val="0A0A0A"/>
          <w:w w:val="121"/>
          <w:sz w:val="22"/>
          <w:szCs w:val="22"/>
        </w:rPr>
        <w:t>l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h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r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7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w w:val="128"/>
          <w:sz w:val="22"/>
          <w:szCs w:val="22"/>
        </w:rPr>
        <w:t xml:space="preserve">an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77"/>
          <w:sz w:val="22"/>
          <w:szCs w:val="22"/>
        </w:rPr>
        <w:t xml:space="preserve">. </w:t>
      </w:r>
      <w:r>
        <w:rPr>
          <w:color w:val="0A0A0A"/>
          <w:spacing w:val="41"/>
          <w:w w:val="77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spacing w:val="1"/>
          <w:w w:val="122"/>
          <w:sz w:val="22"/>
          <w:szCs w:val="22"/>
        </w:rPr>
        <w:t>en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spacing w:val="-4"/>
          <w:w w:val="122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p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 xml:space="preserve">t  </w:t>
      </w:r>
      <w:r>
        <w:rPr>
          <w:color w:val="0A0A0A"/>
          <w:sz w:val="22"/>
          <w:szCs w:val="22"/>
        </w:rPr>
        <w:t>i</w:t>
      </w:r>
      <w:r>
        <w:rPr>
          <w:color w:val="0A0A0A"/>
          <w:spacing w:val="3"/>
          <w:sz w:val="22"/>
          <w:szCs w:val="22"/>
        </w:rPr>
        <w:t>n</w:t>
      </w:r>
      <w:r>
        <w:rPr>
          <w:color w:val="0A0A0A"/>
          <w:sz w:val="22"/>
          <w:szCs w:val="22"/>
        </w:rPr>
        <w:t xml:space="preserve">i </w:t>
      </w:r>
      <w:r>
        <w:rPr>
          <w:color w:val="0A0A0A"/>
          <w:spacing w:val="50"/>
          <w:sz w:val="22"/>
          <w:szCs w:val="22"/>
        </w:rPr>
        <w:t xml:space="preserve">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1"/>
          <w:w w:val="117"/>
          <w:sz w:val="22"/>
          <w:szCs w:val="22"/>
        </w:rPr>
        <w:t>c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3"/>
          <w:sz w:val="22"/>
          <w:szCs w:val="22"/>
        </w:rPr>
        <w:t>m</w:t>
      </w:r>
      <w:r>
        <w:rPr>
          <w:color w:val="0A0A0A"/>
          <w:sz w:val="22"/>
          <w:szCs w:val="22"/>
        </w:rPr>
        <w:t xml:space="preserve">in </w:t>
      </w:r>
      <w:r>
        <w:rPr>
          <w:color w:val="0A0A0A"/>
          <w:spacing w:val="38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pa</w:t>
      </w:r>
      <w:r>
        <w:rPr>
          <w:color w:val="0A0A0A"/>
          <w:spacing w:val="1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5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rap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6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ar</w:t>
      </w:r>
      <w:r>
        <w:rPr>
          <w:color w:val="0A0A0A"/>
          <w:spacing w:val="6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 xml:space="preserve">a 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</w:t>
      </w:r>
      <w:r>
        <w:rPr>
          <w:color w:val="0A0A0A"/>
          <w:spacing w:val="1"/>
          <w:w w:val="121"/>
          <w:sz w:val="22"/>
          <w:szCs w:val="22"/>
        </w:rPr>
        <w:t>sec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r</w:t>
      </w:r>
      <w:r>
        <w:rPr>
          <w:color w:val="0A0A0A"/>
          <w:w w:val="121"/>
          <w:sz w:val="22"/>
          <w:szCs w:val="22"/>
        </w:rPr>
        <w:t xml:space="preserve">a </w:t>
      </w:r>
      <w:r>
        <w:rPr>
          <w:color w:val="0A0A0A"/>
          <w:spacing w:val="11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en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 xml:space="preserve">al 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as</w:t>
      </w:r>
      <w:r>
        <w:rPr>
          <w:color w:val="0A0A0A"/>
          <w:w w:val="121"/>
          <w:sz w:val="22"/>
          <w:szCs w:val="22"/>
        </w:rPr>
        <w:t xml:space="preserve">ih </w:t>
      </w:r>
      <w:r>
        <w:rPr>
          <w:color w:val="0A0A0A"/>
          <w:spacing w:val="6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c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w w:val="124"/>
          <w:sz w:val="22"/>
          <w:szCs w:val="22"/>
        </w:rPr>
        <w:t>r</w:t>
      </w:r>
      <w:r>
        <w:rPr>
          <w:color w:val="0A0A0A"/>
          <w:spacing w:val="4"/>
          <w:w w:val="124"/>
          <w:sz w:val="22"/>
          <w:szCs w:val="22"/>
        </w:rPr>
        <w:t>m</w:t>
      </w:r>
      <w:r>
        <w:rPr>
          <w:color w:val="0A0A0A"/>
          <w:spacing w:val="1"/>
          <w:w w:val="101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1"/>
          <w:w w:val="124"/>
          <w:sz w:val="22"/>
          <w:szCs w:val="22"/>
        </w:rPr>
        <w:t>k</w:t>
      </w:r>
      <w:r>
        <w:rPr>
          <w:color w:val="0A0A0A"/>
          <w:w w:val="124"/>
          <w:sz w:val="22"/>
          <w:szCs w:val="22"/>
        </w:rPr>
        <w:t xml:space="preserve">an </w:t>
      </w:r>
      <w:r>
        <w:rPr>
          <w:color w:val="0A0A0A"/>
          <w:spacing w:val="4"/>
          <w:w w:val="124"/>
          <w:sz w:val="22"/>
          <w:szCs w:val="22"/>
        </w:rPr>
        <w:t xml:space="preserve"> </w:t>
      </w:r>
      <w:r>
        <w:rPr>
          <w:color w:val="0A0A0A"/>
          <w:spacing w:val="2"/>
          <w:w w:val="124"/>
          <w:sz w:val="22"/>
          <w:szCs w:val="22"/>
        </w:rPr>
        <w:t>bud</w:t>
      </w:r>
      <w:r>
        <w:rPr>
          <w:color w:val="0A0A0A"/>
          <w:spacing w:val="-4"/>
          <w:w w:val="124"/>
          <w:sz w:val="22"/>
          <w:szCs w:val="22"/>
        </w:rPr>
        <w:t>a</w:t>
      </w:r>
      <w:r>
        <w:rPr>
          <w:color w:val="0A0A0A"/>
          <w:spacing w:val="1"/>
          <w:w w:val="124"/>
          <w:sz w:val="22"/>
          <w:szCs w:val="22"/>
        </w:rPr>
        <w:t>y</w:t>
      </w:r>
      <w:r>
        <w:rPr>
          <w:color w:val="0A0A0A"/>
          <w:w w:val="124"/>
          <w:sz w:val="22"/>
          <w:szCs w:val="22"/>
        </w:rPr>
        <w:t xml:space="preserve">a 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h</w:t>
      </w:r>
      <w:r>
        <w:rPr>
          <w:color w:val="0A0A0A"/>
          <w:spacing w:val="2"/>
          <w:w w:val="125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212121"/>
          <w:w w:val="77"/>
          <w:sz w:val="22"/>
          <w:szCs w:val="22"/>
        </w:rPr>
        <w:t xml:space="preserve">. </w:t>
      </w:r>
      <w:r>
        <w:rPr>
          <w:color w:val="212121"/>
          <w:spacing w:val="42"/>
          <w:w w:val="77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am</w:t>
      </w:r>
      <w:r>
        <w:rPr>
          <w:color w:val="0A0A0A"/>
          <w:spacing w:val="56"/>
          <w:w w:val="121"/>
          <w:sz w:val="22"/>
          <w:szCs w:val="22"/>
        </w:rPr>
        <w:t xml:space="preserve"> </w:t>
      </w:r>
      <w:r>
        <w:rPr>
          <w:color w:val="0A0A0A"/>
          <w:w w:val="121"/>
          <w:sz w:val="22"/>
          <w:szCs w:val="22"/>
        </w:rPr>
        <w:t xml:space="preserve">arti </w:t>
      </w:r>
      <w:r>
        <w:rPr>
          <w:color w:val="0A0A0A"/>
          <w:spacing w:val="2"/>
          <w:w w:val="114"/>
          <w:sz w:val="22"/>
          <w:szCs w:val="22"/>
        </w:rPr>
        <w:t>s</w:t>
      </w:r>
      <w:r>
        <w:rPr>
          <w:color w:val="0A0A0A"/>
          <w:spacing w:val="1"/>
          <w:w w:val="114"/>
          <w:sz w:val="22"/>
          <w:szCs w:val="22"/>
        </w:rPr>
        <w:t>e</w:t>
      </w:r>
      <w:r>
        <w:rPr>
          <w:color w:val="0A0A0A"/>
          <w:spacing w:val="2"/>
          <w:w w:val="114"/>
          <w:sz w:val="22"/>
          <w:szCs w:val="22"/>
        </w:rPr>
        <w:t>k</w:t>
      </w:r>
      <w:r>
        <w:rPr>
          <w:color w:val="0A0A0A"/>
          <w:w w:val="114"/>
          <w:sz w:val="22"/>
          <w:szCs w:val="22"/>
        </w:rPr>
        <w:t>al</w:t>
      </w:r>
      <w:r>
        <w:rPr>
          <w:color w:val="0A0A0A"/>
          <w:spacing w:val="5"/>
          <w:w w:val="114"/>
          <w:sz w:val="22"/>
          <w:szCs w:val="22"/>
        </w:rPr>
        <w:t>i</w:t>
      </w:r>
      <w:r>
        <w:rPr>
          <w:color w:val="0A0A0A"/>
          <w:spacing w:val="1"/>
          <w:w w:val="114"/>
          <w:sz w:val="22"/>
          <w:szCs w:val="22"/>
        </w:rPr>
        <w:t>pu</w:t>
      </w:r>
      <w:r>
        <w:rPr>
          <w:color w:val="0A0A0A"/>
          <w:w w:val="114"/>
          <w:sz w:val="22"/>
          <w:szCs w:val="22"/>
        </w:rPr>
        <w:t xml:space="preserve">n </w:t>
      </w:r>
      <w:r>
        <w:rPr>
          <w:color w:val="0A0A0A"/>
          <w:spacing w:val="42"/>
          <w:w w:val="114"/>
          <w:sz w:val="22"/>
          <w:szCs w:val="22"/>
        </w:rPr>
        <w:t xml:space="preserve"> </w:t>
      </w:r>
      <w:r>
        <w:rPr>
          <w:color w:val="0A0A0A"/>
          <w:spacing w:val="2"/>
          <w:w w:val="114"/>
          <w:sz w:val="22"/>
          <w:szCs w:val="22"/>
        </w:rPr>
        <w:t>M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5"/>
          <w:w w:val="114"/>
          <w:sz w:val="22"/>
          <w:szCs w:val="22"/>
        </w:rPr>
        <w:t>n</w:t>
      </w:r>
      <w:r>
        <w:rPr>
          <w:color w:val="0A0A0A"/>
          <w:w w:val="114"/>
          <w:sz w:val="22"/>
          <w:szCs w:val="22"/>
        </w:rPr>
        <w:t>g</w:t>
      </w:r>
      <w:r>
        <w:rPr>
          <w:color w:val="0A0A0A"/>
          <w:spacing w:val="36"/>
          <w:w w:val="114"/>
          <w:sz w:val="22"/>
          <w:szCs w:val="22"/>
        </w:rPr>
        <w:t xml:space="preserve"> </w:t>
      </w:r>
      <w:r>
        <w:rPr>
          <w:color w:val="0A0A0A"/>
          <w:spacing w:val="3"/>
          <w:w w:val="114"/>
          <w:sz w:val="22"/>
          <w:szCs w:val="22"/>
        </w:rPr>
        <w:t>K</w:t>
      </w:r>
      <w:r>
        <w:rPr>
          <w:color w:val="0A0A0A"/>
          <w:spacing w:val="2"/>
          <w:w w:val="114"/>
          <w:sz w:val="22"/>
          <w:szCs w:val="22"/>
        </w:rPr>
        <w:t>ok</w:t>
      </w:r>
      <w:r>
        <w:rPr>
          <w:color w:val="0A0A0A"/>
          <w:w w:val="114"/>
          <w:sz w:val="22"/>
          <w:szCs w:val="22"/>
        </w:rPr>
        <w:t xml:space="preserve">o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17"/>
          <w:sz w:val="22"/>
          <w:szCs w:val="22"/>
        </w:rPr>
        <w:t>l</w:t>
      </w:r>
      <w:r>
        <w:rPr>
          <w:color w:val="0A0A0A"/>
          <w:w w:val="125"/>
          <w:sz w:val="22"/>
          <w:szCs w:val="22"/>
        </w:rPr>
        <w:t>ak</w:t>
      </w:r>
      <w:r>
        <w:rPr>
          <w:color w:val="0A0A0A"/>
          <w:spacing w:val="6"/>
          <w:w w:val="125"/>
          <w:sz w:val="22"/>
          <w:szCs w:val="22"/>
        </w:rPr>
        <w:t>u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enge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1"/>
          <w:w w:val="121"/>
          <w:sz w:val="22"/>
          <w:szCs w:val="22"/>
        </w:rPr>
        <w:t>kese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19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4"/>
          <w:sz w:val="22"/>
          <w:szCs w:val="22"/>
        </w:rPr>
        <w:t>t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 xml:space="preserve">al </w:t>
      </w:r>
      <w:r>
        <w:rPr>
          <w:color w:val="0A0A0A"/>
          <w:spacing w:val="4"/>
          <w:w w:val="118"/>
          <w:sz w:val="22"/>
          <w:szCs w:val="22"/>
        </w:rPr>
        <w:t>m</w:t>
      </w:r>
      <w:r>
        <w:rPr>
          <w:color w:val="0A0A0A"/>
          <w:spacing w:val="1"/>
          <w:w w:val="118"/>
          <w:sz w:val="22"/>
          <w:szCs w:val="22"/>
        </w:rPr>
        <w:t>el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2"/>
          <w:w w:val="118"/>
          <w:sz w:val="22"/>
          <w:szCs w:val="22"/>
        </w:rPr>
        <w:t>lu</w:t>
      </w:r>
      <w:r>
        <w:rPr>
          <w:color w:val="0A0A0A"/>
          <w:w w:val="118"/>
          <w:sz w:val="22"/>
          <w:szCs w:val="22"/>
        </w:rPr>
        <w:t>i</w:t>
      </w:r>
      <w:r>
        <w:rPr>
          <w:color w:val="0A0A0A"/>
          <w:spacing w:val="30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5"/>
          <w:w w:val="118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03"/>
          <w:sz w:val="22"/>
          <w:szCs w:val="22"/>
        </w:rPr>
        <w:t>-</w:t>
      </w:r>
      <w:r>
        <w:rPr>
          <w:color w:val="0A0A0A"/>
          <w:spacing w:val="1"/>
          <w:w w:val="134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ar</w:t>
      </w:r>
      <w:r>
        <w:rPr>
          <w:color w:val="0A0A0A"/>
          <w:spacing w:val="4"/>
          <w:w w:val="120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n</w:t>
      </w:r>
      <w:r>
        <w:rPr>
          <w:color w:val="212121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212121"/>
          <w:w w:val="77"/>
          <w:sz w:val="22"/>
          <w:szCs w:val="22"/>
        </w:rPr>
        <w:t xml:space="preserve">,  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4"/>
          <w:w w:val="124"/>
          <w:sz w:val="22"/>
          <w:szCs w:val="22"/>
        </w:rPr>
        <w:t>k</w:t>
      </w:r>
      <w:r>
        <w:rPr>
          <w:color w:val="0A0A0A"/>
          <w:w w:val="124"/>
          <w:sz w:val="22"/>
          <w:szCs w:val="22"/>
        </w:rPr>
        <w:t>an</w:t>
      </w:r>
      <w:r>
        <w:rPr>
          <w:color w:val="0A0A0A"/>
          <w:spacing w:val="26"/>
          <w:w w:val="124"/>
          <w:sz w:val="22"/>
          <w:szCs w:val="22"/>
        </w:rPr>
        <w:t xml:space="preserve">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48"/>
          <w:sz w:val="22"/>
          <w:szCs w:val="22"/>
        </w:rPr>
        <w:t>t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w w:val="101"/>
          <w:sz w:val="22"/>
          <w:szCs w:val="22"/>
        </w:rPr>
        <w:t xml:space="preserve">i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2"/>
          <w:w w:val="138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spacing w:val="1"/>
          <w:w w:val="103"/>
          <w:sz w:val="22"/>
          <w:szCs w:val="22"/>
        </w:rPr>
        <w:t>-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36"/>
          <w:sz w:val="22"/>
          <w:szCs w:val="22"/>
        </w:rPr>
        <w:t>r</w:t>
      </w:r>
      <w:r>
        <w:rPr>
          <w:color w:val="0A0A0A"/>
          <w:spacing w:val="5"/>
          <w:w w:val="136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tr</w:t>
      </w:r>
      <w:r>
        <w:rPr>
          <w:color w:val="0A0A0A"/>
          <w:spacing w:val="2"/>
          <w:w w:val="121"/>
          <w:sz w:val="22"/>
          <w:szCs w:val="22"/>
        </w:rPr>
        <w:t>ad</w:t>
      </w:r>
      <w:r>
        <w:rPr>
          <w:color w:val="0A0A0A"/>
          <w:spacing w:val="1"/>
          <w:w w:val="121"/>
          <w:sz w:val="22"/>
          <w:szCs w:val="22"/>
        </w:rPr>
        <w:t>is</w:t>
      </w:r>
      <w:r>
        <w:rPr>
          <w:color w:val="0A0A0A"/>
          <w:w w:val="121"/>
          <w:sz w:val="22"/>
          <w:szCs w:val="22"/>
        </w:rPr>
        <w:t xml:space="preserve">i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si</w:t>
      </w:r>
      <w:r>
        <w:rPr>
          <w:color w:val="0A0A0A"/>
          <w:w w:val="121"/>
          <w:sz w:val="22"/>
          <w:szCs w:val="22"/>
        </w:rPr>
        <w:t>h</w:t>
      </w:r>
      <w:r>
        <w:rPr>
          <w:color w:val="0A0A0A"/>
          <w:spacing w:val="2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tet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w w:val="121"/>
          <w:sz w:val="22"/>
          <w:szCs w:val="22"/>
        </w:rPr>
        <w:t>p</w:t>
      </w:r>
      <w:r>
        <w:rPr>
          <w:color w:val="0A0A0A"/>
          <w:spacing w:val="7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i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138"/>
          <w:sz w:val="22"/>
          <w:szCs w:val="22"/>
        </w:rPr>
        <w:t>r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h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69"/>
          <w:sz w:val="22"/>
          <w:szCs w:val="22"/>
        </w:rPr>
        <w:t>.</w:t>
      </w:r>
      <w:r>
        <w:rPr>
          <w:color w:val="0A0A0A"/>
          <w:spacing w:val="28"/>
          <w:w w:val="69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spacing w:val="1"/>
          <w:w w:val="116"/>
          <w:sz w:val="22"/>
          <w:szCs w:val="22"/>
        </w:rPr>
        <w:t>e</w:t>
      </w:r>
      <w:r>
        <w:rPr>
          <w:color w:val="0A0A0A"/>
          <w:spacing w:val="2"/>
          <w:w w:val="116"/>
          <w:sz w:val="22"/>
          <w:szCs w:val="22"/>
        </w:rPr>
        <w:t>ba</w:t>
      </w:r>
      <w:r>
        <w:rPr>
          <w:color w:val="0A0A0A"/>
          <w:spacing w:val="1"/>
          <w:w w:val="116"/>
          <w:sz w:val="22"/>
          <w:szCs w:val="22"/>
        </w:rPr>
        <w:t>g</w:t>
      </w:r>
      <w:r>
        <w:rPr>
          <w:color w:val="0A0A0A"/>
          <w:w w:val="116"/>
          <w:sz w:val="22"/>
          <w:szCs w:val="22"/>
        </w:rPr>
        <w:t xml:space="preserve">ai </w:t>
      </w:r>
      <w:r>
        <w:rPr>
          <w:color w:val="0A0A0A"/>
          <w:spacing w:val="1"/>
          <w:w w:val="116"/>
          <w:sz w:val="22"/>
          <w:szCs w:val="22"/>
        </w:rPr>
        <w:t>co</w:t>
      </w:r>
      <w:r>
        <w:rPr>
          <w:color w:val="0A0A0A"/>
          <w:spacing w:val="2"/>
          <w:w w:val="116"/>
          <w:sz w:val="22"/>
          <w:szCs w:val="22"/>
        </w:rPr>
        <w:t>n</w:t>
      </w:r>
      <w:r>
        <w:rPr>
          <w:color w:val="0A0A0A"/>
          <w:spacing w:val="1"/>
          <w:w w:val="116"/>
          <w:sz w:val="22"/>
          <w:szCs w:val="22"/>
        </w:rPr>
        <w:t>t</w:t>
      </w:r>
      <w:r>
        <w:rPr>
          <w:color w:val="0A0A0A"/>
          <w:spacing w:val="2"/>
          <w:w w:val="116"/>
          <w:sz w:val="22"/>
          <w:szCs w:val="22"/>
        </w:rPr>
        <w:t>o</w:t>
      </w:r>
      <w:r>
        <w:rPr>
          <w:color w:val="0A0A0A"/>
          <w:w w:val="116"/>
          <w:sz w:val="22"/>
          <w:szCs w:val="22"/>
        </w:rPr>
        <w:t>h</w:t>
      </w:r>
      <w:r>
        <w:rPr>
          <w:color w:val="0A0A0A"/>
          <w:spacing w:val="8"/>
          <w:w w:val="116"/>
          <w:sz w:val="22"/>
          <w:szCs w:val="22"/>
        </w:rPr>
        <w:t xml:space="preserve"> </w:t>
      </w:r>
      <w:r>
        <w:rPr>
          <w:color w:val="0A0A0A"/>
          <w:w w:val="114"/>
          <w:sz w:val="22"/>
          <w:szCs w:val="22"/>
        </w:rPr>
        <w:t>m</w:t>
      </w:r>
      <w:r>
        <w:rPr>
          <w:color w:val="0A0A0A"/>
          <w:spacing w:val="4"/>
          <w:w w:val="114"/>
          <w:sz w:val="22"/>
          <w:szCs w:val="22"/>
        </w:rPr>
        <w:t>i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l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25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86"/>
          <w:sz w:val="22"/>
          <w:szCs w:val="22"/>
        </w:rPr>
        <w:t>,</w:t>
      </w:r>
      <w:r>
        <w:rPr>
          <w:color w:val="0A0A0A"/>
          <w:spacing w:val="46"/>
          <w:w w:val="86"/>
          <w:sz w:val="22"/>
          <w:szCs w:val="22"/>
        </w:rPr>
        <w:t xml:space="preserve"> </w:t>
      </w:r>
      <w:r>
        <w:rPr>
          <w:color w:val="0A0A0A"/>
          <w:spacing w:val="1"/>
          <w:w w:val="116"/>
          <w:sz w:val="22"/>
          <w:szCs w:val="22"/>
        </w:rPr>
        <w:t>ke</w:t>
      </w:r>
      <w:r>
        <w:rPr>
          <w:color w:val="0A0A0A"/>
          <w:w w:val="116"/>
          <w:sz w:val="22"/>
          <w:szCs w:val="22"/>
        </w:rPr>
        <w:t>t</w:t>
      </w:r>
      <w:r>
        <w:rPr>
          <w:color w:val="0A0A0A"/>
          <w:spacing w:val="2"/>
          <w:w w:val="116"/>
          <w:sz w:val="22"/>
          <w:szCs w:val="22"/>
        </w:rPr>
        <w:t>ik</w:t>
      </w:r>
      <w:r>
        <w:rPr>
          <w:color w:val="0A0A0A"/>
          <w:w w:val="116"/>
          <w:sz w:val="22"/>
          <w:szCs w:val="22"/>
        </w:rPr>
        <w:t xml:space="preserve">a  </w:t>
      </w:r>
      <w:r>
        <w:rPr>
          <w:color w:val="0A0A0A"/>
          <w:spacing w:val="2"/>
          <w:w w:val="116"/>
          <w:sz w:val="22"/>
          <w:szCs w:val="22"/>
        </w:rPr>
        <w:t>M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5"/>
          <w:w w:val="116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>g</w:t>
      </w:r>
      <w:r>
        <w:rPr>
          <w:color w:val="0A0A0A"/>
          <w:spacing w:val="15"/>
          <w:w w:val="116"/>
          <w:sz w:val="22"/>
          <w:szCs w:val="22"/>
        </w:rPr>
        <w:t xml:space="preserve"> </w:t>
      </w:r>
      <w:r>
        <w:rPr>
          <w:color w:val="0A0A0A"/>
          <w:spacing w:val="3"/>
          <w:sz w:val="22"/>
          <w:szCs w:val="22"/>
        </w:rPr>
        <w:t>K</w:t>
      </w:r>
      <w:r>
        <w:rPr>
          <w:color w:val="0A0A0A"/>
          <w:spacing w:val="1"/>
          <w:sz w:val="22"/>
          <w:szCs w:val="22"/>
        </w:rPr>
        <w:t>o</w:t>
      </w:r>
      <w:r>
        <w:rPr>
          <w:color w:val="0A0A0A"/>
          <w:spacing w:val="2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</w:t>
      </w:r>
      <w:r>
        <w:rPr>
          <w:color w:val="0A0A0A"/>
          <w:spacing w:val="15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c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spacing w:val="1"/>
          <w:w w:val="148"/>
          <w:sz w:val="22"/>
          <w:szCs w:val="22"/>
        </w:rPr>
        <w:t>t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1"/>
          <w:w w:val="122"/>
          <w:sz w:val="22"/>
          <w:szCs w:val="22"/>
        </w:rPr>
        <w:t>bebe</w:t>
      </w:r>
      <w:r>
        <w:rPr>
          <w:color w:val="0A0A0A"/>
          <w:spacing w:val="2"/>
          <w:w w:val="122"/>
          <w:sz w:val="22"/>
          <w:szCs w:val="22"/>
        </w:rPr>
        <w:t>ra</w:t>
      </w:r>
      <w:r>
        <w:rPr>
          <w:color w:val="0A0A0A"/>
          <w:spacing w:val="1"/>
          <w:w w:val="122"/>
          <w:sz w:val="22"/>
          <w:szCs w:val="22"/>
        </w:rPr>
        <w:t>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1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93"/>
          <w:sz w:val="22"/>
          <w:szCs w:val="22"/>
        </w:rPr>
        <w:t>l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112"/>
          <w:sz w:val="22"/>
          <w:szCs w:val="22"/>
        </w:rPr>
        <w:t>gu</w:t>
      </w:r>
      <w:r>
        <w:rPr>
          <w:color w:val="0A0A0A"/>
          <w:spacing w:val="22"/>
          <w:w w:val="112"/>
          <w:sz w:val="22"/>
          <w:szCs w:val="22"/>
        </w:rPr>
        <w:t xml:space="preserve"> </w:t>
      </w:r>
      <w:r>
        <w:rPr>
          <w:color w:val="0A0A0A"/>
          <w:spacing w:val="2"/>
          <w:w w:val="117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3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>g</w:t>
      </w:r>
      <w:r>
        <w:rPr>
          <w:color w:val="0A0A0A"/>
          <w:spacing w:val="18"/>
          <w:w w:val="117"/>
          <w:sz w:val="22"/>
          <w:szCs w:val="22"/>
        </w:rPr>
        <w:t xml:space="preserve"> </w:t>
      </w:r>
      <w:r>
        <w:rPr>
          <w:color w:val="0A0A0A"/>
          <w:spacing w:val="2"/>
          <w:w w:val="117"/>
          <w:sz w:val="22"/>
          <w:szCs w:val="22"/>
        </w:rPr>
        <w:t>d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117"/>
          <w:sz w:val="22"/>
          <w:szCs w:val="22"/>
        </w:rPr>
        <w:t>i</w:t>
      </w:r>
      <w:r>
        <w:rPr>
          <w:color w:val="0A0A0A"/>
          <w:spacing w:val="2"/>
          <w:w w:val="117"/>
          <w:sz w:val="22"/>
          <w:szCs w:val="22"/>
        </w:rPr>
        <w:t>lh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5"/>
          <w:w w:val="117"/>
          <w:sz w:val="22"/>
          <w:szCs w:val="22"/>
        </w:rPr>
        <w:t>m</w:t>
      </w:r>
      <w:r>
        <w:rPr>
          <w:color w:val="0A0A0A"/>
          <w:w w:val="117"/>
          <w:sz w:val="22"/>
          <w:szCs w:val="22"/>
        </w:rPr>
        <w:t xml:space="preserve">i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w w:val="119"/>
          <w:sz w:val="22"/>
          <w:szCs w:val="22"/>
        </w:rPr>
        <w:t xml:space="preserve">ik </w:t>
      </w:r>
      <w:r>
        <w:rPr>
          <w:color w:val="0A0A0A"/>
          <w:spacing w:val="2"/>
          <w:w w:val="107"/>
          <w:sz w:val="22"/>
          <w:szCs w:val="22"/>
        </w:rPr>
        <w:t>B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r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77"/>
          <w:sz w:val="22"/>
          <w:szCs w:val="22"/>
        </w:rPr>
        <w:t>,</w:t>
      </w:r>
      <w:r>
        <w:rPr>
          <w:color w:val="0A0A0A"/>
          <w:sz w:val="22"/>
          <w:szCs w:val="22"/>
        </w:rPr>
        <w:t xml:space="preserve">  </w:t>
      </w:r>
      <w:r>
        <w:rPr>
          <w:color w:val="0A0A0A"/>
          <w:spacing w:val="-11"/>
          <w:sz w:val="22"/>
          <w:szCs w:val="22"/>
        </w:rPr>
        <w:t xml:space="preserve"> </w:t>
      </w:r>
      <w:r>
        <w:rPr>
          <w:color w:val="0A0A0A"/>
          <w:spacing w:val="2"/>
          <w:w w:val="117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17"/>
          <w:sz w:val="22"/>
          <w:szCs w:val="22"/>
        </w:rPr>
        <w:t>p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117"/>
          <w:sz w:val="22"/>
          <w:szCs w:val="22"/>
        </w:rPr>
        <w:t xml:space="preserve">rti </w:t>
      </w:r>
      <w:r>
        <w:rPr>
          <w:color w:val="0A0A0A"/>
          <w:spacing w:val="15"/>
          <w:w w:val="117"/>
          <w:sz w:val="22"/>
          <w:szCs w:val="22"/>
        </w:rPr>
        <w:t xml:space="preserve"> </w:t>
      </w:r>
      <w:r>
        <w:rPr>
          <w:color w:val="0A0A0A"/>
          <w:spacing w:val="1"/>
          <w:w w:val="117"/>
          <w:sz w:val="22"/>
          <w:szCs w:val="22"/>
        </w:rPr>
        <w:t>l</w:t>
      </w:r>
      <w:r>
        <w:rPr>
          <w:color w:val="0A0A0A"/>
          <w:spacing w:val="2"/>
          <w:w w:val="117"/>
          <w:sz w:val="22"/>
          <w:szCs w:val="22"/>
        </w:rPr>
        <w:t>a</w:t>
      </w:r>
      <w:r>
        <w:rPr>
          <w:color w:val="0A0A0A"/>
          <w:w w:val="117"/>
          <w:sz w:val="22"/>
          <w:szCs w:val="22"/>
        </w:rPr>
        <w:t xml:space="preserve">gu </w:t>
      </w:r>
      <w:r>
        <w:rPr>
          <w:color w:val="0A0A0A"/>
          <w:spacing w:val="16"/>
          <w:w w:val="117"/>
          <w:sz w:val="22"/>
          <w:szCs w:val="22"/>
        </w:rPr>
        <w:t xml:space="preserve"> </w:t>
      </w:r>
      <w:r>
        <w:rPr>
          <w:i/>
          <w:color w:val="0A0A0A"/>
          <w:spacing w:val="-14"/>
          <w:sz w:val="24"/>
          <w:szCs w:val="24"/>
        </w:rPr>
        <w:t>K</w:t>
      </w:r>
      <w:r>
        <w:rPr>
          <w:i/>
          <w:color w:val="0A0A0A"/>
          <w:sz w:val="24"/>
          <w:szCs w:val="24"/>
        </w:rPr>
        <w:t xml:space="preserve">a </w:t>
      </w:r>
      <w:r>
        <w:rPr>
          <w:i/>
          <w:color w:val="0A0A0A"/>
          <w:spacing w:val="13"/>
          <w:sz w:val="24"/>
          <w:szCs w:val="24"/>
        </w:rPr>
        <w:t xml:space="preserve"> </w:t>
      </w:r>
      <w:r>
        <w:rPr>
          <w:i/>
          <w:color w:val="0A0A0A"/>
          <w:spacing w:val="-5"/>
          <w:sz w:val="24"/>
          <w:szCs w:val="24"/>
        </w:rPr>
        <w:t>A</w:t>
      </w:r>
      <w:r>
        <w:rPr>
          <w:i/>
          <w:color w:val="0A0A0A"/>
          <w:spacing w:val="-4"/>
          <w:sz w:val="24"/>
          <w:szCs w:val="24"/>
        </w:rPr>
        <w:t>b</w:t>
      </w:r>
      <w:r>
        <w:rPr>
          <w:i/>
          <w:color w:val="0A0A0A"/>
          <w:spacing w:val="-5"/>
          <w:sz w:val="24"/>
          <w:szCs w:val="24"/>
        </w:rPr>
        <w:t>d</w:t>
      </w:r>
      <w:r>
        <w:rPr>
          <w:i/>
          <w:color w:val="0A0A0A"/>
          <w:sz w:val="24"/>
          <w:szCs w:val="24"/>
        </w:rPr>
        <w:t xml:space="preserve">i </w:t>
      </w:r>
      <w:r>
        <w:rPr>
          <w:i/>
          <w:color w:val="0A0A0A"/>
          <w:spacing w:val="50"/>
          <w:sz w:val="24"/>
          <w:szCs w:val="24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 xml:space="preserve">ari </w:t>
      </w:r>
      <w:r>
        <w:rPr>
          <w:color w:val="0A0A0A"/>
          <w:spacing w:val="22"/>
          <w:w w:val="120"/>
          <w:sz w:val="22"/>
          <w:szCs w:val="22"/>
        </w:rPr>
        <w:t xml:space="preserve"> </w:t>
      </w:r>
      <w:r>
        <w:rPr>
          <w:i/>
          <w:color w:val="0A0A0A"/>
          <w:spacing w:val="-18"/>
          <w:sz w:val="24"/>
          <w:szCs w:val="24"/>
        </w:rPr>
        <w:t>T</w:t>
      </w:r>
      <w:r>
        <w:rPr>
          <w:i/>
          <w:color w:val="0A0A0A"/>
          <w:sz w:val="24"/>
          <w:szCs w:val="24"/>
        </w:rPr>
        <w:t>o</w:t>
      </w:r>
    </w:p>
    <w:p w:rsidR="0059605C" w:rsidRDefault="000E6896">
      <w:pPr>
        <w:spacing w:line="240" w:lineRule="exact"/>
        <w:ind w:left="19"/>
        <w:rPr>
          <w:rFonts w:ascii="Arial" w:eastAsia="Arial" w:hAnsi="Arial" w:cs="Arial"/>
        </w:rPr>
        <w:sectPr w:rsidR="0059605C">
          <w:type w:val="continuous"/>
          <w:pgSz w:w="10960" w:h="16160"/>
          <w:pgMar w:top="880" w:right="960" w:bottom="280" w:left="1000" w:header="720" w:footer="720" w:gutter="0"/>
          <w:cols w:num="2" w:space="720" w:equalWidth="0">
            <w:col w:w="4154" w:space="688"/>
            <w:col w:w="4158"/>
          </w:cols>
        </w:sectPr>
      </w:pPr>
      <w:r>
        <w:rPr>
          <w:rFonts w:ascii="Arial" w:eastAsia="Arial" w:hAnsi="Arial" w:cs="Arial"/>
          <w:i/>
          <w:color w:val="0A0A0A"/>
          <w:spacing w:val="-11"/>
          <w:position w:val="-1"/>
        </w:rPr>
        <w:t>M</w:t>
      </w:r>
      <w:r>
        <w:rPr>
          <w:rFonts w:ascii="Arial" w:eastAsia="Arial" w:hAnsi="Arial" w:cs="Arial"/>
          <w:i/>
          <w:color w:val="0A0A0A"/>
          <w:position w:val="-1"/>
        </w:rPr>
        <w:t xml:space="preserve">e </w:t>
      </w:r>
      <w:r>
        <w:rPr>
          <w:rFonts w:ascii="Arial" w:eastAsia="Arial" w:hAnsi="Arial" w:cs="Arial"/>
          <w:i/>
          <w:color w:val="0A0A0A"/>
          <w:spacing w:val="2"/>
          <w:position w:val="-1"/>
        </w:rPr>
        <w:t xml:space="preserve"> </w:t>
      </w:r>
      <w:r>
        <w:rPr>
          <w:color w:val="0A0A0A"/>
          <w:spacing w:val="1"/>
          <w:w w:val="116"/>
          <w:position w:val="-1"/>
          <w:sz w:val="22"/>
          <w:szCs w:val="22"/>
        </w:rPr>
        <w:t>d</w:t>
      </w:r>
      <w:r>
        <w:rPr>
          <w:color w:val="0A0A0A"/>
          <w:w w:val="116"/>
          <w:position w:val="-1"/>
          <w:sz w:val="22"/>
          <w:szCs w:val="22"/>
        </w:rPr>
        <w:t>an</w:t>
      </w:r>
      <w:r>
        <w:rPr>
          <w:color w:val="0A0A0A"/>
          <w:spacing w:val="61"/>
          <w:w w:val="1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6"/>
          <w:w w:val="116"/>
          <w:position w:val="-1"/>
        </w:rPr>
        <w:t>S</w:t>
      </w:r>
      <w:r>
        <w:rPr>
          <w:rFonts w:ascii="Arial" w:eastAsia="Arial" w:hAnsi="Arial" w:cs="Arial"/>
          <w:i/>
          <w:color w:val="0A0A0A"/>
          <w:spacing w:val="5"/>
          <w:w w:val="116"/>
          <w:position w:val="-1"/>
        </w:rPr>
        <w:t>e</w:t>
      </w:r>
      <w:r>
        <w:rPr>
          <w:rFonts w:ascii="Arial" w:eastAsia="Arial" w:hAnsi="Arial" w:cs="Arial"/>
          <w:i/>
          <w:color w:val="0A0A0A"/>
          <w:spacing w:val="6"/>
          <w:w w:val="116"/>
          <w:position w:val="-1"/>
        </w:rPr>
        <w:t>k</w:t>
      </w:r>
      <w:r>
        <w:rPr>
          <w:rFonts w:ascii="Arial" w:eastAsia="Arial" w:hAnsi="Arial" w:cs="Arial"/>
          <w:i/>
          <w:color w:val="0A0A0A"/>
          <w:spacing w:val="5"/>
          <w:w w:val="116"/>
          <w:position w:val="-1"/>
        </w:rPr>
        <w:t>a</w:t>
      </w:r>
      <w:r>
        <w:rPr>
          <w:rFonts w:ascii="Arial" w:eastAsia="Arial" w:hAnsi="Arial" w:cs="Arial"/>
          <w:i/>
          <w:color w:val="0A0A0A"/>
          <w:w w:val="116"/>
          <w:position w:val="-1"/>
        </w:rPr>
        <w:t>r</w:t>
      </w:r>
      <w:r>
        <w:rPr>
          <w:rFonts w:ascii="Arial" w:eastAsia="Arial" w:hAnsi="Arial" w:cs="Arial"/>
          <w:i/>
          <w:color w:val="0A0A0A"/>
          <w:spacing w:val="-4"/>
          <w:w w:val="116"/>
          <w:position w:val="-1"/>
        </w:rPr>
        <w:t xml:space="preserve"> </w:t>
      </w:r>
      <w:r>
        <w:rPr>
          <w:rFonts w:ascii="Arial" w:eastAsia="Arial" w:hAnsi="Arial" w:cs="Arial"/>
          <w:i/>
          <w:color w:val="0A0A0A"/>
          <w:spacing w:val="5"/>
          <w:w w:val="116"/>
          <w:position w:val="-1"/>
        </w:rPr>
        <w:t>Ca</w:t>
      </w:r>
      <w:r>
        <w:rPr>
          <w:rFonts w:ascii="Arial" w:eastAsia="Arial" w:hAnsi="Arial" w:cs="Arial"/>
          <w:i/>
          <w:color w:val="0A0A0A"/>
          <w:w w:val="116"/>
          <w:position w:val="-1"/>
        </w:rPr>
        <w:t>t</w:t>
      </w:r>
      <w:r>
        <w:rPr>
          <w:rFonts w:ascii="Arial" w:eastAsia="Arial" w:hAnsi="Arial" w:cs="Arial"/>
          <w:i/>
          <w:color w:val="0A0A0A"/>
          <w:spacing w:val="7"/>
          <w:w w:val="116"/>
          <w:position w:val="-1"/>
        </w:rPr>
        <w:t>u</w:t>
      </w:r>
      <w:r>
        <w:rPr>
          <w:rFonts w:ascii="Arial" w:eastAsia="Arial" w:hAnsi="Arial" w:cs="Arial"/>
          <w:i/>
          <w:color w:val="0A0A0A"/>
          <w:w w:val="116"/>
          <w:position w:val="-1"/>
        </w:rPr>
        <w:t>r</w:t>
      </w:r>
      <w:r>
        <w:rPr>
          <w:rFonts w:ascii="Arial" w:eastAsia="Arial" w:hAnsi="Arial" w:cs="Arial"/>
          <w:i/>
          <w:color w:val="0A0A0A"/>
          <w:spacing w:val="-1"/>
          <w:w w:val="116"/>
          <w:position w:val="-1"/>
        </w:rPr>
        <w:t xml:space="preserve"> </w:t>
      </w:r>
      <w:r>
        <w:rPr>
          <w:color w:val="0A0A0A"/>
          <w:spacing w:val="2"/>
          <w:w w:val="116"/>
          <w:position w:val="-1"/>
          <w:sz w:val="22"/>
          <w:szCs w:val="22"/>
        </w:rPr>
        <w:t>d</w:t>
      </w:r>
      <w:r>
        <w:rPr>
          <w:color w:val="0A0A0A"/>
          <w:w w:val="116"/>
          <w:position w:val="-1"/>
          <w:sz w:val="22"/>
          <w:szCs w:val="22"/>
        </w:rPr>
        <w:t>ari</w:t>
      </w:r>
      <w:r>
        <w:rPr>
          <w:color w:val="0A0A0A"/>
          <w:spacing w:val="51"/>
          <w:w w:val="1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5"/>
          <w:w w:val="116"/>
          <w:position w:val="-1"/>
        </w:rPr>
        <w:t>Che</w:t>
      </w:r>
      <w:r>
        <w:rPr>
          <w:rFonts w:ascii="Arial" w:eastAsia="Arial" w:hAnsi="Arial" w:cs="Arial"/>
          <w:i/>
          <w:color w:val="0A0A0A"/>
          <w:w w:val="116"/>
          <w:position w:val="-1"/>
        </w:rPr>
        <w:t>rry</w:t>
      </w:r>
      <w:r>
        <w:rPr>
          <w:rFonts w:ascii="Arial" w:eastAsia="Arial" w:hAnsi="Arial" w:cs="Arial"/>
          <w:i/>
          <w:color w:val="0A0A0A"/>
          <w:spacing w:val="3"/>
          <w:w w:val="116"/>
          <w:position w:val="-1"/>
        </w:rPr>
        <w:t xml:space="preserve"> </w:t>
      </w:r>
      <w:r>
        <w:rPr>
          <w:rFonts w:ascii="Arial" w:eastAsia="Arial" w:hAnsi="Arial" w:cs="Arial"/>
          <w:i/>
          <w:color w:val="0A0A0A"/>
          <w:w w:val="107"/>
          <w:position w:val="-1"/>
        </w:rPr>
        <w:t>P</w:t>
      </w:r>
      <w:r>
        <w:rPr>
          <w:rFonts w:ascii="Arial" w:eastAsia="Arial" w:hAnsi="Arial" w:cs="Arial"/>
          <w:i/>
          <w:color w:val="0A0A0A"/>
          <w:spacing w:val="7"/>
          <w:w w:val="107"/>
          <w:position w:val="-1"/>
        </w:rPr>
        <w:t>i</w:t>
      </w:r>
      <w:r>
        <w:rPr>
          <w:rFonts w:ascii="Arial" w:eastAsia="Arial" w:hAnsi="Arial" w:cs="Arial"/>
          <w:i/>
          <w:color w:val="0A0A0A"/>
          <w:spacing w:val="4"/>
          <w:w w:val="117"/>
          <w:position w:val="-1"/>
        </w:rPr>
        <w:t>n</w:t>
      </w:r>
      <w:r>
        <w:rPr>
          <w:rFonts w:ascii="Arial" w:eastAsia="Arial" w:hAnsi="Arial" w:cs="Arial"/>
          <w:i/>
          <w:color w:val="0A0A0A"/>
          <w:spacing w:val="5"/>
          <w:w w:val="125"/>
          <w:position w:val="-1"/>
        </w:rPr>
        <w:t>k</w:t>
      </w:r>
      <w:r>
        <w:rPr>
          <w:rFonts w:ascii="Arial" w:eastAsia="Arial" w:hAnsi="Arial" w:cs="Arial"/>
          <w:i/>
          <w:color w:val="212121"/>
          <w:w w:val="75"/>
          <w:position w:val="-1"/>
        </w:rPr>
        <w:t>,</w:t>
      </w:r>
    </w:p>
    <w:p w:rsidR="0059605C" w:rsidRDefault="000E6896">
      <w:pPr>
        <w:spacing w:before="84" w:line="365" w:lineRule="auto"/>
        <w:ind w:left="120" w:right="-37" w:firstLine="5"/>
        <w:jc w:val="both"/>
        <w:rPr>
          <w:sz w:val="22"/>
          <w:szCs w:val="22"/>
        </w:rPr>
      </w:pPr>
      <w:r>
        <w:rPr>
          <w:color w:val="020202"/>
          <w:spacing w:val="3"/>
          <w:w w:val="116"/>
          <w:sz w:val="22"/>
          <w:szCs w:val="22"/>
        </w:rPr>
        <w:lastRenderedPageBreak/>
        <w:t>d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5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am   </w:t>
      </w:r>
      <w:r>
        <w:rPr>
          <w:color w:val="020202"/>
          <w:spacing w:val="3"/>
          <w:w w:val="116"/>
          <w:sz w:val="22"/>
          <w:szCs w:val="22"/>
        </w:rPr>
        <w:t>p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5"/>
          <w:w w:val="116"/>
          <w:sz w:val="22"/>
          <w:szCs w:val="22"/>
        </w:rPr>
        <w:t>n</w:t>
      </w:r>
      <w:r>
        <w:rPr>
          <w:color w:val="020202"/>
          <w:spacing w:val="2"/>
          <w:w w:val="116"/>
          <w:sz w:val="22"/>
          <w:szCs w:val="22"/>
        </w:rPr>
        <w:t>g</w:t>
      </w:r>
      <w:r>
        <w:rPr>
          <w:color w:val="020202"/>
          <w:spacing w:val="3"/>
          <w:w w:val="116"/>
          <w:sz w:val="22"/>
          <w:szCs w:val="22"/>
        </w:rPr>
        <w:t>o</w:t>
      </w:r>
      <w:r>
        <w:rPr>
          <w:color w:val="020202"/>
          <w:spacing w:val="1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6"/>
          <w:w w:val="116"/>
          <w:sz w:val="22"/>
          <w:szCs w:val="22"/>
        </w:rPr>
        <w:t>h</w:t>
      </w:r>
      <w:r>
        <w:rPr>
          <w:color w:val="020202"/>
          <w:w w:val="116"/>
          <w:sz w:val="22"/>
          <w:szCs w:val="22"/>
        </w:rPr>
        <w:t xml:space="preserve">an  </w:t>
      </w:r>
      <w:r>
        <w:rPr>
          <w:color w:val="020202"/>
          <w:spacing w:val="16"/>
          <w:w w:val="116"/>
          <w:sz w:val="22"/>
          <w:szCs w:val="22"/>
        </w:rPr>
        <w:t xml:space="preserve"> </w:t>
      </w:r>
      <w:r>
        <w:rPr>
          <w:color w:val="020202"/>
          <w:spacing w:val="6"/>
          <w:w w:val="116"/>
          <w:sz w:val="22"/>
          <w:szCs w:val="22"/>
        </w:rPr>
        <w:t>m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1"/>
          <w:w w:val="116"/>
          <w:sz w:val="22"/>
          <w:szCs w:val="22"/>
        </w:rPr>
        <w:t>l</w:t>
      </w:r>
      <w:r>
        <w:rPr>
          <w:color w:val="020202"/>
          <w:spacing w:val="3"/>
          <w:w w:val="116"/>
          <w:sz w:val="22"/>
          <w:szCs w:val="22"/>
        </w:rPr>
        <w:t>o</w:t>
      </w:r>
      <w:r>
        <w:rPr>
          <w:color w:val="020202"/>
          <w:spacing w:val="2"/>
          <w:w w:val="116"/>
          <w:sz w:val="22"/>
          <w:szCs w:val="22"/>
        </w:rPr>
        <w:t>d</w:t>
      </w:r>
      <w:r>
        <w:rPr>
          <w:color w:val="020202"/>
          <w:w w:val="116"/>
          <w:sz w:val="22"/>
          <w:szCs w:val="22"/>
        </w:rPr>
        <w:t xml:space="preserve">i </w:t>
      </w:r>
      <w:r>
        <w:rPr>
          <w:color w:val="020202"/>
          <w:spacing w:val="23"/>
          <w:w w:val="116"/>
          <w:sz w:val="22"/>
          <w:szCs w:val="22"/>
        </w:rPr>
        <w:t xml:space="preserve"> </w:t>
      </w:r>
      <w:r>
        <w:rPr>
          <w:color w:val="020202"/>
          <w:spacing w:val="1"/>
          <w:w w:val="116"/>
          <w:sz w:val="22"/>
          <w:szCs w:val="22"/>
        </w:rPr>
        <w:t>l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>g</w:t>
      </w:r>
      <w:r>
        <w:rPr>
          <w:color w:val="020202"/>
          <w:spacing w:val="6"/>
          <w:w w:val="115"/>
          <w:sz w:val="22"/>
          <w:szCs w:val="22"/>
        </w:rPr>
        <w:t>u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y</w:t>
      </w:r>
      <w:r>
        <w:rPr>
          <w:color w:val="020202"/>
          <w:w w:val="130"/>
          <w:sz w:val="22"/>
          <w:szCs w:val="22"/>
        </w:rPr>
        <w:t xml:space="preserve">a 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2"/>
          <w:w w:val="106"/>
          <w:sz w:val="22"/>
          <w:szCs w:val="22"/>
        </w:rPr>
        <w:t>e</w:t>
      </w:r>
      <w:r>
        <w:rPr>
          <w:color w:val="020202"/>
          <w:spacing w:val="2"/>
          <w:w w:val="154"/>
          <w:sz w:val="22"/>
          <w:szCs w:val="22"/>
        </w:rPr>
        <w:t>t</w:t>
      </w:r>
      <w:r>
        <w:rPr>
          <w:color w:val="020202"/>
          <w:spacing w:val="3"/>
          <w:w w:val="125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>p</w:t>
      </w:r>
      <w:r>
        <w:rPr>
          <w:color w:val="020202"/>
          <w:sz w:val="22"/>
          <w:szCs w:val="22"/>
        </w:rPr>
        <w:t xml:space="preserve">    </w:t>
      </w:r>
      <w:r>
        <w:rPr>
          <w:color w:val="020202"/>
          <w:spacing w:val="-23"/>
          <w:sz w:val="22"/>
          <w:szCs w:val="22"/>
        </w:rPr>
        <w:t xml:space="preserve"> </w:t>
      </w:r>
      <w:r>
        <w:rPr>
          <w:color w:val="020202"/>
          <w:spacing w:val="6"/>
          <w:w w:val="119"/>
          <w:sz w:val="22"/>
          <w:szCs w:val="22"/>
        </w:rPr>
        <w:t>m</w:t>
      </w:r>
      <w:r>
        <w:rPr>
          <w:color w:val="020202"/>
          <w:spacing w:val="2"/>
          <w:w w:val="119"/>
          <w:sz w:val="22"/>
          <w:szCs w:val="22"/>
        </w:rPr>
        <w:t>e</w:t>
      </w:r>
      <w:r>
        <w:rPr>
          <w:color w:val="020202"/>
          <w:spacing w:val="5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gg</w:t>
      </w:r>
      <w:r>
        <w:rPr>
          <w:color w:val="020202"/>
          <w:spacing w:val="12"/>
          <w:w w:val="119"/>
          <w:sz w:val="22"/>
          <w:szCs w:val="22"/>
        </w:rPr>
        <w:t>u</w:t>
      </w:r>
      <w:r>
        <w:rPr>
          <w:color w:val="020202"/>
          <w:spacing w:val="5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 xml:space="preserve">an   </w:t>
      </w:r>
      <w:r>
        <w:rPr>
          <w:color w:val="020202"/>
          <w:spacing w:val="21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s</w:t>
      </w:r>
      <w:r>
        <w:rPr>
          <w:color w:val="020202"/>
          <w:spacing w:val="1"/>
          <w:w w:val="119"/>
          <w:sz w:val="22"/>
          <w:szCs w:val="22"/>
        </w:rPr>
        <w:t>i</w:t>
      </w:r>
      <w:r>
        <w:rPr>
          <w:color w:val="020202"/>
          <w:spacing w:val="4"/>
          <w:w w:val="119"/>
          <w:sz w:val="22"/>
          <w:szCs w:val="22"/>
        </w:rPr>
        <w:t>s</w:t>
      </w:r>
      <w:r>
        <w:rPr>
          <w:color w:val="020202"/>
          <w:spacing w:val="2"/>
          <w:w w:val="119"/>
          <w:sz w:val="22"/>
          <w:szCs w:val="22"/>
        </w:rPr>
        <w:t>te</w:t>
      </w:r>
      <w:r>
        <w:rPr>
          <w:color w:val="020202"/>
          <w:w w:val="119"/>
          <w:sz w:val="22"/>
          <w:szCs w:val="22"/>
        </w:rPr>
        <w:t xml:space="preserve">m  </w:t>
      </w:r>
      <w:r>
        <w:rPr>
          <w:color w:val="020202"/>
          <w:spacing w:val="49"/>
          <w:w w:val="119"/>
          <w:sz w:val="22"/>
          <w:szCs w:val="22"/>
        </w:rPr>
        <w:t xml:space="preserve"> </w:t>
      </w:r>
      <w:r>
        <w:rPr>
          <w:color w:val="020202"/>
          <w:spacing w:val="3"/>
          <w:w w:val="124"/>
          <w:sz w:val="22"/>
          <w:szCs w:val="22"/>
        </w:rPr>
        <w:t>n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w w:val="125"/>
          <w:sz w:val="22"/>
          <w:szCs w:val="22"/>
        </w:rPr>
        <w:t xml:space="preserve">a </w:t>
      </w:r>
      <w:r>
        <w:rPr>
          <w:i/>
          <w:color w:val="020202"/>
          <w:w w:val="48"/>
          <w:sz w:val="24"/>
          <w:szCs w:val="24"/>
        </w:rPr>
        <w:t>(</w:t>
      </w:r>
      <w:r>
        <w:rPr>
          <w:i/>
          <w:color w:val="020202"/>
          <w:spacing w:val="-31"/>
          <w:sz w:val="24"/>
          <w:szCs w:val="24"/>
        </w:rPr>
        <w:t xml:space="preserve"> </w:t>
      </w:r>
      <w:r>
        <w:rPr>
          <w:i/>
          <w:color w:val="020202"/>
          <w:spacing w:val="-1"/>
          <w:w w:val="73"/>
          <w:sz w:val="24"/>
          <w:szCs w:val="24"/>
        </w:rPr>
        <w:t>l</w:t>
      </w:r>
      <w:r>
        <w:rPr>
          <w:i/>
          <w:color w:val="020202"/>
          <w:spacing w:val="-1"/>
          <w:w w:val="117"/>
          <w:sz w:val="24"/>
          <w:szCs w:val="24"/>
        </w:rPr>
        <w:t>a</w:t>
      </w:r>
      <w:r>
        <w:rPr>
          <w:i/>
          <w:color w:val="020202"/>
          <w:w w:val="102"/>
          <w:sz w:val="24"/>
          <w:szCs w:val="24"/>
        </w:rPr>
        <w:t>r</w:t>
      </w:r>
      <w:r>
        <w:rPr>
          <w:i/>
          <w:color w:val="020202"/>
          <w:spacing w:val="-2"/>
          <w:w w:val="102"/>
          <w:sz w:val="24"/>
          <w:szCs w:val="24"/>
        </w:rPr>
        <w:t>a</w:t>
      </w:r>
      <w:r>
        <w:rPr>
          <w:i/>
          <w:color w:val="020202"/>
          <w:spacing w:val="-1"/>
          <w:w w:val="125"/>
          <w:sz w:val="24"/>
          <w:szCs w:val="24"/>
        </w:rPr>
        <w:t>s</w:t>
      </w:r>
      <w:r>
        <w:rPr>
          <w:i/>
          <w:color w:val="020202"/>
          <w:w w:val="54"/>
          <w:sz w:val="24"/>
          <w:szCs w:val="24"/>
        </w:rPr>
        <w:t>)</w:t>
      </w:r>
      <w:r>
        <w:rPr>
          <w:i/>
          <w:color w:val="020202"/>
          <w:sz w:val="24"/>
          <w:szCs w:val="24"/>
        </w:rPr>
        <w:t xml:space="preserve">  </w:t>
      </w:r>
      <w:r>
        <w:rPr>
          <w:i/>
          <w:color w:val="020202"/>
          <w:spacing w:val="-2"/>
          <w:sz w:val="24"/>
          <w:szCs w:val="24"/>
        </w:rPr>
        <w:t xml:space="preserve"> </w:t>
      </w:r>
      <w:r>
        <w:rPr>
          <w:color w:val="020202"/>
          <w:spacing w:val="2"/>
          <w:w w:val="104"/>
          <w:sz w:val="22"/>
          <w:szCs w:val="22"/>
        </w:rPr>
        <w:t>S</w:t>
      </w:r>
      <w:r>
        <w:rPr>
          <w:color w:val="020202"/>
          <w:spacing w:val="4"/>
          <w:w w:val="132"/>
          <w:sz w:val="22"/>
          <w:szCs w:val="22"/>
        </w:rPr>
        <w:t>un</w:t>
      </w:r>
      <w:r>
        <w:rPr>
          <w:color w:val="020202"/>
          <w:spacing w:val="3"/>
          <w:w w:val="124"/>
          <w:sz w:val="22"/>
          <w:szCs w:val="22"/>
        </w:rPr>
        <w:t>d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77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</w:t>
      </w:r>
      <w:r>
        <w:rPr>
          <w:color w:val="020202"/>
          <w:spacing w:val="13"/>
          <w:sz w:val="22"/>
          <w:szCs w:val="22"/>
        </w:rPr>
        <w:t xml:space="preserve"> </w:t>
      </w:r>
      <w:r>
        <w:rPr>
          <w:color w:val="020202"/>
          <w:spacing w:val="2"/>
          <w:w w:val="121"/>
          <w:sz w:val="22"/>
          <w:szCs w:val="22"/>
        </w:rPr>
        <w:t>se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4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 xml:space="preserve">a </w:t>
      </w:r>
      <w:r>
        <w:rPr>
          <w:color w:val="020202"/>
          <w:spacing w:val="29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o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6"/>
          <w:w w:val="121"/>
          <w:sz w:val="22"/>
          <w:szCs w:val="22"/>
        </w:rPr>
        <w:t>n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7"/>
          <w:w w:val="121"/>
          <w:sz w:val="22"/>
          <w:szCs w:val="22"/>
        </w:rPr>
        <w:t>m</w:t>
      </w:r>
      <w:r>
        <w:rPr>
          <w:color w:val="020202"/>
          <w:spacing w:val="2"/>
          <w:w w:val="121"/>
          <w:sz w:val="22"/>
          <w:szCs w:val="22"/>
        </w:rPr>
        <w:t>e</w:t>
      </w:r>
      <w:r>
        <w:rPr>
          <w:color w:val="020202"/>
          <w:w w:val="121"/>
          <w:sz w:val="22"/>
          <w:szCs w:val="22"/>
        </w:rPr>
        <w:t xml:space="preserve">n </w:t>
      </w:r>
      <w:r>
        <w:rPr>
          <w:color w:val="020202"/>
          <w:spacing w:val="6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y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n</w:t>
      </w:r>
      <w:r>
        <w:rPr>
          <w:color w:val="020202"/>
          <w:w w:val="107"/>
          <w:sz w:val="22"/>
          <w:szCs w:val="22"/>
        </w:rPr>
        <w:t xml:space="preserve">g </w:t>
      </w:r>
      <w:r>
        <w:rPr>
          <w:color w:val="020202"/>
          <w:spacing w:val="2"/>
          <w:w w:val="119"/>
          <w:sz w:val="22"/>
          <w:szCs w:val="22"/>
        </w:rPr>
        <w:t>d</w:t>
      </w:r>
      <w:r>
        <w:rPr>
          <w:color w:val="020202"/>
          <w:spacing w:val="1"/>
          <w:w w:val="119"/>
          <w:sz w:val="22"/>
          <w:szCs w:val="22"/>
        </w:rPr>
        <w:t>i</w:t>
      </w:r>
      <w:r>
        <w:rPr>
          <w:color w:val="020202"/>
          <w:spacing w:val="2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9"/>
          <w:w w:val="119"/>
          <w:sz w:val="22"/>
          <w:szCs w:val="22"/>
        </w:rPr>
        <w:t>m</w:t>
      </w:r>
      <w:r>
        <w:rPr>
          <w:color w:val="020202"/>
          <w:w w:val="119"/>
          <w:sz w:val="22"/>
          <w:szCs w:val="22"/>
        </w:rPr>
        <w:t xml:space="preserve">u </w:t>
      </w:r>
      <w:r>
        <w:rPr>
          <w:color w:val="020202"/>
          <w:spacing w:val="37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5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 xml:space="preserve">i </w:t>
      </w:r>
      <w:r>
        <w:rPr>
          <w:color w:val="020202"/>
          <w:spacing w:val="18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nu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spacing w:val="4"/>
          <w:w w:val="119"/>
          <w:sz w:val="22"/>
          <w:szCs w:val="22"/>
        </w:rPr>
        <w:t>s</w:t>
      </w:r>
      <w:r>
        <w:rPr>
          <w:color w:val="020202"/>
          <w:w w:val="119"/>
          <w:sz w:val="22"/>
          <w:szCs w:val="22"/>
        </w:rPr>
        <w:t xml:space="preserve">a  </w:t>
      </w:r>
      <w:r>
        <w:rPr>
          <w:color w:val="020202"/>
          <w:spacing w:val="7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vok</w:t>
      </w:r>
      <w:r>
        <w:rPr>
          <w:color w:val="020202"/>
          <w:w w:val="119"/>
          <w:sz w:val="22"/>
          <w:szCs w:val="22"/>
        </w:rPr>
        <w:t xml:space="preserve">al 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25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3"/>
          <w:w w:val="98"/>
          <w:sz w:val="22"/>
          <w:szCs w:val="22"/>
        </w:rPr>
        <w:t>o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4"/>
          <w:w w:val="125"/>
          <w:sz w:val="22"/>
          <w:szCs w:val="22"/>
        </w:rPr>
        <w:t>l</w:t>
      </w:r>
      <w:r>
        <w:rPr>
          <w:color w:val="020202"/>
          <w:w w:val="77"/>
          <w:sz w:val="22"/>
          <w:szCs w:val="22"/>
        </w:rPr>
        <w:t>.</w:t>
      </w:r>
      <w:r>
        <w:rPr>
          <w:color w:val="020202"/>
          <w:spacing w:val="49"/>
          <w:w w:val="77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B</w:t>
      </w:r>
      <w:r>
        <w:rPr>
          <w:color w:val="020202"/>
          <w:spacing w:val="2"/>
          <w:w w:val="118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 xml:space="preserve">u </w:t>
      </w:r>
      <w:r>
        <w:rPr>
          <w:color w:val="020202"/>
          <w:spacing w:val="4"/>
          <w:w w:val="118"/>
          <w:sz w:val="22"/>
          <w:szCs w:val="22"/>
        </w:rPr>
        <w:t>p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spacing w:val="1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48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am</w:t>
      </w:r>
      <w:r>
        <w:rPr>
          <w:color w:val="020202"/>
          <w:spacing w:val="26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m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m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3"/>
          <w:w w:val="137"/>
          <w:sz w:val="22"/>
          <w:szCs w:val="22"/>
        </w:rPr>
        <w:t>u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 xml:space="preserve">t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8"/>
          <w:w w:val="120"/>
          <w:sz w:val="22"/>
          <w:szCs w:val="22"/>
        </w:rPr>
        <w:t>y</w:t>
      </w:r>
      <w:r>
        <w:rPr>
          <w:color w:val="020202"/>
          <w:spacing w:val="4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-</w:t>
      </w:r>
      <w:r>
        <w:rPr>
          <w:color w:val="020202"/>
          <w:spacing w:val="4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11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29"/>
          <w:w w:val="120"/>
          <w:sz w:val="22"/>
          <w:szCs w:val="22"/>
        </w:rPr>
        <w:t xml:space="preserve"> </w:t>
      </w:r>
      <w:r>
        <w:rPr>
          <w:color w:val="020202"/>
          <w:spacing w:val="1"/>
          <w:w w:val="120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i</w:t>
      </w:r>
      <w:r>
        <w:rPr>
          <w:color w:val="020202"/>
          <w:spacing w:val="3"/>
          <w:w w:val="128"/>
          <w:sz w:val="22"/>
          <w:szCs w:val="22"/>
        </w:rPr>
        <w:t>nn</w:t>
      </w:r>
      <w:r>
        <w:rPr>
          <w:color w:val="020202"/>
          <w:spacing w:val="3"/>
          <w:w w:val="111"/>
          <w:sz w:val="22"/>
          <w:szCs w:val="22"/>
        </w:rPr>
        <w:t>y</w:t>
      </w:r>
      <w:r>
        <w:rPr>
          <w:color w:val="020202"/>
          <w:spacing w:val="3"/>
          <w:w w:val="140"/>
          <w:sz w:val="22"/>
          <w:szCs w:val="22"/>
        </w:rPr>
        <w:t>a</w:t>
      </w:r>
      <w:r>
        <w:rPr>
          <w:color w:val="171717"/>
          <w:w w:val="77"/>
          <w:sz w:val="22"/>
          <w:szCs w:val="22"/>
        </w:rPr>
        <w:t xml:space="preserve">,  </w:t>
      </w:r>
      <w:r>
        <w:rPr>
          <w:color w:val="020202"/>
          <w:spacing w:val="1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a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p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2"/>
          <w:w w:val="128"/>
          <w:sz w:val="22"/>
          <w:szCs w:val="22"/>
        </w:rPr>
        <w:t>r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h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spacing w:val="3"/>
          <w:w w:val="124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 xml:space="preserve">an </w:t>
      </w:r>
      <w:r>
        <w:rPr>
          <w:color w:val="020202"/>
          <w:spacing w:val="2"/>
          <w:w w:val="120"/>
          <w:sz w:val="22"/>
          <w:szCs w:val="22"/>
        </w:rPr>
        <w:t>b</w:t>
      </w:r>
      <w:r>
        <w:rPr>
          <w:color w:val="020202"/>
          <w:spacing w:val="4"/>
          <w:w w:val="120"/>
          <w:sz w:val="22"/>
          <w:szCs w:val="22"/>
        </w:rPr>
        <w:t>en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 xml:space="preserve">g 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2"/>
          <w:w w:val="120"/>
          <w:sz w:val="22"/>
          <w:szCs w:val="22"/>
        </w:rPr>
        <w:t>er</w:t>
      </w:r>
      <w:r>
        <w:rPr>
          <w:color w:val="020202"/>
          <w:w w:val="120"/>
          <w:sz w:val="22"/>
          <w:szCs w:val="22"/>
        </w:rPr>
        <w:t>ah</w:t>
      </w:r>
      <w:r>
        <w:rPr>
          <w:color w:val="020202"/>
          <w:spacing w:val="22"/>
          <w:w w:val="120"/>
          <w:sz w:val="22"/>
          <w:szCs w:val="22"/>
        </w:rPr>
        <w:t xml:space="preserve"> </w:t>
      </w:r>
      <w:r>
        <w:rPr>
          <w:color w:val="020202"/>
          <w:w w:val="129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r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w w:val="115"/>
          <w:sz w:val="22"/>
          <w:szCs w:val="22"/>
        </w:rPr>
        <w:t>i</w:t>
      </w:r>
      <w:r>
        <w:rPr>
          <w:color w:val="020202"/>
          <w:spacing w:val="5"/>
          <w:w w:val="115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y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68"/>
          <w:sz w:val="22"/>
          <w:szCs w:val="22"/>
        </w:rPr>
        <w:t>.</w:t>
      </w:r>
      <w:r>
        <w:rPr>
          <w:color w:val="020202"/>
          <w:spacing w:val="33"/>
          <w:w w:val="68"/>
          <w:sz w:val="22"/>
          <w:szCs w:val="22"/>
        </w:rPr>
        <w:t xml:space="preserve"> </w:t>
      </w:r>
      <w:r>
        <w:rPr>
          <w:color w:val="020202"/>
          <w:spacing w:val="3"/>
          <w:w w:val="92"/>
          <w:sz w:val="22"/>
          <w:szCs w:val="22"/>
        </w:rPr>
        <w:t>A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>s</w:t>
      </w:r>
      <w:r>
        <w:rPr>
          <w:color w:val="020202"/>
          <w:spacing w:val="29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s</w:t>
      </w:r>
      <w:r>
        <w:rPr>
          <w:color w:val="020202"/>
          <w:w w:val="129"/>
          <w:sz w:val="22"/>
          <w:szCs w:val="22"/>
        </w:rPr>
        <w:t xml:space="preserve">ar </w:t>
      </w:r>
      <w:r>
        <w:rPr>
          <w:color w:val="020202"/>
          <w:spacing w:val="3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al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3"/>
          <w:w w:val="137"/>
          <w:sz w:val="22"/>
          <w:szCs w:val="22"/>
        </w:rPr>
        <w:t>u</w:t>
      </w:r>
      <w:r>
        <w:rPr>
          <w:color w:val="171717"/>
          <w:w w:val="85"/>
          <w:sz w:val="22"/>
          <w:szCs w:val="22"/>
        </w:rPr>
        <w:t>,</w:t>
      </w:r>
      <w:r>
        <w:rPr>
          <w:color w:val="171717"/>
          <w:spacing w:val="21"/>
          <w:w w:val="85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terce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1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n</w:t>
      </w:r>
      <w:r>
        <w:rPr>
          <w:color w:val="020202"/>
          <w:spacing w:val="13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h</w:t>
      </w:r>
      <w:r>
        <w:rPr>
          <w:color w:val="020202"/>
          <w:spacing w:val="5"/>
          <w:w w:val="118"/>
          <w:sz w:val="22"/>
          <w:szCs w:val="22"/>
        </w:rPr>
        <w:t>w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3"/>
          <w:w w:val="124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>ar</w:t>
      </w:r>
      <w:r>
        <w:rPr>
          <w:color w:val="020202"/>
          <w:spacing w:val="8"/>
          <w:w w:val="117"/>
          <w:sz w:val="22"/>
          <w:szCs w:val="22"/>
        </w:rPr>
        <w:t>y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2"/>
          <w:w w:val="102"/>
          <w:sz w:val="22"/>
          <w:szCs w:val="22"/>
        </w:rPr>
        <w:t>-</w:t>
      </w:r>
      <w:r>
        <w:rPr>
          <w:color w:val="020202"/>
          <w:spacing w:val="3"/>
          <w:w w:val="128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9"/>
          <w:w w:val="120"/>
          <w:sz w:val="22"/>
          <w:szCs w:val="22"/>
        </w:rPr>
        <w:t>y</w:t>
      </w:r>
      <w:r>
        <w:rPr>
          <w:color w:val="020202"/>
          <w:w w:val="125"/>
          <w:sz w:val="22"/>
          <w:szCs w:val="22"/>
        </w:rPr>
        <w:t xml:space="preserve">a </w:t>
      </w:r>
      <w:r>
        <w:rPr>
          <w:color w:val="020202"/>
          <w:spacing w:val="3"/>
          <w:w w:val="111"/>
          <w:sz w:val="22"/>
          <w:szCs w:val="22"/>
        </w:rPr>
        <w:t>M</w:t>
      </w:r>
      <w:r>
        <w:rPr>
          <w:color w:val="020202"/>
          <w:w w:val="111"/>
          <w:sz w:val="22"/>
          <w:szCs w:val="22"/>
        </w:rPr>
        <w:t>a</w:t>
      </w:r>
      <w:r>
        <w:rPr>
          <w:color w:val="020202"/>
          <w:spacing w:val="7"/>
          <w:w w:val="111"/>
          <w:sz w:val="22"/>
          <w:szCs w:val="22"/>
        </w:rPr>
        <w:t>n</w:t>
      </w:r>
      <w:r>
        <w:rPr>
          <w:color w:val="020202"/>
          <w:w w:val="111"/>
          <w:sz w:val="22"/>
          <w:szCs w:val="22"/>
        </w:rPr>
        <w:t>g</w:t>
      </w:r>
      <w:r>
        <w:rPr>
          <w:color w:val="020202"/>
          <w:spacing w:val="45"/>
          <w:w w:val="111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2"/>
          <w:sz w:val="22"/>
          <w:szCs w:val="22"/>
        </w:rPr>
        <w:t>o</w:t>
      </w:r>
      <w:r>
        <w:rPr>
          <w:color w:val="020202"/>
          <w:spacing w:val="3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o  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1"/>
          <w:w w:val="120"/>
          <w:sz w:val="22"/>
          <w:szCs w:val="22"/>
        </w:rPr>
        <w:t>l</w:t>
      </w:r>
      <w:r>
        <w:rPr>
          <w:color w:val="020202"/>
          <w:spacing w:val="4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s</w:t>
      </w:r>
      <w:r>
        <w:rPr>
          <w:color w:val="020202"/>
          <w:spacing w:val="-10"/>
          <w:w w:val="120"/>
          <w:sz w:val="22"/>
          <w:szCs w:val="22"/>
        </w:rPr>
        <w:t>-</w:t>
      </w:r>
      <w:r>
        <w:rPr>
          <w:color w:val="020202"/>
          <w:spacing w:val="2"/>
          <w:w w:val="120"/>
          <w:sz w:val="22"/>
          <w:szCs w:val="22"/>
        </w:rPr>
        <w:t>jel</w:t>
      </w:r>
      <w:r>
        <w:rPr>
          <w:color w:val="020202"/>
          <w:spacing w:val="4"/>
          <w:w w:val="120"/>
          <w:sz w:val="22"/>
          <w:szCs w:val="22"/>
        </w:rPr>
        <w:t>a</w:t>
      </w:r>
      <w:r>
        <w:rPr>
          <w:color w:val="020202"/>
          <w:w w:val="120"/>
          <w:sz w:val="22"/>
          <w:szCs w:val="22"/>
        </w:rPr>
        <w:t>s</w:t>
      </w:r>
      <w:r>
        <w:rPr>
          <w:color w:val="020202"/>
          <w:spacing w:val="45"/>
          <w:w w:val="120"/>
          <w:sz w:val="22"/>
          <w:szCs w:val="22"/>
        </w:rPr>
        <w:t xml:space="preserve"> 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4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s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>h</w:t>
      </w:r>
      <w:r>
        <w:rPr>
          <w:color w:val="020202"/>
          <w:spacing w:val="48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15"/>
          <w:sz w:val="22"/>
          <w:szCs w:val="22"/>
        </w:rPr>
        <w:t>m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4"/>
          <w:w w:val="121"/>
          <w:sz w:val="22"/>
          <w:szCs w:val="22"/>
        </w:rPr>
        <w:t>m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2"/>
          <w:w w:val="92"/>
          <w:sz w:val="22"/>
          <w:szCs w:val="22"/>
        </w:rPr>
        <w:t>l</w:t>
      </w:r>
      <w:r>
        <w:rPr>
          <w:color w:val="020202"/>
          <w:w w:val="121"/>
          <w:sz w:val="22"/>
          <w:szCs w:val="22"/>
        </w:rPr>
        <w:t>i</w:t>
      </w:r>
      <w:r>
        <w:rPr>
          <w:color w:val="020202"/>
          <w:spacing w:val="4"/>
          <w:w w:val="121"/>
          <w:sz w:val="22"/>
          <w:szCs w:val="22"/>
        </w:rPr>
        <w:t>h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5"/>
          <w:w w:val="129"/>
          <w:sz w:val="22"/>
          <w:szCs w:val="22"/>
        </w:rPr>
        <w:t>r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15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bud</w:t>
      </w:r>
      <w:r>
        <w:rPr>
          <w:color w:val="020202"/>
          <w:spacing w:val="-8"/>
          <w:w w:val="120"/>
          <w:sz w:val="22"/>
          <w:szCs w:val="22"/>
        </w:rPr>
        <w:t>a</w:t>
      </w:r>
      <w:r>
        <w:rPr>
          <w:color w:val="020202"/>
          <w:spacing w:val="4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40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se</w:t>
      </w:r>
      <w:r>
        <w:rPr>
          <w:color w:val="020202"/>
          <w:spacing w:val="4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i</w:t>
      </w:r>
      <w:r>
        <w:rPr>
          <w:color w:val="020202"/>
          <w:spacing w:val="4"/>
          <w:w w:val="120"/>
          <w:sz w:val="22"/>
          <w:szCs w:val="22"/>
        </w:rPr>
        <w:t xml:space="preserve"> </w:t>
      </w:r>
      <w:r>
        <w:rPr>
          <w:color w:val="020202"/>
          <w:spacing w:val="1"/>
          <w:w w:val="120"/>
          <w:sz w:val="22"/>
          <w:szCs w:val="22"/>
        </w:rPr>
        <w:t>l</w:t>
      </w:r>
      <w:r>
        <w:rPr>
          <w:color w:val="020202"/>
          <w:w w:val="110"/>
          <w:sz w:val="22"/>
          <w:szCs w:val="22"/>
        </w:rPr>
        <w:t>e</w:t>
      </w:r>
      <w:r>
        <w:rPr>
          <w:color w:val="020202"/>
          <w:spacing w:val="3"/>
          <w:w w:val="110"/>
          <w:sz w:val="22"/>
          <w:szCs w:val="22"/>
        </w:rPr>
        <w:t>l</w:t>
      </w:r>
      <w:r>
        <w:rPr>
          <w:color w:val="020202"/>
          <w:spacing w:val="3"/>
          <w:w w:val="128"/>
          <w:sz w:val="22"/>
          <w:szCs w:val="22"/>
        </w:rPr>
        <w:t>u</w:t>
      </w:r>
      <w:r>
        <w:rPr>
          <w:color w:val="020202"/>
          <w:spacing w:val="4"/>
          <w:w w:val="132"/>
          <w:sz w:val="22"/>
          <w:szCs w:val="22"/>
        </w:rPr>
        <w:t>hu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2"/>
          <w:w w:val="120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y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68"/>
          <w:sz w:val="22"/>
          <w:szCs w:val="22"/>
        </w:rPr>
        <w:t>.</w:t>
      </w:r>
    </w:p>
    <w:p w:rsidR="0059605C" w:rsidRDefault="0059605C">
      <w:pPr>
        <w:spacing w:before="4" w:line="120" w:lineRule="exact"/>
        <w:rPr>
          <w:sz w:val="12"/>
          <w:szCs w:val="12"/>
        </w:rPr>
      </w:pPr>
    </w:p>
    <w:p w:rsidR="0059605C" w:rsidRDefault="000E6896">
      <w:pPr>
        <w:spacing w:line="357" w:lineRule="auto"/>
        <w:ind w:left="120" w:right="-32" w:firstLine="552"/>
        <w:jc w:val="both"/>
        <w:rPr>
          <w:sz w:val="22"/>
          <w:szCs w:val="22"/>
        </w:rPr>
      </w:pPr>
      <w:r>
        <w:rPr>
          <w:color w:val="020202"/>
          <w:spacing w:val="2"/>
          <w:w w:val="120"/>
          <w:sz w:val="22"/>
          <w:szCs w:val="22"/>
        </w:rPr>
        <w:t>Se</w:t>
      </w:r>
      <w:r>
        <w:rPr>
          <w:color w:val="020202"/>
          <w:spacing w:val="4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gk</w:t>
      </w:r>
      <w:r>
        <w:rPr>
          <w:color w:val="020202"/>
          <w:w w:val="120"/>
          <w:sz w:val="22"/>
          <w:szCs w:val="22"/>
        </w:rPr>
        <w:t xml:space="preserve">an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4"/>
          <w:w w:val="120"/>
          <w:sz w:val="22"/>
          <w:szCs w:val="22"/>
        </w:rPr>
        <w:t>i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ny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22"/>
          <w:w w:val="120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w w:val="124"/>
          <w:sz w:val="22"/>
          <w:szCs w:val="22"/>
        </w:rPr>
        <w:t xml:space="preserve">an </w:t>
      </w:r>
      <w:r>
        <w:rPr>
          <w:color w:val="020202"/>
          <w:spacing w:val="3"/>
          <w:w w:val="115"/>
          <w:sz w:val="22"/>
          <w:szCs w:val="22"/>
        </w:rPr>
        <w:t>p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5"/>
          <w:w w:val="115"/>
          <w:sz w:val="22"/>
          <w:szCs w:val="22"/>
        </w:rPr>
        <w:t>m</w:t>
      </w:r>
      <w:r>
        <w:rPr>
          <w:color w:val="020202"/>
          <w:spacing w:val="3"/>
          <w:w w:val="124"/>
          <w:sz w:val="22"/>
          <w:szCs w:val="22"/>
        </w:rPr>
        <w:t>b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n</w:t>
      </w:r>
      <w:r>
        <w:rPr>
          <w:color w:val="020202"/>
          <w:w w:val="85"/>
          <w:sz w:val="22"/>
          <w:szCs w:val="22"/>
        </w:rPr>
        <w:t xml:space="preserve">, </w:t>
      </w:r>
      <w:r>
        <w:rPr>
          <w:color w:val="020202"/>
          <w:spacing w:val="28"/>
          <w:w w:val="85"/>
          <w:sz w:val="22"/>
          <w:szCs w:val="22"/>
        </w:rPr>
        <w:t xml:space="preserve"> </w:t>
      </w:r>
      <w:r>
        <w:rPr>
          <w:color w:val="020202"/>
          <w:spacing w:val="4"/>
          <w:w w:val="111"/>
          <w:sz w:val="22"/>
          <w:szCs w:val="22"/>
        </w:rPr>
        <w:t>M</w:t>
      </w:r>
      <w:r>
        <w:rPr>
          <w:color w:val="020202"/>
          <w:w w:val="111"/>
          <w:sz w:val="22"/>
          <w:szCs w:val="22"/>
        </w:rPr>
        <w:t>a</w:t>
      </w:r>
      <w:r>
        <w:rPr>
          <w:color w:val="020202"/>
          <w:spacing w:val="7"/>
          <w:w w:val="111"/>
          <w:sz w:val="22"/>
          <w:szCs w:val="22"/>
        </w:rPr>
        <w:t>n</w:t>
      </w:r>
      <w:r>
        <w:rPr>
          <w:color w:val="020202"/>
          <w:w w:val="111"/>
          <w:sz w:val="22"/>
          <w:szCs w:val="22"/>
        </w:rPr>
        <w:t xml:space="preserve">g 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2"/>
          <w:sz w:val="22"/>
          <w:szCs w:val="22"/>
        </w:rPr>
        <w:t>o</w:t>
      </w:r>
      <w:r>
        <w:rPr>
          <w:color w:val="020202"/>
          <w:spacing w:val="3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o </w:t>
      </w:r>
      <w:r>
        <w:rPr>
          <w:color w:val="020202"/>
          <w:spacing w:val="37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w w:val="131"/>
          <w:sz w:val="22"/>
          <w:szCs w:val="22"/>
        </w:rPr>
        <w:t>r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2"/>
          <w:w w:val="132"/>
          <w:sz w:val="22"/>
          <w:szCs w:val="22"/>
        </w:rPr>
        <w:t>s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4"/>
          <w:w w:val="124"/>
          <w:sz w:val="22"/>
          <w:szCs w:val="22"/>
        </w:rPr>
        <w:t>h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38"/>
          <w:w w:val="124"/>
          <w:sz w:val="22"/>
          <w:szCs w:val="22"/>
        </w:rPr>
        <w:t xml:space="preserve"> </w:t>
      </w:r>
      <w:r>
        <w:rPr>
          <w:color w:val="020202"/>
          <w:spacing w:val="5"/>
          <w:w w:val="124"/>
          <w:sz w:val="22"/>
          <w:szCs w:val="22"/>
        </w:rPr>
        <w:t>m</w:t>
      </w:r>
      <w:r>
        <w:rPr>
          <w:color w:val="020202"/>
          <w:spacing w:val="2"/>
          <w:w w:val="124"/>
          <w:sz w:val="22"/>
          <w:szCs w:val="22"/>
        </w:rPr>
        <w:t>e</w:t>
      </w:r>
      <w:r>
        <w:rPr>
          <w:color w:val="020202"/>
          <w:spacing w:val="4"/>
          <w:w w:val="124"/>
          <w:sz w:val="22"/>
          <w:szCs w:val="22"/>
        </w:rPr>
        <w:t>n</w:t>
      </w:r>
      <w:r>
        <w:rPr>
          <w:color w:val="020202"/>
          <w:spacing w:val="2"/>
          <w:w w:val="124"/>
          <w:sz w:val="22"/>
          <w:szCs w:val="22"/>
        </w:rPr>
        <w:t>g</w:t>
      </w:r>
      <w:r>
        <w:rPr>
          <w:color w:val="020202"/>
          <w:w w:val="124"/>
          <w:sz w:val="22"/>
          <w:szCs w:val="22"/>
        </w:rPr>
        <w:t>ak</w:t>
      </w:r>
      <w:r>
        <w:rPr>
          <w:color w:val="020202"/>
          <w:spacing w:val="4"/>
          <w:w w:val="124"/>
          <w:sz w:val="22"/>
          <w:szCs w:val="22"/>
        </w:rPr>
        <w:t>tu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5"/>
          <w:w w:val="124"/>
          <w:sz w:val="22"/>
          <w:szCs w:val="22"/>
        </w:rPr>
        <w:t>l</w:t>
      </w:r>
      <w:r>
        <w:rPr>
          <w:color w:val="020202"/>
          <w:spacing w:val="1"/>
          <w:w w:val="124"/>
          <w:sz w:val="22"/>
          <w:szCs w:val="22"/>
        </w:rPr>
        <w:t>i</w:t>
      </w:r>
      <w:r>
        <w:rPr>
          <w:color w:val="020202"/>
          <w:spacing w:val="4"/>
          <w:w w:val="124"/>
          <w:sz w:val="22"/>
          <w:szCs w:val="22"/>
        </w:rPr>
        <w:t>sa</w:t>
      </w:r>
      <w:r>
        <w:rPr>
          <w:color w:val="020202"/>
          <w:spacing w:val="2"/>
          <w:w w:val="124"/>
          <w:sz w:val="22"/>
          <w:szCs w:val="22"/>
        </w:rPr>
        <w:t>s</w:t>
      </w:r>
      <w:r>
        <w:rPr>
          <w:color w:val="020202"/>
          <w:spacing w:val="1"/>
          <w:w w:val="124"/>
          <w:sz w:val="22"/>
          <w:szCs w:val="22"/>
        </w:rPr>
        <w:t>i</w:t>
      </w:r>
      <w:r>
        <w:rPr>
          <w:color w:val="020202"/>
          <w:spacing w:val="4"/>
          <w:w w:val="124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 xml:space="preserve">an 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17"/>
          <w:w w:val="106"/>
          <w:sz w:val="22"/>
          <w:szCs w:val="22"/>
        </w:rPr>
        <w:t>e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41"/>
          <w:sz w:val="22"/>
          <w:szCs w:val="22"/>
        </w:rPr>
        <w:t>r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15"/>
          <w:sz w:val="22"/>
          <w:szCs w:val="22"/>
        </w:rPr>
        <w:t>p</w:t>
      </w:r>
      <w:r>
        <w:rPr>
          <w:color w:val="020202"/>
          <w:w w:val="130"/>
          <w:sz w:val="22"/>
          <w:szCs w:val="22"/>
        </w:rPr>
        <w:t xml:space="preserve">a </w:t>
      </w:r>
      <w:r>
        <w:rPr>
          <w:i/>
          <w:color w:val="020202"/>
          <w:spacing w:val="-1"/>
          <w:sz w:val="24"/>
          <w:szCs w:val="24"/>
        </w:rPr>
        <w:t>g</w:t>
      </w:r>
      <w:r>
        <w:rPr>
          <w:i/>
          <w:color w:val="020202"/>
          <w:spacing w:val="-2"/>
          <w:sz w:val="24"/>
          <w:szCs w:val="24"/>
        </w:rPr>
        <w:t>e</w:t>
      </w:r>
      <w:r>
        <w:rPr>
          <w:i/>
          <w:color w:val="020202"/>
          <w:spacing w:val="-1"/>
          <w:sz w:val="24"/>
          <w:szCs w:val="24"/>
        </w:rPr>
        <w:t>n</w:t>
      </w:r>
      <w:r>
        <w:rPr>
          <w:i/>
          <w:color w:val="020202"/>
          <w:spacing w:val="-2"/>
          <w:sz w:val="24"/>
          <w:szCs w:val="24"/>
        </w:rPr>
        <w:t>d</w:t>
      </w:r>
      <w:r>
        <w:rPr>
          <w:i/>
          <w:color w:val="020202"/>
          <w:spacing w:val="-6"/>
          <w:sz w:val="24"/>
          <w:szCs w:val="24"/>
        </w:rPr>
        <w:t>r</w:t>
      </w:r>
      <w:r>
        <w:rPr>
          <w:i/>
          <w:color w:val="020202"/>
          <w:sz w:val="24"/>
          <w:szCs w:val="24"/>
        </w:rPr>
        <w:t xml:space="preserve">e </w:t>
      </w:r>
      <w:r>
        <w:rPr>
          <w:i/>
          <w:color w:val="020202"/>
          <w:spacing w:val="22"/>
          <w:sz w:val="24"/>
          <w:szCs w:val="24"/>
        </w:rPr>
        <w:t xml:space="preserve"> </w:t>
      </w:r>
      <w:r>
        <w:rPr>
          <w:color w:val="020202"/>
          <w:spacing w:val="2"/>
          <w:w w:val="121"/>
          <w:sz w:val="22"/>
          <w:szCs w:val="22"/>
        </w:rPr>
        <w:t>ke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spacing w:val="2"/>
          <w:w w:val="121"/>
          <w:sz w:val="22"/>
          <w:szCs w:val="22"/>
        </w:rPr>
        <w:t>e</w:t>
      </w:r>
      <w:r>
        <w:rPr>
          <w:color w:val="020202"/>
          <w:spacing w:val="4"/>
          <w:w w:val="121"/>
          <w:sz w:val="22"/>
          <w:szCs w:val="22"/>
        </w:rPr>
        <w:t>n</w:t>
      </w:r>
      <w:r>
        <w:rPr>
          <w:color w:val="020202"/>
          <w:spacing w:val="1"/>
          <w:w w:val="121"/>
          <w:sz w:val="22"/>
          <w:szCs w:val="22"/>
        </w:rPr>
        <w:t>i</w:t>
      </w:r>
      <w:r>
        <w:rPr>
          <w:color w:val="020202"/>
          <w:spacing w:val="4"/>
          <w:w w:val="121"/>
          <w:sz w:val="22"/>
          <w:szCs w:val="22"/>
        </w:rPr>
        <w:t>a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35"/>
          <w:w w:val="121"/>
          <w:sz w:val="22"/>
          <w:szCs w:val="22"/>
        </w:rPr>
        <w:t xml:space="preserve">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11"/>
          <w:sz w:val="22"/>
          <w:szCs w:val="22"/>
        </w:rPr>
        <w:t>d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02"/>
          <w:sz w:val="22"/>
          <w:szCs w:val="22"/>
        </w:rPr>
        <w:t>o</w:t>
      </w:r>
      <w:r>
        <w:rPr>
          <w:color w:val="020202"/>
          <w:spacing w:val="3"/>
          <w:w w:val="137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l</w:t>
      </w:r>
      <w:r>
        <w:rPr>
          <w:color w:val="020202"/>
          <w:w w:val="85"/>
          <w:sz w:val="22"/>
          <w:szCs w:val="22"/>
        </w:rPr>
        <w:t xml:space="preserve">,  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4"/>
          <w:sz w:val="22"/>
          <w:szCs w:val="22"/>
        </w:rPr>
        <w:t>p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w w:val="123"/>
          <w:sz w:val="22"/>
          <w:szCs w:val="22"/>
        </w:rPr>
        <w:t xml:space="preserve">rti </w:t>
      </w:r>
      <w:r>
        <w:rPr>
          <w:i/>
          <w:color w:val="020202"/>
          <w:w w:val="97"/>
          <w:sz w:val="24"/>
          <w:szCs w:val="24"/>
        </w:rPr>
        <w:t>P</w:t>
      </w:r>
      <w:r>
        <w:rPr>
          <w:i/>
          <w:color w:val="020202"/>
          <w:spacing w:val="-14"/>
          <w:w w:val="97"/>
          <w:sz w:val="24"/>
          <w:szCs w:val="24"/>
        </w:rPr>
        <w:t>u</w:t>
      </w:r>
      <w:r>
        <w:rPr>
          <w:i/>
          <w:color w:val="020202"/>
          <w:spacing w:val="-2"/>
          <w:w w:val="122"/>
          <w:sz w:val="24"/>
          <w:szCs w:val="24"/>
        </w:rPr>
        <w:t>p</w:t>
      </w:r>
      <w:r>
        <w:rPr>
          <w:i/>
          <w:color w:val="020202"/>
          <w:spacing w:val="-2"/>
          <w:w w:val="126"/>
          <w:sz w:val="24"/>
          <w:szCs w:val="24"/>
        </w:rPr>
        <w:t>u</w:t>
      </w:r>
      <w:r>
        <w:rPr>
          <w:i/>
          <w:color w:val="020202"/>
          <w:spacing w:val="-6"/>
          <w:w w:val="113"/>
          <w:sz w:val="24"/>
          <w:szCs w:val="24"/>
        </w:rPr>
        <w:t>h</w:t>
      </w:r>
      <w:r>
        <w:rPr>
          <w:i/>
          <w:color w:val="171717"/>
          <w:w w:val="73"/>
          <w:sz w:val="24"/>
          <w:szCs w:val="24"/>
        </w:rPr>
        <w:t>,</w:t>
      </w:r>
      <w:r>
        <w:rPr>
          <w:i/>
          <w:color w:val="171717"/>
          <w:spacing w:val="9"/>
          <w:w w:val="73"/>
          <w:sz w:val="24"/>
          <w:szCs w:val="24"/>
        </w:rPr>
        <w:t xml:space="preserve"> </w:t>
      </w:r>
      <w:r>
        <w:rPr>
          <w:i/>
          <w:color w:val="020202"/>
          <w:spacing w:val="-1"/>
          <w:w w:val="94"/>
          <w:sz w:val="24"/>
          <w:szCs w:val="24"/>
        </w:rPr>
        <w:t>C</w:t>
      </w:r>
      <w:r>
        <w:rPr>
          <w:i/>
          <w:color w:val="020202"/>
          <w:spacing w:val="-1"/>
          <w:w w:val="88"/>
          <w:sz w:val="24"/>
          <w:szCs w:val="24"/>
        </w:rPr>
        <w:t>i</w:t>
      </w:r>
      <w:r>
        <w:rPr>
          <w:i/>
          <w:color w:val="020202"/>
          <w:spacing w:val="-1"/>
          <w:w w:val="113"/>
          <w:sz w:val="24"/>
          <w:szCs w:val="24"/>
        </w:rPr>
        <w:t>a</w:t>
      </w:r>
      <w:r>
        <w:rPr>
          <w:i/>
          <w:color w:val="020202"/>
          <w:spacing w:val="-3"/>
          <w:w w:val="122"/>
          <w:sz w:val="24"/>
          <w:szCs w:val="24"/>
        </w:rPr>
        <w:t>w</w:t>
      </w:r>
      <w:r>
        <w:rPr>
          <w:i/>
          <w:color w:val="020202"/>
          <w:spacing w:val="-1"/>
          <w:w w:val="88"/>
          <w:sz w:val="24"/>
          <w:szCs w:val="24"/>
        </w:rPr>
        <w:t>i</w:t>
      </w:r>
      <w:r>
        <w:rPr>
          <w:i/>
          <w:color w:val="020202"/>
          <w:spacing w:val="-1"/>
          <w:w w:val="117"/>
          <w:sz w:val="24"/>
          <w:szCs w:val="24"/>
        </w:rPr>
        <w:t>a</w:t>
      </w:r>
      <w:r>
        <w:rPr>
          <w:i/>
          <w:color w:val="020202"/>
          <w:spacing w:val="-1"/>
          <w:w w:val="109"/>
          <w:sz w:val="24"/>
          <w:szCs w:val="24"/>
        </w:rPr>
        <w:t>n</w:t>
      </w:r>
      <w:r>
        <w:rPr>
          <w:i/>
          <w:color w:val="020202"/>
          <w:w w:val="73"/>
          <w:sz w:val="24"/>
          <w:szCs w:val="24"/>
        </w:rPr>
        <w:t>,</w:t>
      </w:r>
      <w:r>
        <w:rPr>
          <w:i/>
          <w:color w:val="020202"/>
          <w:spacing w:val="14"/>
          <w:w w:val="73"/>
          <w:sz w:val="24"/>
          <w:szCs w:val="24"/>
        </w:rPr>
        <w:t xml:space="preserve"> </w:t>
      </w:r>
      <w:r>
        <w:rPr>
          <w:i/>
          <w:color w:val="020202"/>
          <w:spacing w:val="-1"/>
          <w:w w:val="94"/>
          <w:sz w:val="24"/>
          <w:szCs w:val="24"/>
        </w:rPr>
        <w:t>C</w:t>
      </w:r>
      <w:r>
        <w:rPr>
          <w:i/>
          <w:color w:val="020202"/>
          <w:spacing w:val="-1"/>
          <w:w w:val="88"/>
          <w:sz w:val="24"/>
          <w:szCs w:val="24"/>
        </w:rPr>
        <w:t>i</w:t>
      </w:r>
      <w:r>
        <w:rPr>
          <w:i/>
          <w:color w:val="020202"/>
          <w:spacing w:val="-1"/>
          <w:w w:val="117"/>
          <w:sz w:val="24"/>
          <w:szCs w:val="24"/>
        </w:rPr>
        <w:t>a</w:t>
      </w:r>
      <w:r>
        <w:rPr>
          <w:i/>
          <w:color w:val="020202"/>
          <w:w w:val="109"/>
          <w:sz w:val="24"/>
          <w:szCs w:val="24"/>
        </w:rPr>
        <w:t>n</w:t>
      </w:r>
      <w:r>
        <w:rPr>
          <w:i/>
          <w:color w:val="020202"/>
          <w:spacing w:val="-6"/>
          <w:w w:val="109"/>
          <w:sz w:val="24"/>
          <w:szCs w:val="24"/>
        </w:rPr>
        <w:t>j</w:t>
      </w:r>
      <w:r>
        <w:rPr>
          <w:i/>
          <w:color w:val="020202"/>
          <w:spacing w:val="-1"/>
          <w:w w:val="113"/>
          <w:sz w:val="24"/>
          <w:szCs w:val="24"/>
        </w:rPr>
        <w:t>u</w:t>
      </w:r>
      <w:r>
        <w:rPr>
          <w:i/>
          <w:color w:val="020202"/>
          <w:w w:val="105"/>
          <w:sz w:val="24"/>
          <w:szCs w:val="24"/>
        </w:rPr>
        <w:t>r</w:t>
      </w:r>
      <w:r>
        <w:rPr>
          <w:i/>
          <w:color w:val="020202"/>
          <w:spacing w:val="-3"/>
          <w:w w:val="105"/>
          <w:sz w:val="24"/>
          <w:szCs w:val="24"/>
        </w:rPr>
        <w:t>a</w:t>
      </w:r>
      <w:r>
        <w:rPr>
          <w:i/>
          <w:color w:val="020202"/>
          <w:spacing w:val="-1"/>
          <w:w w:val="113"/>
          <w:sz w:val="24"/>
          <w:szCs w:val="24"/>
        </w:rPr>
        <w:t>n</w:t>
      </w:r>
      <w:r>
        <w:rPr>
          <w:i/>
          <w:color w:val="020202"/>
          <w:w w:val="65"/>
          <w:sz w:val="24"/>
          <w:szCs w:val="24"/>
        </w:rPr>
        <w:t xml:space="preserve">, </w:t>
      </w:r>
      <w:r>
        <w:rPr>
          <w:color w:val="020202"/>
          <w:spacing w:val="3"/>
          <w:w w:val="111"/>
          <w:sz w:val="22"/>
          <w:szCs w:val="22"/>
        </w:rPr>
        <w:t>d</w:t>
      </w:r>
      <w:r>
        <w:rPr>
          <w:color w:val="020202"/>
          <w:w w:val="127"/>
          <w:sz w:val="22"/>
          <w:szCs w:val="22"/>
        </w:rPr>
        <w:t xml:space="preserve">an </w:t>
      </w:r>
      <w:r>
        <w:rPr>
          <w:i/>
          <w:color w:val="020202"/>
          <w:spacing w:val="-6"/>
          <w:w w:val="109"/>
          <w:sz w:val="24"/>
          <w:szCs w:val="24"/>
        </w:rPr>
        <w:t>K</w:t>
      </w:r>
      <w:r>
        <w:rPr>
          <w:i/>
          <w:color w:val="020202"/>
          <w:spacing w:val="-1"/>
          <w:w w:val="88"/>
          <w:sz w:val="24"/>
          <w:szCs w:val="24"/>
        </w:rPr>
        <w:t>il</w:t>
      </w:r>
      <w:r>
        <w:rPr>
          <w:i/>
          <w:color w:val="020202"/>
          <w:spacing w:val="-1"/>
          <w:w w:val="95"/>
          <w:sz w:val="24"/>
          <w:szCs w:val="24"/>
        </w:rPr>
        <w:t>i</w:t>
      </w:r>
      <w:r>
        <w:rPr>
          <w:i/>
          <w:color w:val="020202"/>
          <w:spacing w:val="-1"/>
          <w:w w:val="113"/>
          <w:sz w:val="24"/>
          <w:szCs w:val="24"/>
        </w:rPr>
        <w:t>n</w:t>
      </w:r>
      <w:r>
        <w:rPr>
          <w:i/>
          <w:color w:val="020202"/>
          <w:spacing w:val="-1"/>
          <w:w w:val="102"/>
          <w:sz w:val="24"/>
          <w:szCs w:val="24"/>
        </w:rPr>
        <w:t>i</w:t>
      </w:r>
      <w:r>
        <w:rPr>
          <w:i/>
          <w:color w:val="020202"/>
          <w:spacing w:val="-1"/>
          <w:w w:val="105"/>
          <w:sz w:val="24"/>
          <w:szCs w:val="24"/>
        </w:rPr>
        <w:t>n</w:t>
      </w:r>
      <w:r>
        <w:rPr>
          <w:i/>
          <w:color w:val="020202"/>
          <w:spacing w:val="-1"/>
          <w:w w:val="109"/>
          <w:sz w:val="24"/>
          <w:szCs w:val="24"/>
        </w:rPr>
        <w:t>g</w:t>
      </w:r>
      <w:r>
        <w:rPr>
          <w:i/>
          <w:color w:val="020202"/>
          <w:spacing w:val="-1"/>
          <w:w w:val="117"/>
          <w:sz w:val="24"/>
          <w:szCs w:val="24"/>
        </w:rPr>
        <w:t>a</w:t>
      </w:r>
      <w:r>
        <w:rPr>
          <w:i/>
          <w:color w:val="020202"/>
          <w:spacing w:val="-1"/>
          <w:w w:val="109"/>
          <w:sz w:val="24"/>
          <w:szCs w:val="24"/>
        </w:rPr>
        <w:t>n</w:t>
      </w:r>
      <w:r>
        <w:rPr>
          <w:i/>
          <w:color w:val="020202"/>
          <w:w w:val="65"/>
          <w:sz w:val="24"/>
          <w:szCs w:val="24"/>
        </w:rPr>
        <w:t xml:space="preserve">,     </w:t>
      </w:r>
      <w:r>
        <w:rPr>
          <w:color w:val="020202"/>
          <w:spacing w:val="2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e  </w:t>
      </w:r>
      <w:r>
        <w:rPr>
          <w:color w:val="020202"/>
          <w:spacing w:val="3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5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 xml:space="preserve">am </w:t>
      </w:r>
      <w:r>
        <w:rPr>
          <w:color w:val="020202"/>
          <w:spacing w:val="4"/>
          <w:w w:val="119"/>
          <w:sz w:val="22"/>
          <w:szCs w:val="22"/>
        </w:rPr>
        <w:t xml:space="preserve"> k</w:t>
      </w:r>
      <w:r>
        <w:rPr>
          <w:color w:val="020202"/>
          <w:w w:val="119"/>
          <w:sz w:val="22"/>
          <w:szCs w:val="22"/>
        </w:rPr>
        <w:t>ar</w:t>
      </w:r>
      <w:r>
        <w:rPr>
          <w:color w:val="020202"/>
          <w:spacing w:val="8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 xml:space="preserve">a  </w:t>
      </w:r>
      <w:r>
        <w:rPr>
          <w:color w:val="020202"/>
          <w:spacing w:val="2"/>
          <w:w w:val="107"/>
          <w:sz w:val="22"/>
          <w:szCs w:val="22"/>
        </w:rPr>
        <w:t>v</w:t>
      </w:r>
      <w:r>
        <w:rPr>
          <w:color w:val="020202"/>
          <w:spacing w:val="3"/>
          <w:w w:val="102"/>
          <w:sz w:val="22"/>
          <w:szCs w:val="22"/>
        </w:rPr>
        <w:t>o</w:t>
      </w:r>
      <w:r>
        <w:rPr>
          <w:color w:val="020202"/>
          <w:spacing w:val="4"/>
          <w:w w:val="132"/>
          <w:sz w:val="22"/>
          <w:szCs w:val="22"/>
        </w:rPr>
        <w:t>k</w:t>
      </w:r>
      <w:r>
        <w:rPr>
          <w:color w:val="020202"/>
          <w:w w:val="113"/>
          <w:sz w:val="22"/>
          <w:szCs w:val="22"/>
        </w:rPr>
        <w:t xml:space="preserve">al </w:t>
      </w:r>
      <w:r>
        <w:rPr>
          <w:color w:val="020202"/>
          <w:spacing w:val="4"/>
          <w:w w:val="122"/>
          <w:sz w:val="22"/>
          <w:szCs w:val="22"/>
        </w:rPr>
        <w:t>d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5"/>
          <w:w w:val="122"/>
          <w:sz w:val="22"/>
          <w:szCs w:val="22"/>
        </w:rPr>
        <w:t xml:space="preserve"> </w:t>
      </w:r>
      <w:r>
        <w:rPr>
          <w:color w:val="020202"/>
          <w:w w:val="122"/>
          <w:sz w:val="22"/>
          <w:szCs w:val="22"/>
        </w:rPr>
        <w:t>i</w:t>
      </w:r>
      <w:r>
        <w:rPr>
          <w:color w:val="020202"/>
          <w:spacing w:val="6"/>
          <w:w w:val="122"/>
          <w:sz w:val="22"/>
          <w:szCs w:val="22"/>
        </w:rPr>
        <w:t>n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w w:val="122"/>
          <w:sz w:val="22"/>
          <w:szCs w:val="22"/>
        </w:rPr>
        <w:t>tr</w:t>
      </w:r>
      <w:r>
        <w:rPr>
          <w:color w:val="020202"/>
          <w:spacing w:val="7"/>
          <w:w w:val="122"/>
          <w:sz w:val="22"/>
          <w:szCs w:val="22"/>
        </w:rPr>
        <w:t>u</w:t>
      </w:r>
      <w:r>
        <w:rPr>
          <w:color w:val="020202"/>
          <w:spacing w:val="5"/>
          <w:w w:val="122"/>
          <w:sz w:val="22"/>
          <w:szCs w:val="22"/>
        </w:rPr>
        <w:t>m</w:t>
      </w:r>
      <w:r>
        <w:rPr>
          <w:color w:val="020202"/>
          <w:spacing w:val="2"/>
          <w:w w:val="122"/>
          <w:sz w:val="22"/>
          <w:szCs w:val="22"/>
        </w:rPr>
        <w:t>e</w:t>
      </w:r>
      <w:r>
        <w:rPr>
          <w:color w:val="020202"/>
          <w:spacing w:val="4"/>
          <w:w w:val="122"/>
          <w:sz w:val="22"/>
          <w:szCs w:val="22"/>
        </w:rPr>
        <w:t>n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w w:val="122"/>
          <w:sz w:val="22"/>
          <w:szCs w:val="22"/>
        </w:rPr>
        <w:t xml:space="preserve">al   </w:t>
      </w:r>
      <w:r>
        <w:rPr>
          <w:color w:val="020202"/>
          <w:spacing w:val="1"/>
          <w:w w:val="64"/>
          <w:sz w:val="22"/>
          <w:szCs w:val="22"/>
        </w:rPr>
        <w:t>(</w:t>
      </w:r>
      <w:r>
        <w:rPr>
          <w:color w:val="020202"/>
          <w:spacing w:val="2"/>
          <w:w w:val="132"/>
          <w:sz w:val="22"/>
          <w:szCs w:val="22"/>
        </w:rPr>
        <w:t>s</w:t>
      </w:r>
      <w:r>
        <w:rPr>
          <w:color w:val="020202"/>
          <w:spacing w:val="2"/>
          <w:w w:val="106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k</w:t>
      </w:r>
      <w:r>
        <w:rPr>
          <w:color w:val="020202"/>
          <w:w w:val="127"/>
          <w:sz w:val="22"/>
          <w:szCs w:val="22"/>
        </w:rPr>
        <w:t xml:space="preserve">ar  </w:t>
      </w:r>
      <w:r>
        <w:rPr>
          <w:color w:val="020202"/>
          <w:spacing w:val="10"/>
          <w:w w:val="127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50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02"/>
          <w:sz w:val="22"/>
          <w:szCs w:val="22"/>
        </w:rPr>
        <w:t>g</w:t>
      </w:r>
      <w:r>
        <w:rPr>
          <w:color w:val="020202"/>
          <w:spacing w:val="2"/>
          <w:w w:val="106"/>
          <w:sz w:val="22"/>
          <w:szCs w:val="22"/>
        </w:rPr>
        <w:t>e</w:t>
      </w:r>
      <w:r>
        <w:rPr>
          <w:color w:val="020202"/>
          <w:spacing w:val="3"/>
          <w:w w:val="137"/>
          <w:sz w:val="22"/>
          <w:szCs w:val="22"/>
        </w:rPr>
        <w:t>n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3"/>
          <w:w w:val="111"/>
          <w:sz w:val="22"/>
          <w:szCs w:val="22"/>
        </w:rPr>
        <w:t>d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2"/>
          <w:w w:val="107"/>
          <w:sz w:val="22"/>
          <w:szCs w:val="22"/>
        </w:rPr>
        <w:t>g</w:t>
      </w:r>
      <w:r>
        <w:rPr>
          <w:color w:val="020202"/>
          <w:spacing w:val="2"/>
          <w:w w:val="83"/>
          <w:sz w:val="22"/>
          <w:szCs w:val="22"/>
        </w:rPr>
        <w:t>)</w:t>
      </w:r>
      <w:r>
        <w:rPr>
          <w:color w:val="020202"/>
          <w:w w:val="94"/>
          <w:sz w:val="22"/>
          <w:szCs w:val="22"/>
        </w:rPr>
        <w:t xml:space="preserve">.  </w:t>
      </w:r>
      <w:r>
        <w:rPr>
          <w:color w:val="020202"/>
          <w:spacing w:val="33"/>
          <w:w w:val="94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G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5"/>
          <w:w w:val="116"/>
          <w:sz w:val="22"/>
          <w:szCs w:val="22"/>
        </w:rPr>
        <w:t>n</w:t>
      </w:r>
      <w:r>
        <w:rPr>
          <w:color w:val="020202"/>
          <w:spacing w:val="2"/>
          <w:w w:val="116"/>
          <w:sz w:val="22"/>
          <w:szCs w:val="22"/>
        </w:rPr>
        <w:t>dre-</w:t>
      </w:r>
      <w:r>
        <w:rPr>
          <w:color w:val="020202"/>
          <w:spacing w:val="3"/>
          <w:w w:val="116"/>
          <w:sz w:val="22"/>
          <w:szCs w:val="22"/>
        </w:rPr>
        <w:t>g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5"/>
          <w:w w:val="116"/>
          <w:sz w:val="22"/>
          <w:szCs w:val="22"/>
        </w:rPr>
        <w:t>n</w:t>
      </w:r>
      <w:r>
        <w:rPr>
          <w:color w:val="020202"/>
          <w:spacing w:val="2"/>
          <w:w w:val="116"/>
          <w:sz w:val="22"/>
          <w:szCs w:val="22"/>
        </w:rPr>
        <w:t>dr</w:t>
      </w:r>
      <w:r>
        <w:rPr>
          <w:color w:val="020202"/>
          <w:w w:val="116"/>
          <w:sz w:val="22"/>
          <w:szCs w:val="22"/>
        </w:rPr>
        <w:t xml:space="preserve">e   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w w:val="128"/>
          <w:sz w:val="22"/>
          <w:szCs w:val="22"/>
        </w:rPr>
        <w:t xml:space="preserve">u  </w:t>
      </w:r>
      <w:r>
        <w:rPr>
          <w:color w:val="020202"/>
          <w:spacing w:val="16"/>
          <w:w w:val="128"/>
          <w:sz w:val="22"/>
          <w:szCs w:val="22"/>
        </w:rPr>
        <w:t xml:space="preserve"> </w:t>
      </w:r>
      <w:r>
        <w:rPr>
          <w:color w:val="020202"/>
          <w:w w:val="170"/>
          <w:sz w:val="16"/>
          <w:szCs w:val="16"/>
        </w:rPr>
        <w:t xml:space="preserve">ia </w:t>
      </w:r>
      <w:r>
        <w:rPr>
          <w:color w:val="020202"/>
          <w:spacing w:val="38"/>
          <w:w w:val="170"/>
          <w:sz w:val="16"/>
          <w:szCs w:val="16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r</w:t>
      </w:r>
      <w:r>
        <w:rPr>
          <w:color w:val="020202"/>
          <w:spacing w:val="4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 xml:space="preserve">p </w:t>
      </w:r>
      <w:r>
        <w:rPr>
          <w:color w:val="020202"/>
          <w:spacing w:val="3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</w:t>
      </w:r>
      <w:r>
        <w:rPr>
          <w:color w:val="020202"/>
          <w:spacing w:val="5"/>
          <w:sz w:val="22"/>
          <w:szCs w:val="22"/>
        </w:rPr>
        <w:t xml:space="preserve"> </w:t>
      </w:r>
      <w:r>
        <w:rPr>
          <w:color w:val="020202"/>
          <w:spacing w:val="1"/>
          <w:sz w:val="22"/>
          <w:szCs w:val="22"/>
        </w:rPr>
        <w:t>i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w w:val="123"/>
          <w:sz w:val="22"/>
          <w:szCs w:val="22"/>
        </w:rPr>
        <w:t>r</w:t>
      </w:r>
      <w:r>
        <w:rPr>
          <w:color w:val="020202"/>
          <w:spacing w:val="5"/>
          <w:w w:val="123"/>
          <w:sz w:val="22"/>
          <w:szCs w:val="22"/>
        </w:rPr>
        <w:t>p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3"/>
          <w:w w:val="128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>an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7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m</w:t>
      </w:r>
      <w:r>
        <w:rPr>
          <w:color w:val="020202"/>
          <w:spacing w:val="3"/>
          <w:w w:val="124"/>
          <w:sz w:val="22"/>
          <w:szCs w:val="22"/>
        </w:rPr>
        <w:t>b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3"/>
          <w:w w:val="116"/>
          <w:sz w:val="22"/>
          <w:szCs w:val="22"/>
        </w:rPr>
        <w:t>l</w:t>
      </w:r>
      <w:r>
        <w:rPr>
          <w:color w:val="020202"/>
          <w:spacing w:val="2"/>
          <w:w w:val="123"/>
          <w:sz w:val="22"/>
          <w:szCs w:val="22"/>
        </w:rPr>
        <w:t>i</w:t>
      </w:r>
      <w:r>
        <w:rPr>
          <w:color w:val="020202"/>
          <w:w w:val="85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h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w w:val="85"/>
          <w:sz w:val="22"/>
          <w:szCs w:val="22"/>
        </w:rPr>
        <w:t>•</w:t>
      </w:r>
    </w:p>
    <w:p w:rsidR="0059605C" w:rsidRDefault="000E6896">
      <w:pPr>
        <w:spacing w:before="17" w:line="368" w:lineRule="auto"/>
        <w:ind w:left="115" w:right="-23" w:firstLine="10"/>
        <w:jc w:val="both"/>
        <w:rPr>
          <w:sz w:val="22"/>
          <w:szCs w:val="22"/>
        </w:rPr>
      </w:pPr>
      <w:r>
        <w:rPr>
          <w:color w:val="020202"/>
          <w:spacing w:val="3"/>
          <w:w w:val="117"/>
          <w:sz w:val="22"/>
          <w:szCs w:val="22"/>
        </w:rPr>
        <w:t>g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terbe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spacing w:val="3"/>
          <w:w w:val="117"/>
          <w:sz w:val="22"/>
          <w:szCs w:val="22"/>
        </w:rPr>
        <w:t>u</w:t>
      </w:r>
      <w:r>
        <w:rPr>
          <w:color w:val="020202"/>
          <w:w w:val="117"/>
          <w:sz w:val="22"/>
          <w:szCs w:val="22"/>
        </w:rPr>
        <w:t xml:space="preserve">k </w:t>
      </w:r>
      <w:r>
        <w:rPr>
          <w:color w:val="020202"/>
          <w:spacing w:val="22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>ar</w:t>
      </w:r>
      <w:r>
        <w:rPr>
          <w:color w:val="020202"/>
          <w:spacing w:val="11"/>
          <w:w w:val="117"/>
          <w:sz w:val="22"/>
          <w:szCs w:val="22"/>
        </w:rPr>
        <w:t>y</w:t>
      </w:r>
      <w:r>
        <w:rPr>
          <w:color w:val="020202"/>
          <w:spacing w:val="3"/>
          <w:w w:val="117"/>
          <w:sz w:val="22"/>
          <w:szCs w:val="22"/>
        </w:rPr>
        <w:t>a</w:t>
      </w:r>
      <w:r>
        <w:rPr>
          <w:color w:val="020202"/>
          <w:spacing w:val="2"/>
          <w:w w:val="117"/>
          <w:sz w:val="22"/>
          <w:szCs w:val="22"/>
        </w:rPr>
        <w:t>-</w:t>
      </w:r>
      <w:r>
        <w:rPr>
          <w:color w:val="020202"/>
          <w:spacing w:val="3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>ar</w:t>
      </w:r>
      <w:r>
        <w:rPr>
          <w:color w:val="020202"/>
          <w:spacing w:val="11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 xml:space="preserve">a  </w:t>
      </w:r>
      <w:r>
        <w:rPr>
          <w:color w:val="020202"/>
          <w:spacing w:val="3"/>
          <w:w w:val="115"/>
          <w:sz w:val="22"/>
          <w:szCs w:val="22"/>
        </w:rPr>
        <w:t>k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4"/>
          <w:w w:val="127"/>
          <w:sz w:val="22"/>
          <w:szCs w:val="22"/>
        </w:rPr>
        <w:t>r</w:t>
      </w:r>
      <w:r>
        <w:rPr>
          <w:color w:val="020202"/>
          <w:spacing w:val="-2"/>
          <w:w w:val="130"/>
          <w:sz w:val="22"/>
          <w:szCs w:val="22"/>
        </w:rPr>
        <w:t>a</w:t>
      </w:r>
      <w:r>
        <w:rPr>
          <w:color w:val="020202"/>
          <w:w w:val="107"/>
          <w:sz w:val="22"/>
          <w:szCs w:val="22"/>
        </w:rPr>
        <w:t>w</w:t>
      </w:r>
      <w:r>
        <w:rPr>
          <w:color w:val="020202"/>
          <w:spacing w:val="5"/>
          <w:w w:val="107"/>
          <w:sz w:val="22"/>
          <w:szCs w:val="22"/>
        </w:rPr>
        <w:t>i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w w:val="127"/>
          <w:sz w:val="22"/>
          <w:szCs w:val="22"/>
        </w:rPr>
        <w:t xml:space="preserve">an </w:t>
      </w:r>
      <w:r>
        <w:rPr>
          <w:color w:val="020202"/>
          <w:spacing w:val="5"/>
          <w:w w:val="120"/>
          <w:sz w:val="22"/>
          <w:szCs w:val="22"/>
        </w:rPr>
        <w:t>w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10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 xml:space="preserve">a  </w:t>
      </w:r>
      <w:r>
        <w:rPr>
          <w:color w:val="020202"/>
          <w:spacing w:val="4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b</w:t>
      </w:r>
      <w:r>
        <w:rPr>
          <w:color w:val="020202"/>
          <w:w w:val="132"/>
          <w:sz w:val="22"/>
          <w:szCs w:val="22"/>
        </w:rPr>
        <w:t>ar</w:t>
      </w:r>
      <w:r>
        <w:rPr>
          <w:color w:val="020202"/>
          <w:spacing w:val="9"/>
          <w:w w:val="132"/>
          <w:sz w:val="22"/>
          <w:szCs w:val="22"/>
        </w:rPr>
        <w:t>u</w:t>
      </w:r>
      <w:r>
        <w:rPr>
          <w:color w:val="171717"/>
          <w:w w:val="85"/>
          <w:sz w:val="22"/>
          <w:szCs w:val="22"/>
        </w:rPr>
        <w:t xml:space="preserve">,  </w:t>
      </w:r>
      <w:r>
        <w:rPr>
          <w:color w:val="171717"/>
          <w:spacing w:val="40"/>
          <w:w w:val="85"/>
          <w:sz w:val="22"/>
          <w:szCs w:val="22"/>
        </w:rPr>
        <w:t xml:space="preserve"> </w:t>
      </w:r>
      <w:r>
        <w:rPr>
          <w:color w:val="020202"/>
          <w:spacing w:val="4"/>
          <w:w w:val="122"/>
          <w:sz w:val="22"/>
          <w:szCs w:val="22"/>
        </w:rPr>
        <w:t>y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6"/>
          <w:w w:val="122"/>
          <w:sz w:val="22"/>
          <w:szCs w:val="22"/>
        </w:rPr>
        <w:t>n</w:t>
      </w:r>
      <w:r>
        <w:rPr>
          <w:color w:val="020202"/>
          <w:w w:val="122"/>
          <w:sz w:val="22"/>
          <w:szCs w:val="22"/>
        </w:rPr>
        <w:t xml:space="preserve">g </w:t>
      </w:r>
      <w:r>
        <w:rPr>
          <w:color w:val="020202"/>
          <w:spacing w:val="41"/>
          <w:w w:val="122"/>
          <w:sz w:val="22"/>
          <w:szCs w:val="22"/>
        </w:rPr>
        <w:t xml:space="preserve"> </w:t>
      </w:r>
      <w:r>
        <w:rPr>
          <w:color w:val="020202"/>
          <w:spacing w:val="6"/>
          <w:w w:val="122"/>
          <w:sz w:val="22"/>
          <w:szCs w:val="22"/>
        </w:rPr>
        <w:t>m</w:t>
      </w:r>
      <w:r>
        <w:rPr>
          <w:color w:val="020202"/>
          <w:spacing w:val="4"/>
          <w:w w:val="122"/>
          <w:sz w:val="22"/>
          <w:szCs w:val="22"/>
        </w:rPr>
        <w:t>as</w:t>
      </w:r>
      <w:r>
        <w:rPr>
          <w:color w:val="020202"/>
          <w:spacing w:val="1"/>
          <w:w w:val="122"/>
          <w:sz w:val="22"/>
          <w:szCs w:val="22"/>
        </w:rPr>
        <w:t>i</w:t>
      </w:r>
      <w:r>
        <w:rPr>
          <w:color w:val="020202"/>
          <w:w w:val="122"/>
          <w:sz w:val="22"/>
          <w:szCs w:val="22"/>
        </w:rPr>
        <w:t xml:space="preserve">h   </w:t>
      </w:r>
      <w:r>
        <w:rPr>
          <w:color w:val="020202"/>
          <w:spacing w:val="4"/>
          <w:w w:val="122"/>
          <w:sz w:val="22"/>
          <w:szCs w:val="22"/>
        </w:rPr>
        <w:t>b</w:t>
      </w:r>
      <w:r>
        <w:rPr>
          <w:color w:val="020202"/>
          <w:spacing w:val="2"/>
          <w:w w:val="122"/>
          <w:sz w:val="22"/>
          <w:szCs w:val="22"/>
        </w:rPr>
        <w:t>er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9"/>
          <w:w w:val="122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 xml:space="preserve">ar </w:t>
      </w:r>
      <w:r>
        <w:rPr>
          <w:color w:val="020202"/>
          <w:spacing w:val="4"/>
          <w:w w:val="119"/>
          <w:sz w:val="22"/>
          <w:szCs w:val="22"/>
        </w:rPr>
        <w:t>pad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31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se</w:t>
      </w:r>
      <w:r>
        <w:rPr>
          <w:color w:val="020202"/>
          <w:spacing w:val="5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i</w:t>
      </w:r>
      <w:r>
        <w:rPr>
          <w:color w:val="020202"/>
          <w:spacing w:val="7"/>
          <w:w w:val="119"/>
          <w:sz w:val="22"/>
          <w:szCs w:val="22"/>
        </w:rPr>
        <w:t xml:space="preserve"> </w:t>
      </w:r>
      <w:r>
        <w:rPr>
          <w:color w:val="020202"/>
          <w:w w:val="129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r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2"/>
          <w:w w:val="121"/>
          <w:sz w:val="22"/>
          <w:szCs w:val="22"/>
        </w:rPr>
        <w:t>s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02"/>
          <w:sz w:val="22"/>
          <w:szCs w:val="22"/>
        </w:rPr>
        <w:t>o</w:t>
      </w:r>
      <w:r>
        <w:rPr>
          <w:color w:val="020202"/>
          <w:spacing w:val="3"/>
          <w:w w:val="137"/>
          <w:sz w:val="22"/>
          <w:szCs w:val="22"/>
        </w:rPr>
        <w:t>n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4"/>
          <w:w w:val="122"/>
          <w:sz w:val="22"/>
          <w:szCs w:val="22"/>
        </w:rPr>
        <w:t>l</w:t>
      </w:r>
      <w:r>
        <w:rPr>
          <w:color w:val="020202"/>
          <w:w w:val="77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20" w:right="-30" w:firstLine="542"/>
        <w:jc w:val="both"/>
        <w:rPr>
          <w:sz w:val="22"/>
          <w:szCs w:val="22"/>
        </w:rPr>
      </w:pPr>
      <w:r>
        <w:rPr>
          <w:color w:val="020202"/>
          <w:spacing w:val="2"/>
          <w:w w:val="120"/>
          <w:sz w:val="22"/>
          <w:szCs w:val="22"/>
        </w:rPr>
        <w:t>P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15"/>
          <w:w w:val="120"/>
          <w:sz w:val="22"/>
          <w:szCs w:val="22"/>
        </w:rPr>
        <w:t xml:space="preserve"> </w:t>
      </w:r>
      <w:r>
        <w:rPr>
          <w:color w:val="020202"/>
          <w:spacing w:val="1"/>
          <w:sz w:val="22"/>
          <w:szCs w:val="22"/>
        </w:rPr>
        <w:t>l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4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n </w:t>
      </w:r>
      <w:r>
        <w:rPr>
          <w:color w:val="020202"/>
          <w:spacing w:val="9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y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 xml:space="preserve">g 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-2"/>
          <w:w w:val="130"/>
          <w:sz w:val="22"/>
          <w:szCs w:val="22"/>
        </w:rPr>
        <w:t>a</w:t>
      </w:r>
      <w:r>
        <w:rPr>
          <w:color w:val="020202"/>
          <w:w w:val="131"/>
          <w:sz w:val="22"/>
          <w:szCs w:val="22"/>
        </w:rPr>
        <w:t xml:space="preserve">t </w:t>
      </w:r>
      <w:r>
        <w:rPr>
          <w:color w:val="020202"/>
          <w:spacing w:val="3"/>
          <w:w w:val="112"/>
          <w:sz w:val="22"/>
          <w:szCs w:val="22"/>
        </w:rPr>
        <w:t>d</w:t>
      </w:r>
      <w:r>
        <w:rPr>
          <w:color w:val="020202"/>
          <w:w w:val="112"/>
          <w:sz w:val="22"/>
          <w:szCs w:val="22"/>
        </w:rPr>
        <w:t>a</w:t>
      </w:r>
      <w:r>
        <w:rPr>
          <w:color w:val="020202"/>
          <w:spacing w:val="4"/>
          <w:w w:val="112"/>
          <w:sz w:val="22"/>
          <w:szCs w:val="22"/>
        </w:rPr>
        <w:t>l</w:t>
      </w:r>
      <w:r>
        <w:rPr>
          <w:color w:val="020202"/>
          <w:w w:val="112"/>
          <w:sz w:val="22"/>
          <w:szCs w:val="22"/>
        </w:rPr>
        <w:t xml:space="preserve">am </w:t>
      </w:r>
      <w:r>
        <w:rPr>
          <w:color w:val="020202"/>
          <w:spacing w:val="3"/>
          <w:w w:val="112"/>
          <w:sz w:val="22"/>
          <w:szCs w:val="22"/>
        </w:rPr>
        <w:t xml:space="preserve"> </w:t>
      </w:r>
      <w:r>
        <w:rPr>
          <w:color w:val="020202"/>
          <w:spacing w:val="2"/>
          <w:w w:val="112"/>
          <w:sz w:val="22"/>
          <w:szCs w:val="22"/>
        </w:rPr>
        <w:t>k</w:t>
      </w:r>
      <w:r>
        <w:rPr>
          <w:color w:val="020202"/>
          <w:w w:val="112"/>
          <w:sz w:val="22"/>
          <w:szCs w:val="22"/>
        </w:rPr>
        <w:t>ar</w:t>
      </w:r>
      <w:r>
        <w:rPr>
          <w:color w:val="020202"/>
          <w:spacing w:val="10"/>
          <w:w w:val="112"/>
          <w:sz w:val="22"/>
          <w:szCs w:val="22"/>
        </w:rPr>
        <w:t>y</w:t>
      </w:r>
      <w:r>
        <w:rPr>
          <w:color w:val="020202"/>
          <w:w w:val="112"/>
          <w:sz w:val="22"/>
          <w:szCs w:val="22"/>
        </w:rPr>
        <w:t xml:space="preserve">a </w:t>
      </w:r>
      <w:r>
        <w:rPr>
          <w:color w:val="020202"/>
          <w:spacing w:val="4"/>
          <w:w w:val="112"/>
          <w:sz w:val="22"/>
          <w:szCs w:val="22"/>
        </w:rPr>
        <w:t xml:space="preserve"> M</w:t>
      </w:r>
      <w:r>
        <w:rPr>
          <w:color w:val="020202"/>
          <w:w w:val="112"/>
          <w:sz w:val="22"/>
          <w:szCs w:val="22"/>
        </w:rPr>
        <w:t>a</w:t>
      </w:r>
      <w:r>
        <w:rPr>
          <w:color w:val="020202"/>
          <w:spacing w:val="8"/>
          <w:w w:val="112"/>
          <w:sz w:val="22"/>
          <w:szCs w:val="22"/>
        </w:rPr>
        <w:t>n</w:t>
      </w:r>
      <w:r>
        <w:rPr>
          <w:color w:val="020202"/>
          <w:w w:val="112"/>
          <w:sz w:val="22"/>
          <w:szCs w:val="22"/>
        </w:rPr>
        <w:t>g</w:t>
      </w:r>
      <w:r>
        <w:rPr>
          <w:color w:val="020202"/>
          <w:spacing w:val="24"/>
          <w:w w:val="112"/>
          <w:sz w:val="22"/>
          <w:szCs w:val="22"/>
        </w:rPr>
        <w:t xml:space="preserve"> </w:t>
      </w:r>
      <w:r>
        <w:rPr>
          <w:color w:val="020202"/>
          <w:spacing w:val="4"/>
          <w:w w:val="112"/>
          <w:sz w:val="22"/>
          <w:szCs w:val="22"/>
        </w:rPr>
        <w:t>K</w:t>
      </w:r>
      <w:r>
        <w:rPr>
          <w:color w:val="020202"/>
          <w:spacing w:val="2"/>
          <w:w w:val="112"/>
          <w:sz w:val="22"/>
          <w:szCs w:val="22"/>
        </w:rPr>
        <w:t>o</w:t>
      </w:r>
      <w:r>
        <w:rPr>
          <w:color w:val="020202"/>
          <w:spacing w:val="3"/>
          <w:w w:val="112"/>
          <w:sz w:val="22"/>
          <w:szCs w:val="22"/>
        </w:rPr>
        <w:t>k</w:t>
      </w:r>
      <w:r>
        <w:rPr>
          <w:color w:val="020202"/>
          <w:w w:val="112"/>
          <w:sz w:val="22"/>
          <w:szCs w:val="22"/>
        </w:rPr>
        <w:t xml:space="preserve">o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2"/>
          <w:w w:val="146"/>
          <w:sz w:val="22"/>
          <w:szCs w:val="22"/>
        </w:rPr>
        <w:t>t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n</w:t>
      </w:r>
      <w:r>
        <w:rPr>
          <w:color w:val="020202"/>
          <w:w w:val="107"/>
          <w:sz w:val="22"/>
          <w:szCs w:val="22"/>
        </w:rPr>
        <w:t xml:space="preserve">g </w:t>
      </w:r>
      <w:r>
        <w:rPr>
          <w:color w:val="020202"/>
          <w:spacing w:val="4"/>
          <w:w w:val="120"/>
          <w:sz w:val="22"/>
          <w:szCs w:val="22"/>
        </w:rPr>
        <w:t>kes</w:t>
      </w:r>
      <w:r>
        <w:rPr>
          <w:color w:val="020202"/>
          <w:spacing w:val="2"/>
          <w:w w:val="120"/>
          <w:sz w:val="22"/>
          <w:szCs w:val="22"/>
        </w:rPr>
        <w:t>e</w:t>
      </w:r>
      <w:r>
        <w:rPr>
          <w:color w:val="020202"/>
          <w:spacing w:val="4"/>
          <w:w w:val="120"/>
          <w:sz w:val="22"/>
          <w:szCs w:val="22"/>
        </w:rPr>
        <w:t>n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7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 xml:space="preserve">ah </w:t>
      </w:r>
      <w:r>
        <w:rPr>
          <w:color w:val="020202"/>
          <w:spacing w:val="1"/>
          <w:w w:val="84"/>
          <w:sz w:val="22"/>
          <w:szCs w:val="22"/>
        </w:rPr>
        <w:t>"</w:t>
      </w:r>
      <w:r>
        <w:rPr>
          <w:color w:val="020202"/>
          <w:spacing w:val="3"/>
          <w:w w:val="128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w w:val="124"/>
          <w:sz w:val="22"/>
          <w:szCs w:val="22"/>
        </w:rPr>
        <w:t>an</w:t>
      </w:r>
      <w:r>
        <w:rPr>
          <w:color w:val="020202"/>
          <w:spacing w:val="11"/>
          <w:w w:val="124"/>
          <w:sz w:val="22"/>
          <w:szCs w:val="22"/>
        </w:rPr>
        <w:t xml:space="preserve"> </w:t>
      </w:r>
      <w:r>
        <w:rPr>
          <w:color w:val="020202"/>
          <w:spacing w:val="3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p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15"/>
          <w:sz w:val="22"/>
          <w:szCs w:val="22"/>
        </w:rPr>
        <w:t>p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w w:val="128"/>
          <w:sz w:val="22"/>
          <w:szCs w:val="22"/>
        </w:rPr>
        <w:t xml:space="preserve">n 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28"/>
          <w:sz w:val="22"/>
          <w:szCs w:val="22"/>
        </w:rPr>
        <w:t>u</w:t>
      </w:r>
      <w:r>
        <w:rPr>
          <w:color w:val="020202"/>
          <w:w w:val="126"/>
          <w:sz w:val="22"/>
          <w:szCs w:val="22"/>
        </w:rPr>
        <w:t>k</w:t>
      </w:r>
      <w:r>
        <w:rPr>
          <w:color w:val="020202"/>
          <w:spacing w:val="6"/>
          <w:w w:val="126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y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77"/>
          <w:sz w:val="22"/>
          <w:szCs w:val="22"/>
        </w:rPr>
        <w:t>,</w:t>
      </w:r>
      <w:r>
        <w:rPr>
          <w:color w:val="020202"/>
          <w:spacing w:val="27"/>
          <w:w w:val="77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l</w:t>
      </w:r>
      <w:r>
        <w:rPr>
          <w:color w:val="020202"/>
          <w:spacing w:val="4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u</w:t>
      </w:r>
      <w:r>
        <w:rPr>
          <w:color w:val="020202"/>
          <w:spacing w:val="39"/>
          <w:w w:val="118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i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 xml:space="preserve">n </w:t>
      </w:r>
      <w:r>
        <w:rPr>
          <w:color w:val="020202"/>
          <w:spacing w:val="3"/>
          <w:w w:val="111"/>
          <w:sz w:val="22"/>
          <w:szCs w:val="22"/>
        </w:rPr>
        <w:t>d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w w:val="102"/>
          <w:sz w:val="22"/>
          <w:szCs w:val="22"/>
        </w:rPr>
        <w:t xml:space="preserve">gi </w:t>
      </w:r>
      <w:r>
        <w:rPr>
          <w:color w:val="020202"/>
          <w:spacing w:val="6"/>
          <w:w w:val="124"/>
          <w:sz w:val="22"/>
          <w:szCs w:val="22"/>
        </w:rPr>
        <w:t>m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2"/>
          <w:w w:val="124"/>
          <w:sz w:val="22"/>
          <w:szCs w:val="22"/>
        </w:rPr>
        <w:t>s</w:t>
      </w:r>
      <w:r>
        <w:rPr>
          <w:color w:val="020202"/>
          <w:spacing w:val="4"/>
          <w:w w:val="124"/>
          <w:sz w:val="22"/>
          <w:szCs w:val="22"/>
        </w:rPr>
        <w:t>y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5"/>
          <w:w w:val="124"/>
          <w:sz w:val="22"/>
          <w:szCs w:val="22"/>
        </w:rPr>
        <w:t>r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9"/>
          <w:w w:val="124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24"/>
          <w:sz w:val="22"/>
          <w:szCs w:val="22"/>
        </w:rPr>
        <w:t xml:space="preserve">t  </w:t>
      </w:r>
      <w:r>
        <w:rPr>
          <w:color w:val="020202"/>
          <w:spacing w:val="28"/>
          <w:w w:val="124"/>
          <w:sz w:val="22"/>
          <w:szCs w:val="22"/>
        </w:rPr>
        <w:t xml:space="preserve"> </w:t>
      </w:r>
      <w:r>
        <w:rPr>
          <w:color w:val="020202"/>
          <w:spacing w:val="4"/>
          <w:w w:val="124"/>
          <w:sz w:val="22"/>
          <w:szCs w:val="22"/>
        </w:rPr>
        <w:t>h</w:t>
      </w:r>
      <w:r>
        <w:rPr>
          <w:color w:val="020202"/>
          <w:w w:val="124"/>
          <w:sz w:val="22"/>
          <w:szCs w:val="22"/>
        </w:rPr>
        <w:t>ar</w:t>
      </w:r>
      <w:r>
        <w:rPr>
          <w:color w:val="020202"/>
          <w:spacing w:val="11"/>
          <w:w w:val="124"/>
          <w:sz w:val="22"/>
          <w:szCs w:val="22"/>
        </w:rPr>
        <w:t>u</w:t>
      </w:r>
      <w:r>
        <w:rPr>
          <w:color w:val="020202"/>
          <w:w w:val="124"/>
          <w:sz w:val="22"/>
          <w:szCs w:val="22"/>
        </w:rPr>
        <w:t xml:space="preserve">s   </w:t>
      </w:r>
      <w:r>
        <w:rPr>
          <w:color w:val="020202"/>
          <w:spacing w:val="5"/>
          <w:w w:val="124"/>
          <w:sz w:val="22"/>
          <w:szCs w:val="22"/>
        </w:rPr>
        <w:t xml:space="preserve">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k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3"/>
          <w:w w:val="137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4"/>
          <w:w w:val="122"/>
          <w:sz w:val="22"/>
          <w:szCs w:val="22"/>
        </w:rPr>
        <w:t>l</w:t>
      </w:r>
      <w:r>
        <w:rPr>
          <w:color w:val="020202"/>
          <w:w w:val="85"/>
          <w:sz w:val="22"/>
          <w:szCs w:val="22"/>
        </w:rPr>
        <w:t xml:space="preserve">,     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4"/>
          <w:sz w:val="22"/>
          <w:szCs w:val="22"/>
        </w:rPr>
        <w:t>b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 xml:space="preserve">b </w:t>
      </w:r>
      <w:r>
        <w:rPr>
          <w:color w:val="020202"/>
          <w:spacing w:val="2"/>
          <w:w w:val="125"/>
          <w:sz w:val="22"/>
          <w:szCs w:val="22"/>
        </w:rPr>
        <w:t>t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6"/>
          <w:w w:val="125"/>
          <w:sz w:val="22"/>
          <w:szCs w:val="22"/>
        </w:rPr>
        <w:t>n</w:t>
      </w:r>
      <w:r>
        <w:rPr>
          <w:color w:val="020202"/>
          <w:spacing w:val="4"/>
          <w:w w:val="125"/>
          <w:sz w:val="22"/>
          <w:szCs w:val="22"/>
        </w:rPr>
        <w:t>p</w:t>
      </w:r>
      <w:r>
        <w:rPr>
          <w:color w:val="020202"/>
          <w:w w:val="125"/>
          <w:sz w:val="22"/>
          <w:szCs w:val="22"/>
        </w:rPr>
        <w:t xml:space="preserve">a  </w:t>
      </w:r>
      <w:r>
        <w:rPr>
          <w:color w:val="020202"/>
          <w:spacing w:val="45"/>
          <w:w w:val="125"/>
          <w:sz w:val="22"/>
          <w:szCs w:val="22"/>
        </w:rPr>
        <w:t xml:space="preserve"> 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6"/>
          <w:w w:val="122"/>
          <w:sz w:val="22"/>
          <w:szCs w:val="22"/>
        </w:rPr>
        <w:t>k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l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z w:val="22"/>
          <w:szCs w:val="22"/>
        </w:rPr>
        <w:t xml:space="preserve">i   </w:t>
      </w:r>
      <w:r>
        <w:rPr>
          <w:color w:val="020202"/>
          <w:spacing w:val="3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ke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spacing w:val="2"/>
          <w:w w:val="120"/>
          <w:sz w:val="22"/>
          <w:szCs w:val="22"/>
        </w:rPr>
        <w:t>e</w:t>
      </w:r>
      <w:r>
        <w:rPr>
          <w:color w:val="020202"/>
          <w:spacing w:val="5"/>
          <w:w w:val="120"/>
          <w:sz w:val="22"/>
          <w:szCs w:val="22"/>
        </w:rPr>
        <w:t>n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 xml:space="preserve">an    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6"/>
          <w:w w:val="122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 xml:space="preserve">an </w:t>
      </w:r>
      <w:r>
        <w:rPr>
          <w:color w:val="020202"/>
          <w:spacing w:val="2"/>
          <w:w w:val="116"/>
          <w:sz w:val="22"/>
          <w:szCs w:val="22"/>
        </w:rPr>
        <w:t>se</w:t>
      </w:r>
      <w:r>
        <w:rPr>
          <w:color w:val="020202"/>
          <w:spacing w:val="1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3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u 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w w:val="124"/>
          <w:sz w:val="22"/>
          <w:szCs w:val="22"/>
        </w:rPr>
        <w:t>ti</w:t>
      </w:r>
      <w:r>
        <w:rPr>
          <w:color w:val="020202"/>
          <w:spacing w:val="5"/>
          <w:w w:val="124"/>
          <w:sz w:val="22"/>
          <w:szCs w:val="22"/>
        </w:rPr>
        <w:t>n</w:t>
      </w:r>
      <w:r>
        <w:rPr>
          <w:color w:val="020202"/>
          <w:spacing w:val="2"/>
          <w:w w:val="107"/>
          <w:sz w:val="22"/>
          <w:szCs w:val="22"/>
        </w:rPr>
        <w:t>gg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l</w:t>
      </w:r>
      <w:r>
        <w:rPr>
          <w:color w:val="020202"/>
          <w:w w:val="131"/>
          <w:sz w:val="22"/>
          <w:szCs w:val="22"/>
        </w:rPr>
        <w:t>a</w:t>
      </w:r>
      <w:r>
        <w:rPr>
          <w:color w:val="020202"/>
          <w:spacing w:val="7"/>
          <w:w w:val="131"/>
          <w:sz w:val="22"/>
          <w:szCs w:val="22"/>
        </w:rPr>
        <w:t>n</w:t>
      </w:r>
      <w:r>
        <w:rPr>
          <w:color w:val="020202"/>
          <w:w w:val="85"/>
          <w:sz w:val="22"/>
          <w:szCs w:val="22"/>
        </w:rPr>
        <w:t xml:space="preserve">, </w:t>
      </w:r>
      <w:r>
        <w:rPr>
          <w:color w:val="020202"/>
          <w:spacing w:val="14"/>
          <w:w w:val="85"/>
          <w:sz w:val="22"/>
          <w:szCs w:val="22"/>
        </w:rPr>
        <w:t xml:space="preserve"> </w:t>
      </w:r>
      <w:r>
        <w:rPr>
          <w:color w:val="020202"/>
          <w:spacing w:val="2"/>
          <w:w w:val="124"/>
          <w:sz w:val="22"/>
          <w:szCs w:val="22"/>
        </w:rPr>
        <w:t>b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7"/>
          <w:w w:val="124"/>
          <w:sz w:val="22"/>
          <w:szCs w:val="22"/>
        </w:rPr>
        <w:t>h</w:t>
      </w:r>
      <w:r>
        <w:rPr>
          <w:color w:val="020202"/>
          <w:spacing w:val="4"/>
          <w:w w:val="124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>an</w:t>
      </w:r>
      <w:r>
        <w:rPr>
          <w:color w:val="020202"/>
          <w:spacing w:val="60"/>
          <w:w w:val="124"/>
          <w:sz w:val="22"/>
          <w:szCs w:val="22"/>
        </w:rPr>
        <w:t xml:space="preserve">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 xml:space="preserve">an </w:t>
      </w:r>
      <w:r>
        <w:rPr>
          <w:color w:val="020202"/>
          <w:spacing w:val="6"/>
          <w:w w:val="122"/>
          <w:sz w:val="22"/>
          <w:szCs w:val="22"/>
        </w:rPr>
        <w:t>m</w:t>
      </w:r>
      <w:r>
        <w:rPr>
          <w:color w:val="020202"/>
          <w:spacing w:val="2"/>
          <w:w w:val="122"/>
          <w:sz w:val="22"/>
          <w:szCs w:val="22"/>
        </w:rPr>
        <w:t>e</w:t>
      </w:r>
      <w:r>
        <w:rPr>
          <w:color w:val="020202"/>
          <w:spacing w:val="4"/>
          <w:w w:val="122"/>
          <w:sz w:val="22"/>
          <w:szCs w:val="22"/>
        </w:rPr>
        <w:t>n</w:t>
      </w:r>
      <w:r>
        <w:rPr>
          <w:color w:val="020202"/>
          <w:spacing w:val="-13"/>
          <w:w w:val="122"/>
          <w:sz w:val="22"/>
          <w:szCs w:val="22"/>
        </w:rPr>
        <w:t>u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w w:val="122"/>
          <w:sz w:val="22"/>
          <w:szCs w:val="22"/>
        </w:rPr>
        <w:t xml:space="preserve">u  </w:t>
      </w:r>
      <w:r>
        <w:rPr>
          <w:color w:val="020202"/>
          <w:spacing w:val="3"/>
          <w:w w:val="115"/>
          <w:sz w:val="22"/>
          <w:szCs w:val="22"/>
        </w:rPr>
        <w:t>k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4"/>
          <w:sz w:val="22"/>
          <w:szCs w:val="22"/>
        </w:rPr>
        <w:t>p</w:t>
      </w:r>
      <w:r>
        <w:rPr>
          <w:color w:val="020202"/>
          <w:spacing w:val="3"/>
          <w:w w:val="128"/>
          <w:sz w:val="22"/>
          <w:szCs w:val="22"/>
        </w:rPr>
        <w:t>u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h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spacing w:val="2"/>
          <w:w w:val="105"/>
          <w:sz w:val="22"/>
          <w:szCs w:val="22"/>
        </w:rPr>
        <w:t>"</w:t>
      </w:r>
      <w:r>
        <w:rPr>
          <w:color w:val="020202"/>
          <w:w w:val="68"/>
          <w:sz w:val="22"/>
          <w:szCs w:val="22"/>
        </w:rPr>
        <w:t xml:space="preserve">. </w:t>
      </w:r>
      <w:r>
        <w:rPr>
          <w:color w:val="020202"/>
          <w:spacing w:val="34"/>
          <w:w w:val="68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P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64"/>
          <w:w w:val="120"/>
          <w:sz w:val="22"/>
          <w:szCs w:val="22"/>
        </w:rPr>
        <w:t xml:space="preserve"> 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z w:val="22"/>
          <w:szCs w:val="22"/>
        </w:rPr>
        <w:t xml:space="preserve">i </w:t>
      </w:r>
      <w:r>
        <w:rPr>
          <w:color w:val="020202"/>
          <w:spacing w:val="2"/>
          <w:w w:val="115"/>
          <w:sz w:val="22"/>
          <w:szCs w:val="22"/>
        </w:rPr>
        <w:t>terce</w:t>
      </w:r>
      <w:r>
        <w:rPr>
          <w:color w:val="020202"/>
          <w:w w:val="115"/>
          <w:sz w:val="22"/>
          <w:szCs w:val="22"/>
        </w:rPr>
        <w:t>r</w:t>
      </w:r>
      <w:r>
        <w:rPr>
          <w:color w:val="020202"/>
          <w:spacing w:val="8"/>
          <w:w w:val="115"/>
          <w:sz w:val="22"/>
          <w:szCs w:val="22"/>
        </w:rPr>
        <w:t>m</w:t>
      </w:r>
      <w:r>
        <w:rPr>
          <w:color w:val="020202"/>
          <w:spacing w:val="1"/>
          <w:w w:val="115"/>
          <w:sz w:val="22"/>
          <w:szCs w:val="22"/>
        </w:rPr>
        <w:t>i</w:t>
      </w:r>
      <w:r>
        <w:rPr>
          <w:color w:val="020202"/>
          <w:w w:val="115"/>
          <w:sz w:val="22"/>
          <w:szCs w:val="22"/>
        </w:rPr>
        <w:t xml:space="preserve">n  </w:t>
      </w:r>
      <w:r>
        <w:rPr>
          <w:color w:val="020202"/>
          <w:spacing w:val="6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l</w:t>
      </w:r>
      <w:r>
        <w:rPr>
          <w:color w:val="020202"/>
          <w:w w:val="115"/>
          <w:sz w:val="22"/>
          <w:szCs w:val="22"/>
        </w:rPr>
        <w:t xml:space="preserve">am </w:t>
      </w:r>
      <w:r>
        <w:rPr>
          <w:color w:val="020202"/>
          <w:spacing w:val="54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k</w:t>
      </w:r>
      <w:r>
        <w:rPr>
          <w:color w:val="020202"/>
          <w:w w:val="115"/>
          <w:sz w:val="22"/>
          <w:szCs w:val="22"/>
        </w:rPr>
        <w:t>ar</w:t>
      </w:r>
      <w:r>
        <w:rPr>
          <w:color w:val="020202"/>
          <w:spacing w:val="8"/>
          <w:w w:val="115"/>
          <w:sz w:val="22"/>
          <w:szCs w:val="22"/>
        </w:rPr>
        <w:t>y</w:t>
      </w:r>
      <w:r>
        <w:rPr>
          <w:color w:val="020202"/>
          <w:w w:val="115"/>
          <w:sz w:val="22"/>
          <w:szCs w:val="22"/>
        </w:rPr>
        <w:t xml:space="preserve">a   </w:t>
      </w:r>
      <w:r>
        <w:rPr>
          <w:color w:val="020202"/>
          <w:spacing w:val="5"/>
          <w:w w:val="115"/>
          <w:sz w:val="22"/>
          <w:szCs w:val="22"/>
        </w:rPr>
        <w:t>M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6"/>
          <w:w w:val="115"/>
          <w:sz w:val="22"/>
          <w:szCs w:val="22"/>
        </w:rPr>
        <w:t>n</w:t>
      </w:r>
      <w:r>
        <w:rPr>
          <w:color w:val="020202"/>
          <w:w w:val="115"/>
          <w:sz w:val="22"/>
          <w:szCs w:val="22"/>
        </w:rPr>
        <w:t xml:space="preserve">g </w:t>
      </w:r>
      <w:r>
        <w:rPr>
          <w:color w:val="020202"/>
          <w:spacing w:val="11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92"/>
          <w:sz w:val="22"/>
          <w:szCs w:val="22"/>
        </w:rPr>
        <w:t>K</w:t>
      </w:r>
      <w:r>
        <w:rPr>
          <w:color w:val="020202"/>
          <w:spacing w:val="2"/>
          <w:w w:val="107"/>
          <w:sz w:val="22"/>
          <w:szCs w:val="22"/>
        </w:rPr>
        <w:t>o</w:t>
      </w:r>
      <w:r>
        <w:rPr>
          <w:color w:val="020202"/>
          <w:spacing w:val="3"/>
          <w:w w:val="124"/>
          <w:sz w:val="22"/>
          <w:szCs w:val="22"/>
        </w:rPr>
        <w:t>k</w:t>
      </w:r>
      <w:r>
        <w:rPr>
          <w:color w:val="020202"/>
          <w:w w:val="102"/>
          <w:sz w:val="22"/>
          <w:szCs w:val="22"/>
        </w:rPr>
        <w:t xml:space="preserve">o </w:t>
      </w:r>
      <w:r>
        <w:rPr>
          <w:color w:val="020202"/>
          <w:spacing w:val="2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>g  l</w:t>
      </w:r>
      <w:r>
        <w:rPr>
          <w:color w:val="020202"/>
          <w:spacing w:val="3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r</w:t>
      </w:r>
      <w:r>
        <w:rPr>
          <w:color w:val="020202"/>
          <w:spacing w:val="5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k</w:t>
      </w:r>
      <w:r>
        <w:rPr>
          <w:color w:val="020202"/>
          <w:spacing w:val="7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63"/>
          <w:w w:val="117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2"/>
          <w:w w:val="117"/>
          <w:sz w:val="22"/>
          <w:szCs w:val="22"/>
        </w:rPr>
        <w:t>e</w:t>
      </w:r>
      <w:r>
        <w:rPr>
          <w:color w:val="020202"/>
          <w:spacing w:val="3"/>
          <w:w w:val="117"/>
          <w:sz w:val="22"/>
          <w:szCs w:val="22"/>
        </w:rPr>
        <w:t>ng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g</w:t>
      </w:r>
      <w:r>
        <w:rPr>
          <w:color w:val="020202"/>
          <w:spacing w:val="3"/>
          <w:w w:val="117"/>
          <w:sz w:val="22"/>
          <w:szCs w:val="22"/>
        </w:rPr>
        <w:t>ka</w:t>
      </w:r>
      <w:r>
        <w:rPr>
          <w:color w:val="020202"/>
          <w:w w:val="117"/>
          <w:sz w:val="22"/>
          <w:szCs w:val="22"/>
        </w:rPr>
        <w:t xml:space="preserve">t </w:t>
      </w:r>
      <w:r>
        <w:rPr>
          <w:color w:val="020202"/>
          <w:spacing w:val="30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5"/>
          <w:sz w:val="22"/>
          <w:szCs w:val="22"/>
        </w:rPr>
        <w:t>m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s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4"/>
          <w:w w:val="122"/>
          <w:sz w:val="22"/>
          <w:szCs w:val="22"/>
        </w:rPr>
        <w:t>l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h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6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s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 xml:space="preserve">ah </w:t>
      </w:r>
      <w:r>
        <w:rPr>
          <w:color w:val="020202"/>
          <w:spacing w:val="41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s</w:t>
      </w:r>
      <w:r>
        <w:rPr>
          <w:color w:val="020202"/>
          <w:spacing w:val="4"/>
          <w:w w:val="118"/>
          <w:sz w:val="22"/>
          <w:szCs w:val="22"/>
        </w:rPr>
        <w:t>os</w:t>
      </w:r>
      <w:r>
        <w:rPr>
          <w:color w:val="020202"/>
          <w:spacing w:val="1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al</w:t>
      </w:r>
      <w:r>
        <w:rPr>
          <w:color w:val="020202"/>
          <w:spacing w:val="40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60"/>
          <w:w w:val="118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4"/>
          <w:w w:val="125"/>
          <w:sz w:val="22"/>
          <w:szCs w:val="22"/>
        </w:rPr>
        <w:t>l</w:t>
      </w:r>
      <w:r>
        <w:rPr>
          <w:color w:val="020202"/>
          <w:w w:val="77"/>
          <w:sz w:val="22"/>
          <w:szCs w:val="22"/>
        </w:rPr>
        <w:t>.</w:t>
      </w:r>
      <w:r>
        <w:rPr>
          <w:color w:val="020202"/>
          <w:sz w:val="22"/>
          <w:szCs w:val="22"/>
        </w:rPr>
        <w:t xml:space="preserve">  </w:t>
      </w:r>
      <w:r>
        <w:rPr>
          <w:color w:val="020202"/>
          <w:spacing w:val="-20"/>
          <w:sz w:val="22"/>
          <w:szCs w:val="22"/>
        </w:rPr>
        <w:t xml:space="preserve"> </w:t>
      </w:r>
      <w:r>
        <w:rPr>
          <w:color w:val="020202"/>
          <w:spacing w:val="4"/>
          <w:w w:val="99"/>
          <w:sz w:val="22"/>
          <w:szCs w:val="22"/>
        </w:rPr>
        <w:t>C</w:t>
      </w:r>
      <w:r>
        <w:rPr>
          <w:color w:val="020202"/>
          <w:spacing w:val="2"/>
          <w:w w:val="107"/>
          <w:sz w:val="22"/>
          <w:szCs w:val="22"/>
        </w:rPr>
        <w:t>o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2"/>
          <w:w w:val="107"/>
          <w:sz w:val="22"/>
          <w:szCs w:val="22"/>
        </w:rPr>
        <w:t>o</w:t>
      </w:r>
      <w:r>
        <w:rPr>
          <w:color w:val="020202"/>
          <w:w w:val="124"/>
          <w:sz w:val="22"/>
          <w:szCs w:val="22"/>
        </w:rPr>
        <w:t>h</w:t>
      </w:r>
    </w:p>
    <w:p w:rsidR="0059605C" w:rsidRDefault="000E6896">
      <w:pPr>
        <w:spacing w:line="260" w:lineRule="exact"/>
        <w:ind w:left="125" w:right="-36"/>
        <w:jc w:val="both"/>
        <w:rPr>
          <w:sz w:val="24"/>
          <w:szCs w:val="24"/>
        </w:rPr>
      </w:pPr>
      <w:r>
        <w:rPr>
          <w:color w:val="020202"/>
          <w:spacing w:val="1"/>
          <w:w w:val="119"/>
          <w:sz w:val="22"/>
          <w:szCs w:val="22"/>
        </w:rPr>
        <w:t>l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7"/>
          <w:w w:val="119"/>
          <w:sz w:val="22"/>
          <w:szCs w:val="22"/>
        </w:rPr>
        <w:t>u</w:t>
      </w:r>
      <w:r>
        <w:rPr>
          <w:color w:val="020202"/>
          <w:spacing w:val="4"/>
          <w:w w:val="119"/>
          <w:sz w:val="22"/>
          <w:szCs w:val="22"/>
        </w:rPr>
        <w:t>ny</w:t>
      </w:r>
      <w:r>
        <w:rPr>
          <w:color w:val="020202"/>
          <w:w w:val="119"/>
          <w:sz w:val="22"/>
          <w:szCs w:val="22"/>
        </w:rPr>
        <w:t xml:space="preserve">a   </w:t>
      </w:r>
      <w:r>
        <w:rPr>
          <w:color w:val="020202"/>
          <w:spacing w:val="18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5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 xml:space="preserve">ah   </w:t>
      </w:r>
      <w:r>
        <w:rPr>
          <w:color w:val="020202"/>
          <w:spacing w:val="49"/>
          <w:w w:val="119"/>
          <w:sz w:val="22"/>
          <w:szCs w:val="22"/>
        </w:rPr>
        <w:t xml:space="preserve"> </w:t>
      </w:r>
      <w:r>
        <w:rPr>
          <w:i/>
          <w:color w:val="020202"/>
          <w:spacing w:val="-2"/>
          <w:w w:val="113"/>
          <w:sz w:val="24"/>
          <w:szCs w:val="24"/>
        </w:rPr>
        <w:t>B</w:t>
      </w:r>
      <w:r>
        <w:rPr>
          <w:i/>
          <w:color w:val="020202"/>
          <w:spacing w:val="-1"/>
          <w:w w:val="113"/>
          <w:sz w:val="24"/>
          <w:szCs w:val="24"/>
        </w:rPr>
        <w:t>a</w:t>
      </w:r>
      <w:r>
        <w:rPr>
          <w:i/>
          <w:color w:val="020202"/>
          <w:spacing w:val="-1"/>
          <w:w w:val="117"/>
          <w:sz w:val="24"/>
          <w:szCs w:val="24"/>
        </w:rPr>
        <w:t>d</w:t>
      </w:r>
      <w:r>
        <w:rPr>
          <w:i/>
          <w:color w:val="020202"/>
          <w:spacing w:val="-2"/>
          <w:w w:val="112"/>
          <w:sz w:val="24"/>
          <w:szCs w:val="24"/>
        </w:rPr>
        <w:t>m</w:t>
      </w:r>
      <w:r>
        <w:rPr>
          <w:i/>
          <w:color w:val="020202"/>
          <w:spacing w:val="-1"/>
          <w:w w:val="102"/>
          <w:sz w:val="24"/>
          <w:szCs w:val="24"/>
        </w:rPr>
        <w:t>i</w:t>
      </w:r>
      <w:r>
        <w:rPr>
          <w:i/>
          <w:color w:val="020202"/>
          <w:spacing w:val="-1"/>
          <w:w w:val="109"/>
          <w:sz w:val="24"/>
          <w:szCs w:val="24"/>
        </w:rPr>
        <w:t>n</w:t>
      </w:r>
      <w:r>
        <w:rPr>
          <w:i/>
          <w:color w:val="020202"/>
          <w:spacing w:val="-1"/>
          <w:w w:val="110"/>
          <w:sz w:val="24"/>
          <w:szCs w:val="24"/>
        </w:rPr>
        <w:t>t</w:t>
      </w:r>
      <w:r>
        <w:rPr>
          <w:i/>
          <w:color w:val="020202"/>
          <w:spacing w:val="-1"/>
          <w:w w:val="101"/>
          <w:sz w:val="24"/>
          <w:szCs w:val="24"/>
        </w:rPr>
        <w:t>o</w:t>
      </w:r>
      <w:r>
        <w:rPr>
          <w:i/>
          <w:color w:val="020202"/>
          <w:spacing w:val="-1"/>
          <w:w w:val="113"/>
          <w:sz w:val="24"/>
          <w:szCs w:val="24"/>
        </w:rPr>
        <w:t>n</w:t>
      </w:r>
      <w:r>
        <w:rPr>
          <w:i/>
          <w:color w:val="020202"/>
          <w:w w:val="65"/>
          <w:sz w:val="24"/>
          <w:szCs w:val="24"/>
        </w:rPr>
        <w:t>,</w:t>
      </w:r>
      <w:r>
        <w:rPr>
          <w:i/>
          <w:color w:val="020202"/>
          <w:sz w:val="24"/>
          <w:szCs w:val="24"/>
        </w:rPr>
        <w:t xml:space="preserve">    </w:t>
      </w:r>
      <w:r>
        <w:rPr>
          <w:i/>
          <w:color w:val="020202"/>
          <w:spacing w:val="-3"/>
          <w:sz w:val="24"/>
          <w:szCs w:val="24"/>
        </w:rPr>
        <w:t xml:space="preserve"> </w:t>
      </w:r>
      <w:r>
        <w:rPr>
          <w:i/>
          <w:color w:val="020202"/>
          <w:spacing w:val="-7"/>
          <w:w w:val="116"/>
          <w:sz w:val="24"/>
          <w:szCs w:val="24"/>
        </w:rPr>
        <w:t>B</w:t>
      </w:r>
      <w:r>
        <w:rPr>
          <w:i/>
          <w:color w:val="020202"/>
          <w:spacing w:val="-1"/>
          <w:w w:val="109"/>
          <w:sz w:val="24"/>
          <w:szCs w:val="24"/>
        </w:rPr>
        <w:t>u</w:t>
      </w:r>
      <w:r>
        <w:rPr>
          <w:i/>
          <w:color w:val="020202"/>
          <w:w w:val="125"/>
          <w:sz w:val="24"/>
          <w:szCs w:val="24"/>
        </w:rPr>
        <w:t>s</w:t>
      </w:r>
    </w:p>
    <w:p w:rsidR="0059605C" w:rsidRDefault="000E6896">
      <w:pPr>
        <w:spacing w:before="70"/>
        <w:rPr>
          <w:sz w:val="22"/>
          <w:szCs w:val="22"/>
        </w:rPr>
      </w:pPr>
      <w:r>
        <w:br w:type="column"/>
      </w:r>
      <w:r>
        <w:rPr>
          <w:i/>
          <w:color w:val="020202"/>
          <w:spacing w:val="-13"/>
          <w:w w:val="116"/>
          <w:sz w:val="24"/>
          <w:szCs w:val="24"/>
        </w:rPr>
        <w:t>K</w:t>
      </w:r>
      <w:r>
        <w:rPr>
          <w:i/>
          <w:color w:val="020202"/>
          <w:spacing w:val="-1"/>
          <w:w w:val="93"/>
          <w:sz w:val="24"/>
          <w:szCs w:val="24"/>
        </w:rPr>
        <w:t>a</w:t>
      </w:r>
      <w:r>
        <w:rPr>
          <w:i/>
          <w:color w:val="020202"/>
          <w:spacing w:val="-1"/>
          <w:w w:val="117"/>
          <w:sz w:val="24"/>
          <w:szCs w:val="24"/>
        </w:rPr>
        <w:t>t</w:t>
      </w:r>
      <w:r>
        <w:rPr>
          <w:i/>
          <w:color w:val="020202"/>
          <w:spacing w:val="-1"/>
          <w:w w:val="109"/>
          <w:sz w:val="24"/>
          <w:szCs w:val="24"/>
        </w:rPr>
        <w:t>a</w:t>
      </w:r>
      <w:r>
        <w:rPr>
          <w:i/>
          <w:color w:val="171717"/>
          <w:w w:val="65"/>
          <w:sz w:val="24"/>
          <w:szCs w:val="24"/>
        </w:rPr>
        <w:t>,</w:t>
      </w:r>
      <w:r>
        <w:rPr>
          <w:i/>
          <w:color w:val="171717"/>
          <w:sz w:val="24"/>
          <w:szCs w:val="24"/>
        </w:rPr>
        <w:t xml:space="preserve">  </w:t>
      </w:r>
      <w:r>
        <w:rPr>
          <w:i/>
          <w:color w:val="171717"/>
          <w:spacing w:val="21"/>
          <w:sz w:val="24"/>
          <w:szCs w:val="24"/>
        </w:rPr>
        <w:t xml:space="preserve"> </w:t>
      </w:r>
      <w:r>
        <w:rPr>
          <w:i/>
          <w:color w:val="020202"/>
          <w:spacing w:val="-3"/>
          <w:w w:val="110"/>
          <w:sz w:val="24"/>
          <w:szCs w:val="24"/>
        </w:rPr>
        <w:t>R</w:t>
      </w:r>
      <w:r>
        <w:rPr>
          <w:i/>
          <w:color w:val="020202"/>
          <w:spacing w:val="-2"/>
          <w:w w:val="110"/>
          <w:sz w:val="24"/>
          <w:szCs w:val="24"/>
        </w:rPr>
        <w:t>e</w:t>
      </w:r>
      <w:r>
        <w:rPr>
          <w:i/>
          <w:color w:val="020202"/>
          <w:spacing w:val="-1"/>
          <w:w w:val="125"/>
          <w:sz w:val="24"/>
          <w:szCs w:val="24"/>
        </w:rPr>
        <w:t>s</w:t>
      </w:r>
      <w:r>
        <w:rPr>
          <w:i/>
          <w:color w:val="020202"/>
          <w:spacing w:val="-20"/>
          <w:w w:val="114"/>
          <w:sz w:val="24"/>
          <w:szCs w:val="24"/>
        </w:rPr>
        <w:t>e</w:t>
      </w:r>
      <w:r>
        <w:rPr>
          <w:i/>
          <w:color w:val="020202"/>
          <w:spacing w:val="-2"/>
          <w:w w:val="130"/>
          <w:sz w:val="24"/>
          <w:szCs w:val="24"/>
        </w:rPr>
        <w:t>p</w:t>
      </w:r>
      <w:r>
        <w:rPr>
          <w:i/>
          <w:color w:val="020202"/>
          <w:spacing w:val="-1"/>
          <w:w w:val="125"/>
          <w:sz w:val="24"/>
          <w:szCs w:val="24"/>
        </w:rPr>
        <w:t>s</w:t>
      </w:r>
      <w:r>
        <w:rPr>
          <w:i/>
          <w:color w:val="020202"/>
          <w:spacing w:val="-6"/>
          <w:w w:val="95"/>
          <w:sz w:val="24"/>
          <w:szCs w:val="24"/>
        </w:rPr>
        <w:t>i</w:t>
      </w:r>
      <w:r>
        <w:rPr>
          <w:i/>
          <w:color w:val="020202"/>
          <w:w w:val="73"/>
          <w:sz w:val="24"/>
          <w:szCs w:val="24"/>
        </w:rPr>
        <w:t>,</w:t>
      </w:r>
      <w:r>
        <w:rPr>
          <w:i/>
          <w:color w:val="020202"/>
          <w:sz w:val="24"/>
          <w:szCs w:val="24"/>
        </w:rPr>
        <w:t xml:space="preserve">  </w:t>
      </w:r>
      <w:r>
        <w:rPr>
          <w:i/>
          <w:color w:val="020202"/>
          <w:spacing w:val="16"/>
          <w:sz w:val="24"/>
          <w:szCs w:val="24"/>
        </w:rPr>
        <w:t xml:space="preserve"> </w:t>
      </w:r>
      <w:r>
        <w:rPr>
          <w:i/>
          <w:color w:val="020202"/>
          <w:spacing w:val="-11"/>
          <w:w w:val="112"/>
          <w:sz w:val="24"/>
          <w:szCs w:val="24"/>
        </w:rPr>
        <w:t>K</w:t>
      </w:r>
      <w:r>
        <w:rPr>
          <w:i/>
          <w:color w:val="020202"/>
          <w:spacing w:val="-16"/>
          <w:w w:val="89"/>
          <w:sz w:val="24"/>
          <w:szCs w:val="24"/>
        </w:rPr>
        <w:t>o</w:t>
      </w:r>
      <w:r>
        <w:rPr>
          <w:i/>
          <w:color w:val="020202"/>
          <w:spacing w:val="-2"/>
          <w:w w:val="130"/>
          <w:sz w:val="24"/>
          <w:szCs w:val="24"/>
        </w:rPr>
        <w:t>p</w:t>
      </w:r>
      <w:r>
        <w:rPr>
          <w:i/>
          <w:color w:val="020202"/>
          <w:spacing w:val="-2"/>
          <w:w w:val="119"/>
          <w:sz w:val="24"/>
          <w:szCs w:val="24"/>
        </w:rPr>
        <w:t>e</w:t>
      </w:r>
      <w:r>
        <w:rPr>
          <w:i/>
          <w:color w:val="020202"/>
          <w:w w:val="102"/>
          <w:sz w:val="24"/>
          <w:szCs w:val="24"/>
        </w:rPr>
        <w:t>r</w:t>
      </w:r>
      <w:r>
        <w:rPr>
          <w:i/>
          <w:color w:val="020202"/>
          <w:spacing w:val="-2"/>
          <w:w w:val="102"/>
          <w:sz w:val="24"/>
          <w:szCs w:val="24"/>
        </w:rPr>
        <w:t>a</w:t>
      </w:r>
      <w:r>
        <w:rPr>
          <w:i/>
          <w:color w:val="020202"/>
          <w:spacing w:val="-1"/>
          <w:w w:val="130"/>
          <w:sz w:val="24"/>
          <w:szCs w:val="24"/>
        </w:rPr>
        <w:t>s</w:t>
      </w:r>
      <w:r>
        <w:rPr>
          <w:i/>
          <w:color w:val="020202"/>
          <w:spacing w:val="-6"/>
          <w:w w:val="95"/>
          <w:sz w:val="24"/>
          <w:szCs w:val="24"/>
        </w:rPr>
        <w:t>i</w:t>
      </w:r>
      <w:r>
        <w:rPr>
          <w:i/>
          <w:color w:val="020202"/>
          <w:w w:val="73"/>
          <w:sz w:val="24"/>
          <w:szCs w:val="24"/>
        </w:rPr>
        <w:t>,</w:t>
      </w:r>
      <w:r>
        <w:rPr>
          <w:i/>
          <w:color w:val="020202"/>
          <w:sz w:val="24"/>
          <w:szCs w:val="24"/>
        </w:rPr>
        <w:t xml:space="preserve">  </w:t>
      </w:r>
      <w:r>
        <w:rPr>
          <w:i/>
          <w:color w:val="020202"/>
          <w:spacing w:val="16"/>
          <w:sz w:val="24"/>
          <w:szCs w:val="24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61"/>
          <w:w w:val="121"/>
          <w:sz w:val="22"/>
          <w:szCs w:val="22"/>
        </w:rPr>
        <w:t xml:space="preserve"> </w:t>
      </w:r>
      <w:r>
        <w:rPr>
          <w:color w:val="020202"/>
          <w:spacing w:val="1"/>
          <w:w w:val="121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3"/>
          <w:w w:val="116"/>
          <w:sz w:val="22"/>
          <w:szCs w:val="22"/>
        </w:rPr>
        <w:t>i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w w:val="97"/>
          <w:sz w:val="22"/>
          <w:szCs w:val="22"/>
        </w:rPr>
        <w:t>•</w:t>
      </w:r>
    </w:p>
    <w:p w:rsidR="0059605C" w:rsidRDefault="0059605C">
      <w:pPr>
        <w:spacing w:before="7" w:line="120" w:lineRule="exact"/>
        <w:rPr>
          <w:sz w:val="12"/>
          <w:szCs w:val="12"/>
        </w:rPr>
      </w:pPr>
    </w:p>
    <w:p w:rsidR="0059605C" w:rsidRDefault="000E6896">
      <w:pPr>
        <w:rPr>
          <w:sz w:val="22"/>
          <w:szCs w:val="22"/>
        </w:rPr>
      </w:pPr>
      <w:r>
        <w:rPr>
          <w:color w:val="020202"/>
          <w:spacing w:val="1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i</w:t>
      </w:r>
      <w:r>
        <w:rPr>
          <w:color w:val="020202"/>
          <w:spacing w:val="3"/>
          <w:w w:val="137"/>
          <w:sz w:val="22"/>
          <w:szCs w:val="22"/>
        </w:rPr>
        <w:t>n</w:t>
      </w:r>
      <w:r>
        <w:rPr>
          <w:color w:val="020202"/>
          <w:w w:val="77"/>
          <w:sz w:val="22"/>
          <w:szCs w:val="22"/>
        </w:rPr>
        <w:t>.</w:t>
      </w:r>
    </w:p>
    <w:p w:rsidR="0059605C" w:rsidRDefault="0059605C">
      <w:pPr>
        <w:spacing w:before="5" w:line="260" w:lineRule="exact"/>
        <w:rPr>
          <w:sz w:val="26"/>
          <w:szCs w:val="26"/>
        </w:rPr>
      </w:pPr>
    </w:p>
    <w:p w:rsidR="0059605C" w:rsidRDefault="000E6896">
      <w:pPr>
        <w:spacing w:line="367" w:lineRule="auto"/>
        <w:ind w:right="85" w:firstLine="538"/>
        <w:jc w:val="both"/>
        <w:rPr>
          <w:sz w:val="22"/>
          <w:szCs w:val="22"/>
        </w:rPr>
      </w:pPr>
      <w:r>
        <w:rPr>
          <w:color w:val="020202"/>
          <w:spacing w:val="5"/>
          <w:w w:val="107"/>
          <w:sz w:val="22"/>
          <w:szCs w:val="22"/>
        </w:rPr>
        <w:t>M</w:t>
      </w:r>
      <w:r>
        <w:rPr>
          <w:color w:val="020202"/>
          <w:w w:val="107"/>
          <w:sz w:val="22"/>
          <w:szCs w:val="22"/>
        </w:rPr>
        <w:t>a</w:t>
      </w:r>
      <w:r>
        <w:rPr>
          <w:color w:val="020202"/>
          <w:spacing w:val="6"/>
          <w:w w:val="107"/>
          <w:sz w:val="22"/>
          <w:szCs w:val="22"/>
        </w:rPr>
        <w:t>n</w:t>
      </w:r>
      <w:r>
        <w:rPr>
          <w:color w:val="020202"/>
          <w:w w:val="107"/>
          <w:sz w:val="22"/>
          <w:szCs w:val="22"/>
        </w:rPr>
        <w:t xml:space="preserve">g </w:t>
      </w:r>
      <w:r>
        <w:rPr>
          <w:color w:val="020202"/>
          <w:spacing w:val="4"/>
          <w:w w:val="107"/>
          <w:sz w:val="22"/>
          <w:szCs w:val="22"/>
        </w:rPr>
        <w:t xml:space="preserve"> </w:t>
      </w:r>
      <w:r>
        <w:rPr>
          <w:color w:val="020202"/>
          <w:spacing w:val="3"/>
          <w:w w:val="107"/>
          <w:sz w:val="22"/>
          <w:szCs w:val="22"/>
        </w:rPr>
        <w:t>Kok</w:t>
      </w:r>
      <w:r>
        <w:rPr>
          <w:color w:val="020202"/>
          <w:w w:val="107"/>
          <w:sz w:val="22"/>
          <w:szCs w:val="22"/>
        </w:rPr>
        <w:t xml:space="preserve">o </w:t>
      </w:r>
      <w:r>
        <w:rPr>
          <w:color w:val="020202"/>
          <w:spacing w:val="2"/>
          <w:w w:val="124"/>
          <w:sz w:val="22"/>
          <w:szCs w:val="22"/>
        </w:rPr>
        <w:t>j</w:t>
      </w:r>
      <w:r>
        <w:rPr>
          <w:color w:val="020202"/>
          <w:spacing w:val="4"/>
          <w:w w:val="124"/>
          <w:sz w:val="22"/>
          <w:szCs w:val="22"/>
        </w:rPr>
        <w:t>ug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25"/>
          <w:w w:val="124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w w:val="120"/>
          <w:sz w:val="22"/>
          <w:szCs w:val="22"/>
        </w:rPr>
        <w:t>r</w:t>
      </w:r>
      <w:r>
        <w:rPr>
          <w:color w:val="020202"/>
          <w:spacing w:val="6"/>
          <w:w w:val="120"/>
          <w:sz w:val="22"/>
          <w:szCs w:val="22"/>
        </w:rPr>
        <w:t>p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spacing w:val="3"/>
          <w:w w:val="124"/>
          <w:sz w:val="22"/>
          <w:szCs w:val="22"/>
        </w:rPr>
        <w:t>d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"/>
          <w:w w:val="123"/>
          <w:sz w:val="22"/>
          <w:szCs w:val="22"/>
        </w:rPr>
        <w:t>b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7"/>
          <w:w w:val="123"/>
          <w:sz w:val="22"/>
          <w:szCs w:val="22"/>
        </w:rPr>
        <w:t>h</w:t>
      </w:r>
      <w:r>
        <w:rPr>
          <w:color w:val="020202"/>
          <w:spacing w:val="5"/>
          <w:w w:val="123"/>
          <w:sz w:val="22"/>
          <w:szCs w:val="22"/>
        </w:rPr>
        <w:t>w</w:t>
      </w:r>
      <w:r>
        <w:rPr>
          <w:color w:val="020202"/>
          <w:w w:val="123"/>
          <w:sz w:val="22"/>
          <w:szCs w:val="22"/>
        </w:rPr>
        <w:t xml:space="preserve">a </w:t>
      </w:r>
      <w:r>
        <w:rPr>
          <w:color w:val="020202"/>
          <w:spacing w:val="6"/>
          <w:w w:val="123"/>
          <w:sz w:val="22"/>
          <w:szCs w:val="22"/>
        </w:rPr>
        <w:t>m</w:t>
      </w:r>
      <w:r>
        <w:rPr>
          <w:color w:val="020202"/>
          <w:spacing w:val="4"/>
          <w:w w:val="123"/>
          <w:sz w:val="22"/>
          <w:szCs w:val="22"/>
        </w:rPr>
        <w:t>a</w:t>
      </w:r>
      <w:r>
        <w:rPr>
          <w:color w:val="020202"/>
          <w:spacing w:val="2"/>
          <w:w w:val="123"/>
          <w:sz w:val="22"/>
          <w:szCs w:val="22"/>
        </w:rPr>
        <w:t>sy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5"/>
          <w:w w:val="123"/>
          <w:sz w:val="22"/>
          <w:szCs w:val="22"/>
        </w:rPr>
        <w:t>r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k</w:t>
      </w:r>
      <w:r>
        <w:rPr>
          <w:color w:val="020202"/>
          <w:spacing w:val="4"/>
          <w:w w:val="123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>t</w:t>
      </w:r>
      <w:r>
        <w:rPr>
          <w:color w:val="020202"/>
          <w:spacing w:val="16"/>
          <w:w w:val="123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h</w:t>
      </w:r>
      <w:r>
        <w:rPr>
          <w:color w:val="020202"/>
          <w:w w:val="123"/>
          <w:sz w:val="22"/>
          <w:szCs w:val="22"/>
        </w:rPr>
        <w:t>ar</w:t>
      </w:r>
      <w:r>
        <w:rPr>
          <w:color w:val="020202"/>
          <w:spacing w:val="11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>s</w:t>
      </w:r>
      <w:r>
        <w:rPr>
          <w:color w:val="020202"/>
          <w:spacing w:val="49"/>
          <w:w w:val="123"/>
          <w:sz w:val="22"/>
          <w:szCs w:val="22"/>
        </w:rPr>
        <w:t xml:space="preserve"> </w:t>
      </w:r>
      <w:r>
        <w:rPr>
          <w:color w:val="020202"/>
          <w:spacing w:val="3"/>
          <w:w w:val="111"/>
          <w:sz w:val="22"/>
          <w:szCs w:val="22"/>
        </w:rPr>
        <w:t>d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w w:val="113"/>
          <w:sz w:val="22"/>
          <w:szCs w:val="22"/>
        </w:rPr>
        <w:t>d</w:t>
      </w:r>
      <w:r>
        <w:rPr>
          <w:color w:val="020202"/>
          <w:spacing w:val="4"/>
          <w:w w:val="113"/>
          <w:sz w:val="22"/>
          <w:szCs w:val="22"/>
        </w:rPr>
        <w:t>i</w:t>
      </w:r>
      <w:r>
        <w:rPr>
          <w:color w:val="020202"/>
          <w:w w:val="115"/>
          <w:sz w:val="22"/>
          <w:szCs w:val="22"/>
        </w:rPr>
        <w:t>d</w:t>
      </w:r>
      <w:r>
        <w:rPr>
          <w:color w:val="020202"/>
          <w:spacing w:val="5"/>
          <w:w w:val="115"/>
          <w:sz w:val="22"/>
          <w:szCs w:val="22"/>
        </w:rPr>
        <w:t>i</w:t>
      </w:r>
      <w:r>
        <w:rPr>
          <w:color w:val="020202"/>
          <w:w w:val="124"/>
          <w:sz w:val="22"/>
          <w:szCs w:val="22"/>
        </w:rPr>
        <w:t xml:space="preserve">k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w w:val="131"/>
          <w:sz w:val="22"/>
          <w:szCs w:val="22"/>
        </w:rPr>
        <w:t>a</w:t>
      </w:r>
      <w:r>
        <w:rPr>
          <w:color w:val="020202"/>
          <w:spacing w:val="7"/>
          <w:w w:val="131"/>
          <w:sz w:val="22"/>
          <w:szCs w:val="22"/>
        </w:rPr>
        <w:t>n</w:t>
      </w:r>
      <w:r>
        <w:rPr>
          <w:color w:val="020202"/>
          <w:w w:val="68"/>
          <w:sz w:val="22"/>
          <w:szCs w:val="22"/>
        </w:rPr>
        <w:t>.</w:t>
      </w:r>
      <w:r>
        <w:rPr>
          <w:color w:val="020202"/>
          <w:spacing w:val="42"/>
          <w:w w:val="68"/>
          <w:sz w:val="22"/>
          <w:szCs w:val="22"/>
        </w:rPr>
        <w:t xml:space="preserve"> 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r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spacing w:val="1"/>
          <w:w w:val="117"/>
          <w:sz w:val="22"/>
          <w:szCs w:val="22"/>
        </w:rPr>
        <w:t>i</w:t>
      </w:r>
      <w:r>
        <w:rPr>
          <w:color w:val="020202"/>
          <w:spacing w:val="3"/>
          <w:w w:val="117"/>
          <w:sz w:val="22"/>
          <w:szCs w:val="22"/>
        </w:rPr>
        <w:t>ny</w:t>
      </w:r>
      <w:r>
        <w:rPr>
          <w:color w:val="020202"/>
          <w:w w:val="117"/>
          <w:sz w:val="22"/>
          <w:szCs w:val="22"/>
        </w:rPr>
        <w:t xml:space="preserve">a </w:t>
      </w:r>
      <w:r>
        <w:rPr>
          <w:color w:val="020202"/>
          <w:spacing w:val="2"/>
          <w:w w:val="117"/>
          <w:sz w:val="22"/>
          <w:szCs w:val="22"/>
        </w:rPr>
        <w:t>ke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2"/>
          <w:w w:val="117"/>
          <w:sz w:val="22"/>
          <w:szCs w:val="22"/>
        </w:rPr>
        <w:t>e</w:t>
      </w:r>
      <w:r>
        <w:rPr>
          <w:color w:val="020202"/>
          <w:spacing w:val="3"/>
          <w:w w:val="117"/>
          <w:sz w:val="22"/>
          <w:szCs w:val="22"/>
        </w:rPr>
        <w:t>n</w:t>
      </w:r>
      <w:r>
        <w:rPr>
          <w:color w:val="020202"/>
          <w:spacing w:val="1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an</w:t>
      </w:r>
      <w:r>
        <w:rPr>
          <w:color w:val="020202"/>
          <w:spacing w:val="51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28"/>
          <w:sz w:val="22"/>
          <w:szCs w:val="22"/>
        </w:rPr>
        <w:t>h</w:t>
      </w:r>
      <w:r>
        <w:rPr>
          <w:color w:val="020202"/>
          <w:w w:val="130"/>
          <w:sz w:val="22"/>
          <w:szCs w:val="22"/>
        </w:rPr>
        <w:t>ar</w:t>
      </w:r>
      <w:r>
        <w:rPr>
          <w:color w:val="020202"/>
          <w:spacing w:val="9"/>
          <w:w w:val="130"/>
          <w:sz w:val="22"/>
          <w:szCs w:val="22"/>
        </w:rPr>
        <w:t>u</w:t>
      </w:r>
      <w:r>
        <w:rPr>
          <w:color w:val="020202"/>
          <w:w w:val="121"/>
          <w:sz w:val="22"/>
          <w:szCs w:val="22"/>
        </w:rPr>
        <w:t xml:space="preserve">s </w:t>
      </w:r>
      <w:r>
        <w:rPr>
          <w:color w:val="020202"/>
          <w:spacing w:val="6"/>
          <w:w w:val="119"/>
          <w:sz w:val="22"/>
          <w:szCs w:val="22"/>
        </w:rPr>
        <w:t>m</w:t>
      </w:r>
      <w:r>
        <w:rPr>
          <w:color w:val="020202"/>
          <w:spacing w:val="2"/>
          <w:w w:val="119"/>
          <w:sz w:val="22"/>
          <w:szCs w:val="22"/>
        </w:rPr>
        <w:t>e</w:t>
      </w:r>
      <w:r>
        <w:rPr>
          <w:color w:val="020202"/>
          <w:spacing w:val="-14"/>
          <w:w w:val="119"/>
          <w:sz w:val="22"/>
          <w:szCs w:val="22"/>
        </w:rPr>
        <w:t>n</w:t>
      </w:r>
      <w:r>
        <w:rPr>
          <w:color w:val="020202"/>
          <w:spacing w:val="2"/>
          <w:w w:val="119"/>
          <w:sz w:val="22"/>
          <w:szCs w:val="22"/>
        </w:rPr>
        <w:t>j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 xml:space="preserve">di </w:t>
      </w:r>
      <w:r>
        <w:rPr>
          <w:color w:val="020202"/>
          <w:spacing w:val="4"/>
          <w:w w:val="119"/>
          <w:sz w:val="22"/>
          <w:szCs w:val="22"/>
        </w:rPr>
        <w:t>ba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4"/>
          <w:w w:val="119"/>
          <w:sz w:val="22"/>
          <w:szCs w:val="22"/>
        </w:rPr>
        <w:t>i</w:t>
      </w:r>
      <w:r>
        <w:rPr>
          <w:color w:val="020202"/>
          <w:w w:val="119"/>
          <w:sz w:val="22"/>
          <w:szCs w:val="22"/>
        </w:rPr>
        <w:t xml:space="preserve">an </w:t>
      </w:r>
      <w:r>
        <w:rPr>
          <w:color w:val="020202"/>
          <w:spacing w:val="3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ari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h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spacing w:val="3"/>
          <w:w w:val="124"/>
          <w:sz w:val="22"/>
          <w:szCs w:val="22"/>
        </w:rPr>
        <w:t>p</w:t>
      </w:r>
      <w:r>
        <w:rPr>
          <w:color w:val="020202"/>
          <w:w w:val="124"/>
          <w:sz w:val="22"/>
          <w:szCs w:val="22"/>
        </w:rPr>
        <w:t xml:space="preserve">an </w:t>
      </w:r>
      <w:r>
        <w:rPr>
          <w:color w:val="020202"/>
          <w:spacing w:val="6"/>
          <w:w w:val="123"/>
          <w:sz w:val="22"/>
          <w:szCs w:val="22"/>
        </w:rPr>
        <w:t>m</w:t>
      </w:r>
      <w:r>
        <w:rPr>
          <w:color w:val="020202"/>
          <w:spacing w:val="4"/>
          <w:w w:val="123"/>
          <w:sz w:val="22"/>
          <w:szCs w:val="22"/>
        </w:rPr>
        <w:t>a</w:t>
      </w:r>
      <w:r>
        <w:rPr>
          <w:color w:val="020202"/>
          <w:spacing w:val="2"/>
          <w:w w:val="123"/>
          <w:sz w:val="22"/>
          <w:szCs w:val="22"/>
        </w:rPr>
        <w:t>s</w:t>
      </w:r>
      <w:r>
        <w:rPr>
          <w:color w:val="020202"/>
          <w:spacing w:val="4"/>
          <w:w w:val="123"/>
          <w:sz w:val="22"/>
          <w:szCs w:val="22"/>
        </w:rPr>
        <w:t>y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6"/>
          <w:w w:val="123"/>
          <w:sz w:val="22"/>
          <w:szCs w:val="22"/>
        </w:rPr>
        <w:t>r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k</w:t>
      </w:r>
      <w:r>
        <w:rPr>
          <w:color w:val="020202"/>
          <w:spacing w:val="4"/>
          <w:w w:val="123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>t</w:t>
      </w:r>
      <w:r>
        <w:rPr>
          <w:color w:val="020202"/>
          <w:spacing w:val="19"/>
          <w:w w:val="123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pa</w:t>
      </w:r>
      <w:r>
        <w:rPr>
          <w:color w:val="020202"/>
          <w:spacing w:val="2"/>
          <w:w w:val="123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25"/>
          <w:w w:val="123"/>
          <w:sz w:val="22"/>
          <w:szCs w:val="22"/>
        </w:rPr>
        <w:t xml:space="preserve"> </w:t>
      </w:r>
      <w:r>
        <w:rPr>
          <w:color w:val="020202"/>
          <w:spacing w:val="3"/>
          <w:w w:val="128"/>
          <w:sz w:val="22"/>
          <w:szCs w:val="22"/>
        </w:rPr>
        <w:t>u</w:t>
      </w:r>
      <w:r>
        <w:rPr>
          <w:color w:val="020202"/>
          <w:spacing w:val="4"/>
          <w:w w:val="121"/>
          <w:sz w:val="22"/>
          <w:szCs w:val="22"/>
        </w:rPr>
        <w:t>m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spacing w:val="4"/>
          <w:w w:val="121"/>
          <w:sz w:val="22"/>
          <w:szCs w:val="22"/>
        </w:rPr>
        <w:t>m</w:t>
      </w:r>
      <w:r>
        <w:rPr>
          <w:color w:val="020202"/>
          <w:spacing w:val="3"/>
          <w:w w:val="124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y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77"/>
          <w:sz w:val="22"/>
          <w:szCs w:val="22"/>
        </w:rPr>
        <w:t xml:space="preserve">,  </w:t>
      </w:r>
      <w:r>
        <w:rPr>
          <w:color w:val="020202"/>
          <w:spacing w:val="3"/>
          <w:w w:val="111"/>
          <w:sz w:val="22"/>
          <w:szCs w:val="22"/>
        </w:rPr>
        <w:t>b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spacing w:val="3"/>
          <w:w w:val="128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"/>
          <w:w w:val="123"/>
          <w:sz w:val="22"/>
          <w:szCs w:val="22"/>
        </w:rPr>
        <w:t>un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4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 xml:space="preserve">k </w:t>
      </w:r>
      <w:r>
        <w:rPr>
          <w:color w:val="020202"/>
          <w:spacing w:val="8"/>
          <w:w w:val="123"/>
          <w:sz w:val="22"/>
          <w:szCs w:val="22"/>
        </w:rPr>
        <w:t xml:space="preserve"> </w:t>
      </w:r>
      <w:r>
        <w:rPr>
          <w:color w:val="020202"/>
          <w:spacing w:val="2"/>
          <w:w w:val="123"/>
          <w:sz w:val="22"/>
          <w:szCs w:val="22"/>
        </w:rPr>
        <w:t>se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1"/>
          <w:w w:val="123"/>
          <w:sz w:val="22"/>
          <w:szCs w:val="22"/>
        </w:rPr>
        <w:t>i</w:t>
      </w:r>
      <w:r>
        <w:rPr>
          <w:color w:val="020202"/>
          <w:spacing w:val="6"/>
          <w:w w:val="123"/>
          <w:sz w:val="22"/>
          <w:szCs w:val="22"/>
        </w:rPr>
        <w:t>m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pacing w:val="32"/>
          <w:w w:val="123"/>
          <w:sz w:val="22"/>
          <w:szCs w:val="22"/>
        </w:rPr>
        <w:t xml:space="preserve"> 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4"/>
          <w:w w:val="121"/>
          <w:sz w:val="22"/>
          <w:szCs w:val="22"/>
        </w:rPr>
        <w:t>m</w:t>
      </w:r>
      <w:r>
        <w:rPr>
          <w:color w:val="020202"/>
          <w:spacing w:val="-2"/>
          <w:w w:val="130"/>
          <w:sz w:val="22"/>
          <w:szCs w:val="22"/>
        </w:rPr>
        <w:t>a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68"/>
          <w:sz w:val="22"/>
          <w:szCs w:val="22"/>
        </w:rPr>
        <w:t xml:space="preserve">. </w:t>
      </w:r>
      <w:r>
        <w:rPr>
          <w:color w:val="020202"/>
          <w:spacing w:val="26"/>
          <w:w w:val="6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O</w:t>
      </w:r>
      <w:r>
        <w:rPr>
          <w:color w:val="020202"/>
          <w:spacing w:val="1"/>
          <w:sz w:val="22"/>
          <w:szCs w:val="22"/>
        </w:rPr>
        <w:t>l</w:t>
      </w:r>
      <w:r>
        <w:rPr>
          <w:color w:val="020202"/>
          <w:spacing w:val="2"/>
          <w:sz w:val="22"/>
          <w:szCs w:val="22"/>
        </w:rPr>
        <w:t>e</w:t>
      </w:r>
      <w:r>
        <w:rPr>
          <w:color w:val="020202"/>
          <w:sz w:val="22"/>
          <w:szCs w:val="22"/>
        </w:rPr>
        <w:t xml:space="preserve">h   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4"/>
          <w:sz w:val="22"/>
          <w:szCs w:val="22"/>
        </w:rPr>
        <w:t>b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 xml:space="preserve">b </w:t>
      </w:r>
      <w:r>
        <w:rPr>
          <w:color w:val="020202"/>
          <w:spacing w:val="1"/>
          <w:sz w:val="22"/>
          <w:szCs w:val="22"/>
        </w:rPr>
        <w:t>i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37"/>
          <w:sz w:val="22"/>
          <w:szCs w:val="22"/>
        </w:rPr>
        <w:t>u</w:t>
      </w:r>
      <w:r>
        <w:rPr>
          <w:color w:val="020202"/>
          <w:w w:val="85"/>
          <w:sz w:val="22"/>
          <w:szCs w:val="22"/>
        </w:rPr>
        <w:t xml:space="preserve">,  </w:t>
      </w:r>
      <w:r>
        <w:rPr>
          <w:color w:val="020202"/>
          <w:spacing w:val="3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i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s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1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p</w:t>
      </w:r>
      <w:r>
        <w:rPr>
          <w:color w:val="020202"/>
          <w:spacing w:val="1"/>
          <w:w w:val="117"/>
          <w:sz w:val="22"/>
          <w:szCs w:val="22"/>
        </w:rPr>
        <w:t>i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29"/>
          <w:w w:val="117"/>
          <w:sz w:val="22"/>
          <w:szCs w:val="22"/>
        </w:rPr>
        <w:t xml:space="preserve"> </w:t>
      </w:r>
      <w:r>
        <w:rPr>
          <w:color w:val="020202"/>
          <w:spacing w:val="1"/>
          <w:w w:val="117"/>
          <w:sz w:val="22"/>
          <w:szCs w:val="22"/>
        </w:rPr>
        <w:t>l</w:t>
      </w:r>
      <w:r>
        <w:rPr>
          <w:color w:val="020202"/>
          <w:spacing w:val="2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ba</w:t>
      </w:r>
      <w:r>
        <w:rPr>
          <w:color w:val="020202"/>
          <w:spacing w:val="2"/>
          <w:w w:val="117"/>
          <w:sz w:val="22"/>
          <w:szCs w:val="22"/>
        </w:rPr>
        <w:t>g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33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p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3"/>
          <w:w w:val="124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2"/>
          <w:w w:val="122"/>
          <w:sz w:val="22"/>
          <w:szCs w:val="22"/>
        </w:rPr>
        <w:t>se</w:t>
      </w:r>
      <w:r>
        <w:rPr>
          <w:color w:val="020202"/>
          <w:spacing w:val="4"/>
          <w:w w:val="122"/>
          <w:sz w:val="22"/>
          <w:szCs w:val="22"/>
        </w:rPr>
        <w:t>n</w:t>
      </w:r>
      <w:r>
        <w:rPr>
          <w:color w:val="020202"/>
          <w:w w:val="122"/>
          <w:sz w:val="22"/>
          <w:szCs w:val="22"/>
        </w:rPr>
        <w:t>i</w:t>
      </w:r>
      <w:r>
        <w:rPr>
          <w:color w:val="020202"/>
          <w:spacing w:val="35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22"/>
          <w:sz w:val="22"/>
          <w:szCs w:val="22"/>
        </w:rPr>
        <w:t>h</w:t>
      </w:r>
      <w:r>
        <w:rPr>
          <w:color w:val="020202"/>
          <w:w w:val="122"/>
          <w:sz w:val="22"/>
          <w:szCs w:val="22"/>
        </w:rPr>
        <w:t>ar</w:t>
      </w:r>
      <w:r>
        <w:rPr>
          <w:color w:val="020202"/>
          <w:spacing w:val="9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 xml:space="preserve">s </w:t>
      </w:r>
      <w:r>
        <w:rPr>
          <w:color w:val="020202"/>
          <w:spacing w:val="26"/>
          <w:w w:val="122"/>
          <w:sz w:val="22"/>
          <w:szCs w:val="22"/>
        </w:rPr>
        <w:t xml:space="preserve"> </w:t>
      </w:r>
      <w:r>
        <w:rPr>
          <w:color w:val="020202"/>
          <w:spacing w:val="3"/>
          <w:w w:val="111"/>
          <w:sz w:val="22"/>
          <w:szCs w:val="22"/>
        </w:rPr>
        <w:t>d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l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7"/>
          <w:w w:val="124"/>
          <w:sz w:val="22"/>
          <w:szCs w:val="22"/>
        </w:rPr>
        <w:t>k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171717"/>
          <w:w w:val="94"/>
          <w:sz w:val="22"/>
          <w:szCs w:val="22"/>
        </w:rPr>
        <w:t xml:space="preserve">, </w:t>
      </w:r>
      <w:r>
        <w:rPr>
          <w:color w:val="171717"/>
          <w:spacing w:val="32"/>
          <w:w w:val="94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a</w:t>
      </w:r>
      <w:r>
        <w:rPr>
          <w:color w:val="020202"/>
          <w:spacing w:val="2"/>
          <w:w w:val="117"/>
          <w:sz w:val="22"/>
          <w:szCs w:val="22"/>
        </w:rPr>
        <w:t>g</w:t>
      </w:r>
      <w:r>
        <w:rPr>
          <w:color w:val="020202"/>
          <w:w w:val="117"/>
          <w:sz w:val="22"/>
          <w:szCs w:val="22"/>
        </w:rPr>
        <w:t xml:space="preserve">ar 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h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4"/>
          <w:w w:val="122"/>
          <w:sz w:val="22"/>
          <w:szCs w:val="22"/>
        </w:rPr>
        <w:t>p</w:t>
      </w:r>
      <w:r>
        <w:rPr>
          <w:color w:val="020202"/>
          <w:w w:val="122"/>
          <w:sz w:val="22"/>
          <w:szCs w:val="22"/>
        </w:rPr>
        <w:t>an</w:t>
      </w:r>
      <w:r>
        <w:rPr>
          <w:color w:val="020202"/>
          <w:spacing w:val="3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22"/>
          <w:sz w:val="22"/>
          <w:szCs w:val="22"/>
        </w:rPr>
        <w:t>k</w:t>
      </w:r>
      <w:r>
        <w:rPr>
          <w:color w:val="020202"/>
          <w:spacing w:val="2"/>
          <w:w w:val="122"/>
          <w:sz w:val="22"/>
          <w:szCs w:val="22"/>
        </w:rPr>
        <w:t>e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2"/>
          <w:w w:val="122"/>
          <w:sz w:val="22"/>
          <w:szCs w:val="22"/>
        </w:rPr>
        <w:t>e</w:t>
      </w:r>
      <w:r>
        <w:rPr>
          <w:color w:val="020202"/>
          <w:spacing w:val="4"/>
          <w:w w:val="122"/>
          <w:sz w:val="22"/>
          <w:szCs w:val="22"/>
        </w:rPr>
        <w:t>n</w:t>
      </w:r>
      <w:r>
        <w:rPr>
          <w:color w:val="020202"/>
          <w:spacing w:val="1"/>
          <w:w w:val="122"/>
          <w:sz w:val="22"/>
          <w:szCs w:val="22"/>
        </w:rPr>
        <w:t>i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"/>
          <w:w w:val="122"/>
          <w:sz w:val="22"/>
          <w:szCs w:val="22"/>
        </w:rPr>
        <w:t>dapa</w:t>
      </w:r>
      <w:r>
        <w:rPr>
          <w:color w:val="020202"/>
          <w:w w:val="122"/>
          <w:sz w:val="22"/>
          <w:szCs w:val="22"/>
        </w:rPr>
        <w:t>t</w:t>
      </w:r>
      <w:r>
        <w:rPr>
          <w:color w:val="020202"/>
          <w:spacing w:val="1"/>
          <w:w w:val="122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w w:val="121"/>
          <w:sz w:val="22"/>
          <w:szCs w:val="22"/>
        </w:rPr>
        <w:t>i</w:t>
      </w:r>
      <w:r>
        <w:rPr>
          <w:color w:val="020202"/>
          <w:spacing w:val="4"/>
          <w:w w:val="121"/>
          <w:sz w:val="22"/>
          <w:szCs w:val="22"/>
        </w:rPr>
        <w:t>n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6"/>
          <w:w w:val="121"/>
          <w:sz w:val="22"/>
          <w:szCs w:val="22"/>
        </w:rPr>
        <w:t>m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3"/>
          <w:w w:val="137"/>
          <w:sz w:val="22"/>
          <w:szCs w:val="22"/>
        </w:rPr>
        <w:t>u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4"/>
          <w:w w:val="119"/>
          <w:sz w:val="22"/>
          <w:szCs w:val="22"/>
        </w:rPr>
        <w:t>ng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49"/>
          <w:w w:val="119"/>
          <w:sz w:val="22"/>
          <w:szCs w:val="22"/>
        </w:rPr>
        <w:t xml:space="preserve"> </w:t>
      </w:r>
      <w:r>
        <w:rPr>
          <w:color w:val="020202"/>
          <w:spacing w:val="3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ari   </w:t>
      </w:r>
      <w:r>
        <w:rPr>
          <w:color w:val="020202"/>
          <w:spacing w:val="3"/>
          <w:w w:val="117"/>
          <w:sz w:val="22"/>
          <w:szCs w:val="22"/>
        </w:rPr>
        <w:t>g</w:t>
      </w:r>
      <w:r>
        <w:rPr>
          <w:color w:val="020202"/>
          <w:spacing w:val="2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er</w:t>
      </w:r>
      <w:r>
        <w:rPr>
          <w:color w:val="020202"/>
          <w:spacing w:val="3"/>
          <w:w w:val="117"/>
          <w:sz w:val="22"/>
          <w:szCs w:val="22"/>
        </w:rPr>
        <w:t>as</w:t>
      </w:r>
      <w:r>
        <w:rPr>
          <w:color w:val="020202"/>
          <w:w w:val="117"/>
          <w:sz w:val="22"/>
          <w:szCs w:val="22"/>
        </w:rPr>
        <w:t>i</w:t>
      </w:r>
      <w:r>
        <w:rPr>
          <w:color w:val="020202"/>
          <w:spacing w:val="33"/>
          <w:w w:val="117"/>
          <w:sz w:val="22"/>
          <w:szCs w:val="22"/>
        </w:rPr>
        <w:t xml:space="preserve"> </w:t>
      </w:r>
      <w:r>
        <w:rPr>
          <w:color w:val="020202"/>
          <w:spacing w:val="2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e </w:t>
      </w:r>
      <w:r>
        <w:rPr>
          <w:color w:val="020202"/>
          <w:spacing w:val="21"/>
          <w:sz w:val="22"/>
          <w:szCs w:val="22"/>
        </w:rPr>
        <w:t xml:space="preserve"> </w:t>
      </w:r>
      <w:r>
        <w:rPr>
          <w:color w:val="020202"/>
          <w:spacing w:val="3"/>
          <w:w w:val="102"/>
          <w:sz w:val="22"/>
          <w:szCs w:val="22"/>
        </w:rPr>
        <w:t>g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171717"/>
          <w:w w:val="85"/>
          <w:sz w:val="22"/>
          <w:szCs w:val="22"/>
        </w:rPr>
        <w:t>,</w:t>
      </w:r>
      <w:r>
        <w:rPr>
          <w:color w:val="171717"/>
          <w:spacing w:val="24"/>
          <w:w w:val="85"/>
          <w:sz w:val="22"/>
          <w:szCs w:val="22"/>
        </w:rPr>
        <w:t xml:space="preserve"> </w:t>
      </w:r>
      <w:r>
        <w:rPr>
          <w:color w:val="020202"/>
          <w:spacing w:val="2"/>
          <w:w w:val="123"/>
          <w:sz w:val="22"/>
          <w:szCs w:val="22"/>
        </w:rPr>
        <w:t>j</w:t>
      </w:r>
      <w:r>
        <w:rPr>
          <w:color w:val="020202"/>
          <w:spacing w:val="3"/>
          <w:w w:val="141"/>
          <w:sz w:val="22"/>
          <w:szCs w:val="22"/>
        </w:rPr>
        <w:t>u</w:t>
      </w:r>
      <w:r>
        <w:rPr>
          <w:color w:val="020202"/>
          <w:spacing w:val="2"/>
          <w:w w:val="107"/>
          <w:sz w:val="22"/>
          <w:szCs w:val="22"/>
        </w:rPr>
        <w:t>g</w:t>
      </w:r>
      <w:r>
        <w:rPr>
          <w:color w:val="020202"/>
          <w:w w:val="130"/>
          <w:sz w:val="22"/>
          <w:szCs w:val="22"/>
        </w:rPr>
        <w:t xml:space="preserve">a </w:t>
      </w:r>
      <w:r>
        <w:rPr>
          <w:color w:val="020202"/>
          <w:spacing w:val="1"/>
          <w:w w:val="118"/>
          <w:sz w:val="22"/>
          <w:szCs w:val="22"/>
        </w:rPr>
        <w:t>l</w:t>
      </w:r>
      <w:r>
        <w:rPr>
          <w:color w:val="020202"/>
          <w:spacing w:val="2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ba</w:t>
      </w:r>
      <w:r>
        <w:rPr>
          <w:color w:val="020202"/>
          <w:spacing w:val="2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48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p</w:t>
      </w:r>
      <w:r>
        <w:rPr>
          <w:color w:val="020202"/>
          <w:spacing w:val="2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d</w:t>
      </w:r>
      <w:r>
        <w:rPr>
          <w:color w:val="020202"/>
          <w:spacing w:val="1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d</w:t>
      </w:r>
      <w:r>
        <w:rPr>
          <w:color w:val="020202"/>
          <w:spacing w:val="1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16"/>
          <w:w w:val="118"/>
          <w:sz w:val="22"/>
          <w:szCs w:val="22"/>
        </w:rPr>
        <w:t xml:space="preserve"> </w:t>
      </w:r>
      <w:r>
        <w:rPr>
          <w:color w:val="020202"/>
          <w:spacing w:val="3"/>
          <w:sz w:val="22"/>
          <w:szCs w:val="22"/>
        </w:rPr>
        <w:t>no</w:t>
      </w:r>
      <w:r>
        <w:rPr>
          <w:color w:val="020202"/>
          <w:sz w:val="22"/>
          <w:szCs w:val="22"/>
        </w:rPr>
        <w:t xml:space="preserve">n  </w:t>
      </w:r>
      <w:r>
        <w:rPr>
          <w:color w:val="020202"/>
          <w:spacing w:val="25"/>
          <w:sz w:val="22"/>
          <w:szCs w:val="22"/>
        </w:rPr>
        <w:t xml:space="preserve"> </w:t>
      </w:r>
      <w:r>
        <w:rPr>
          <w:color w:val="020202"/>
          <w:w w:val="113"/>
          <w:sz w:val="22"/>
          <w:szCs w:val="22"/>
        </w:rPr>
        <w:t>f</w:t>
      </w:r>
      <w:r>
        <w:rPr>
          <w:color w:val="020202"/>
          <w:spacing w:val="4"/>
          <w:w w:val="113"/>
          <w:sz w:val="22"/>
          <w:szCs w:val="22"/>
        </w:rPr>
        <w:t>o</w:t>
      </w:r>
      <w:r>
        <w:rPr>
          <w:color w:val="020202"/>
          <w:w w:val="113"/>
          <w:sz w:val="22"/>
          <w:szCs w:val="22"/>
        </w:rPr>
        <w:t>r</w:t>
      </w:r>
      <w:r>
        <w:rPr>
          <w:color w:val="020202"/>
          <w:spacing w:val="8"/>
          <w:w w:val="113"/>
          <w:sz w:val="22"/>
          <w:szCs w:val="22"/>
        </w:rPr>
        <w:t>m</w:t>
      </w:r>
      <w:r>
        <w:rPr>
          <w:color w:val="020202"/>
          <w:w w:val="113"/>
          <w:sz w:val="22"/>
          <w:szCs w:val="22"/>
        </w:rPr>
        <w:t xml:space="preserve">al  </w:t>
      </w:r>
      <w:r>
        <w:rPr>
          <w:color w:val="020202"/>
          <w:spacing w:val="3"/>
          <w:w w:val="124"/>
          <w:sz w:val="22"/>
          <w:szCs w:val="22"/>
        </w:rPr>
        <w:t>h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w w:val="120"/>
          <w:sz w:val="22"/>
          <w:szCs w:val="22"/>
        </w:rPr>
        <w:t>r</w:t>
      </w:r>
      <w:r>
        <w:rPr>
          <w:color w:val="020202"/>
          <w:spacing w:val="6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>s</w:t>
      </w:r>
      <w:r>
        <w:rPr>
          <w:color w:val="020202"/>
          <w:spacing w:val="42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spacing w:val="4"/>
          <w:w w:val="120"/>
          <w:sz w:val="22"/>
          <w:szCs w:val="22"/>
        </w:rPr>
        <w:t>d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>k</w:t>
      </w:r>
      <w:r>
        <w:rPr>
          <w:color w:val="020202"/>
          <w:spacing w:val="-20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4"/>
          <w:w w:val="132"/>
          <w:sz w:val="22"/>
          <w:szCs w:val="22"/>
        </w:rPr>
        <w:t>n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w w:val="131"/>
          <w:sz w:val="22"/>
          <w:szCs w:val="22"/>
        </w:rPr>
        <w:t>a</w:t>
      </w:r>
      <w:r>
        <w:rPr>
          <w:color w:val="020202"/>
          <w:spacing w:val="7"/>
          <w:w w:val="131"/>
          <w:sz w:val="22"/>
          <w:szCs w:val="22"/>
        </w:rPr>
        <w:t>n</w:t>
      </w:r>
      <w:r>
        <w:rPr>
          <w:color w:val="171717"/>
          <w:w w:val="77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right="85" w:firstLine="542"/>
        <w:jc w:val="both"/>
        <w:rPr>
          <w:sz w:val="22"/>
          <w:szCs w:val="22"/>
        </w:rPr>
      </w:pP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6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>i</w:t>
      </w:r>
      <w:r>
        <w:rPr>
          <w:color w:val="020202"/>
          <w:spacing w:val="-4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u</w:t>
      </w:r>
      <w:r>
        <w:rPr>
          <w:color w:val="020202"/>
          <w:spacing w:val="2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5"/>
          <w:w w:val="119"/>
          <w:sz w:val="22"/>
          <w:szCs w:val="22"/>
        </w:rPr>
        <w:t>i</w:t>
      </w:r>
      <w:r>
        <w:rPr>
          <w:color w:val="020202"/>
          <w:w w:val="119"/>
          <w:sz w:val="22"/>
          <w:szCs w:val="22"/>
        </w:rPr>
        <w:t xml:space="preserve">an </w:t>
      </w:r>
      <w:r>
        <w:rPr>
          <w:color w:val="020202"/>
          <w:spacing w:val="7"/>
          <w:w w:val="119"/>
          <w:sz w:val="22"/>
          <w:szCs w:val="22"/>
        </w:rPr>
        <w:t xml:space="preserve"> </w:t>
      </w:r>
      <w:r>
        <w:rPr>
          <w:color w:val="020202"/>
          <w:spacing w:val="3"/>
          <w:sz w:val="22"/>
          <w:szCs w:val="22"/>
        </w:rPr>
        <w:t>d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50"/>
          <w:sz w:val="22"/>
          <w:szCs w:val="22"/>
        </w:rPr>
        <w:t xml:space="preserve"> </w:t>
      </w:r>
      <w:r>
        <w:rPr>
          <w:color w:val="020202"/>
          <w:spacing w:val="3"/>
          <w:w w:val="125"/>
          <w:sz w:val="22"/>
          <w:szCs w:val="22"/>
        </w:rPr>
        <w:t>a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32"/>
          <w:sz w:val="22"/>
          <w:szCs w:val="22"/>
        </w:rPr>
        <w:t>s</w:t>
      </w:r>
      <w:r>
        <w:rPr>
          <w:color w:val="020202"/>
          <w:w w:val="85"/>
          <w:sz w:val="22"/>
          <w:szCs w:val="22"/>
        </w:rPr>
        <w:t>,</w:t>
      </w:r>
      <w:r>
        <w:rPr>
          <w:color w:val="020202"/>
          <w:spacing w:val="18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1"/>
          <w:w w:val="120"/>
          <w:sz w:val="22"/>
          <w:szCs w:val="22"/>
        </w:rPr>
        <w:t>l</w:t>
      </w:r>
      <w:r>
        <w:rPr>
          <w:color w:val="020202"/>
          <w:spacing w:val="4"/>
          <w:w w:val="120"/>
          <w:sz w:val="22"/>
          <w:szCs w:val="22"/>
        </w:rPr>
        <w:t>a</w:t>
      </w:r>
      <w:r>
        <w:rPr>
          <w:color w:val="020202"/>
          <w:w w:val="120"/>
          <w:sz w:val="22"/>
          <w:szCs w:val="22"/>
        </w:rPr>
        <w:t>s</w:t>
      </w:r>
      <w:r>
        <w:rPr>
          <w:color w:val="020202"/>
          <w:spacing w:val="31"/>
          <w:w w:val="120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7"/>
          <w:w w:val="124"/>
          <w:sz w:val="22"/>
          <w:szCs w:val="22"/>
        </w:rPr>
        <w:t>h</w:t>
      </w:r>
      <w:r>
        <w:rPr>
          <w:color w:val="020202"/>
          <w:spacing w:val="4"/>
          <w:w w:val="112"/>
          <w:sz w:val="22"/>
          <w:szCs w:val="22"/>
        </w:rPr>
        <w:t>w</w:t>
      </w:r>
      <w:r>
        <w:rPr>
          <w:color w:val="020202"/>
          <w:w w:val="125"/>
          <w:sz w:val="22"/>
          <w:szCs w:val="22"/>
        </w:rPr>
        <w:t xml:space="preserve">a </w:t>
      </w:r>
      <w:r>
        <w:rPr>
          <w:color w:val="020202"/>
          <w:spacing w:val="4"/>
          <w:w w:val="122"/>
          <w:sz w:val="22"/>
          <w:szCs w:val="22"/>
        </w:rPr>
        <w:t>p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9"/>
          <w:w w:val="122"/>
          <w:sz w:val="22"/>
          <w:szCs w:val="22"/>
        </w:rPr>
        <w:t>n</w:t>
      </w:r>
      <w:r>
        <w:rPr>
          <w:color w:val="020202"/>
          <w:spacing w:val="2"/>
          <w:w w:val="122"/>
          <w:sz w:val="22"/>
          <w:szCs w:val="22"/>
        </w:rPr>
        <w:t>d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6"/>
          <w:w w:val="122"/>
          <w:sz w:val="22"/>
          <w:szCs w:val="22"/>
        </w:rPr>
        <w:t>n</w:t>
      </w:r>
      <w:r>
        <w:rPr>
          <w:color w:val="020202"/>
          <w:spacing w:val="4"/>
          <w:w w:val="122"/>
          <w:sz w:val="22"/>
          <w:szCs w:val="22"/>
        </w:rPr>
        <w:t>g</w:t>
      </w:r>
      <w:r>
        <w:rPr>
          <w:color w:val="020202"/>
          <w:w w:val="122"/>
          <w:sz w:val="22"/>
          <w:szCs w:val="22"/>
        </w:rPr>
        <w:t>an</w:t>
      </w:r>
      <w:r>
        <w:rPr>
          <w:color w:val="020202"/>
          <w:spacing w:val="6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11"/>
          <w:sz w:val="22"/>
          <w:szCs w:val="22"/>
        </w:rPr>
        <w:t>M</w:t>
      </w:r>
      <w:r>
        <w:rPr>
          <w:color w:val="020202"/>
          <w:w w:val="111"/>
          <w:sz w:val="22"/>
          <w:szCs w:val="22"/>
        </w:rPr>
        <w:t>a</w:t>
      </w:r>
      <w:r>
        <w:rPr>
          <w:color w:val="020202"/>
          <w:spacing w:val="7"/>
          <w:w w:val="111"/>
          <w:sz w:val="22"/>
          <w:szCs w:val="22"/>
        </w:rPr>
        <w:t>n</w:t>
      </w:r>
      <w:r>
        <w:rPr>
          <w:color w:val="020202"/>
          <w:w w:val="111"/>
          <w:sz w:val="22"/>
          <w:szCs w:val="22"/>
        </w:rPr>
        <w:t xml:space="preserve">g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2"/>
          <w:sz w:val="22"/>
          <w:szCs w:val="22"/>
        </w:rPr>
        <w:t>o</w:t>
      </w:r>
      <w:r>
        <w:rPr>
          <w:color w:val="020202"/>
          <w:spacing w:val="3"/>
          <w:sz w:val="22"/>
          <w:szCs w:val="22"/>
        </w:rPr>
        <w:t>k</w:t>
      </w:r>
      <w:r>
        <w:rPr>
          <w:color w:val="020202"/>
          <w:sz w:val="22"/>
          <w:szCs w:val="22"/>
        </w:rPr>
        <w:t>o</w:t>
      </w:r>
      <w:r>
        <w:rPr>
          <w:color w:val="020202"/>
          <w:spacing w:val="31"/>
          <w:sz w:val="22"/>
          <w:szCs w:val="22"/>
        </w:rPr>
        <w:t xml:space="preserve"> 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2"/>
          <w:w w:val="106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28"/>
          <w:sz w:val="22"/>
          <w:szCs w:val="22"/>
        </w:rPr>
        <w:t>h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-2"/>
          <w:w w:val="130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 xml:space="preserve">p </w:t>
      </w:r>
      <w:r>
        <w:rPr>
          <w:color w:val="020202"/>
          <w:spacing w:val="2"/>
          <w:w w:val="121"/>
          <w:sz w:val="22"/>
          <w:szCs w:val="22"/>
        </w:rPr>
        <w:t>ke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spacing w:val="2"/>
          <w:w w:val="121"/>
          <w:sz w:val="22"/>
          <w:szCs w:val="22"/>
        </w:rPr>
        <w:t>e</w:t>
      </w:r>
      <w:r>
        <w:rPr>
          <w:color w:val="020202"/>
          <w:spacing w:val="4"/>
          <w:w w:val="121"/>
          <w:sz w:val="22"/>
          <w:szCs w:val="22"/>
        </w:rPr>
        <w:t>n</w:t>
      </w:r>
      <w:r>
        <w:rPr>
          <w:color w:val="020202"/>
          <w:spacing w:val="1"/>
          <w:w w:val="121"/>
          <w:sz w:val="22"/>
          <w:szCs w:val="22"/>
        </w:rPr>
        <w:t>i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11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pa</w:t>
      </w:r>
      <w:r>
        <w:rPr>
          <w:color w:val="020202"/>
          <w:spacing w:val="2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 xml:space="preserve">a </w:t>
      </w:r>
      <w:r>
        <w:rPr>
          <w:color w:val="020202"/>
          <w:spacing w:val="3"/>
          <w:w w:val="128"/>
          <w:sz w:val="22"/>
          <w:szCs w:val="22"/>
        </w:rPr>
        <w:t>u</w:t>
      </w:r>
      <w:r>
        <w:rPr>
          <w:color w:val="020202"/>
          <w:spacing w:val="4"/>
          <w:w w:val="121"/>
          <w:sz w:val="22"/>
          <w:szCs w:val="22"/>
        </w:rPr>
        <w:t>m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m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y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171717"/>
          <w:w w:val="77"/>
          <w:sz w:val="22"/>
          <w:szCs w:val="22"/>
        </w:rPr>
        <w:t>,</w:t>
      </w:r>
      <w:r>
        <w:rPr>
          <w:color w:val="171717"/>
          <w:spacing w:val="25"/>
          <w:w w:val="77"/>
          <w:sz w:val="22"/>
          <w:szCs w:val="22"/>
        </w:rPr>
        <w:t xml:space="preserve"> </w:t>
      </w:r>
      <w:r>
        <w:rPr>
          <w:color w:val="020202"/>
          <w:spacing w:val="3"/>
          <w:w w:val="111"/>
          <w:sz w:val="22"/>
          <w:szCs w:val="22"/>
        </w:rPr>
        <w:t>b</w:t>
      </w:r>
      <w:r>
        <w:rPr>
          <w:color w:val="020202"/>
          <w:spacing w:val="4"/>
          <w:w w:val="132"/>
          <w:sz w:val="22"/>
          <w:szCs w:val="22"/>
        </w:rPr>
        <w:t>uk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2"/>
          <w:w w:val="118"/>
          <w:sz w:val="22"/>
          <w:szCs w:val="22"/>
        </w:rPr>
        <w:t>te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7"/>
          <w:w w:val="118"/>
          <w:sz w:val="22"/>
          <w:szCs w:val="22"/>
        </w:rPr>
        <w:t>u</w:t>
      </w:r>
      <w:r>
        <w:rPr>
          <w:color w:val="020202"/>
          <w:spacing w:val="2"/>
          <w:w w:val="118"/>
          <w:sz w:val="22"/>
          <w:szCs w:val="22"/>
        </w:rPr>
        <w:t>c</w:t>
      </w:r>
      <w:r>
        <w:rPr>
          <w:color w:val="020202"/>
          <w:spacing w:val="4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 xml:space="preserve">p  </w:t>
      </w:r>
      <w:r>
        <w:rPr>
          <w:color w:val="020202"/>
          <w:spacing w:val="1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m</w:t>
      </w:r>
      <w:r>
        <w:rPr>
          <w:color w:val="020202"/>
          <w:spacing w:val="2"/>
          <w:w w:val="118"/>
          <w:sz w:val="22"/>
          <w:szCs w:val="22"/>
        </w:rPr>
        <w:t>e</w:t>
      </w:r>
      <w:r>
        <w:rPr>
          <w:color w:val="020202"/>
          <w:spacing w:val="1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 xml:space="preserve">i </w:t>
      </w:r>
      <w:r>
        <w:rPr>
          <w:color w:val="020202"/>
          <w:spacing w:val="17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3"/>
          <w:sz w:val="22"/>
          <w:szCs w:val="22"/>
        </w:rPr>
        <w:t>m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spacing w:val="1"/>
          <w:w w:val="108"/>
          <w:sz w:val="22"/>
          <w:szCs w:val="22"/>
        </w:rPr>
        <w:t>l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w w:val="132"/>
          <w:sz w:val="22"/>
          <w:szCs w:val="22"/>
        </w:rPr>
        <w:t>t</w:t>
      </w:r>
      <w:r>
        <w:rPr>
          <w:color w:val="020202"/>
          <w:spacing w:val="5"/>
          <w:w w:val="132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y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171717"/>
          <w:w w:val="77"/>
          <w:sz w:val="22"/>
          <w:szCs w:val="22"/>
        </w:rPr>
        <w:t xml:space="preserve">,   </w:t>
      </w:r>
      <w:r>
        <w:rPr>
          <w:color w:val="020202"/>
          <w:spacing w:val="5"/>
          <w:w w:val="118"/>
          <w:sz w:val="22"/>
          <w:szCs w:val="22"/>
        </w:rPr>
        <w:t>m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1"/>
          <w:w w:val="108"/>
          <w:sz w:val="22"/>
          <w:szCs w:val="22"/>
        </w:rPr>
        <w:t>l</w:t>
      </w:r>
      <w:r>
        <w:rPr>
          <w:color w:val="020202"/>
          <w:w w:val="124"/>
          <w:sz w:val="22"/>
          <w:szCs w:val="22"/>
        </w:rPr>
        <w:t>ai</w:t>
      </w:r>
      <w:r>
        <w:rPr>
          <w:color w:val="020202"/>
          <w:spacing w:val="8"/>
          <w:w w:val="124"/>
          <w:sz w:val="22"/>
          <w:szCs w:val="22"/>
        </w:rPr>
        <w:t>n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4"/>
          <w:w w:val="122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2"/>
          <w:w w:val="122"/>
          <w:sz w:val="22"/>
          <w:szCs w:val="22"/>
        </w:rPr>
        <w:t>ter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1"/>
          <w:w w:val="122"/>
          <w:sz w:val="22"/>
          <w:szCs w:val="22"/>
        </w:rPr>
        <w:t>i</w:t>
      </w:r>
      <w:r>
        <w:rPr>
          <w:color w:val="020202"/>
          <w:spacing w:val="2"/>
          <w:w w:val="122"/>
          <w:sz w:val="22"/>
          <w:szCs w:val="22"/>
        </w:rPr>
        <w:t>r</w:t>
      </w:r>
      <w:r>
        <w:rPr>
          <w:color w:val="020202"/>
          <w:spacing w:val="4"/>
          <w:w w:val="122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>t</w:t>
      </w:r>
      <w:r>
        <w:rPr>
          <w:color w:val="020202"/>
          <w:spacing w:val="13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22"/>
          <w:sz w:val="22"/>
          <w:szCs w:val="22"/>
        </w:rPr>
        <w:t>d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6"/>
          <w:w w:val="122"/>
          <w:sz w:val="22"/>
          <w:szCs w:val="22"/>
        </w:rPr>
        <w:t>k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4"/>
          <w:w w:val="132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>al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15"/>
          <w:sz w:val="22"/>
          <w:szCs w:val="22"/>
        </w:rPr>
        <w:t>s</w:t>
      </w:r>
      <w:r>
        <w:rPr>
          <w:color w:val="020202"/>
          <w:spacing w:val="1"/>
          <w:w w:val="108"/>
          <w:sz w:val="22"/>
          <w:szCs w:val="22"/>
        </w:rPr>
        <w:t>i</w:t>
      </w:r>
      <w:r>
        <w:rPr>
          <w:color w:val="020202"/>
          <w:spacing w:val="3"/>
          <w:w w:val="128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 xml:space="preserve">an </w:t>
      </w:r>
      <w:r>
        <w:rPr>
          <w:color w:val="020202"/>
          <w:spacing w:val="4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 xml:space="preserve">am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11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sert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6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>i</w:t>
      </w:r>
      <w:r>
        <w:rPr>
          <w:color w:val="020202"/>
          <w:spacing w:val="4"/>
          <w:w w:val="121"/>
          <w:sz w:val="22"/>
          <w:szCs w:val="22"/>
        </w:rPr>
        <w:t>n</w:t>
      </w:r>
      <w:r>
        <w:rPr>
          <w:color w:val="020202"/>
          <w:spacing w:val="3"/>
          <w:w w:val="124"/>
          <w:sz w:val="22"/>
          <w:szCs w:val="22"/>
        </w:rPr>
        <w:t>d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6"/>
          <w:w w:val="122"/>
          <w:sz w:val="22"/>
          <w:szCs w:val="22"/>
        </w:rPr>
        <w:t>n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y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w w:val="68"/>
          <w:sz w:val="22"/>
          <w:szCs w:val="22"/>
        </w:rPr>
        <w:t>.</w:t>
      </w:r>
      <w:r>
        <w:rPr>
          <w:color w:val="020202"/>
          <w:spacing w:val="26"/>
          <w:w w:val="68"/>
          <w:sz w:val="22"/>
          <w:szCs w:val="22"/>
        </w:rPr>
        <w:t xml:space="preserve"> </w:t>
      </w:r>
      <w:r>
        <w:rPr>
          <w:color w:val="020202"/>
          <w:spacing w:val="3"/>
          <w:w w:val="92"/>
          <w:sz w:val="22"/>
          <w:szCs w:val="22"/>
        </w:rPr>
        <w:t>A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 xml:space="preserve">s </w:t>
      </w:r>
      <w:r>
        <w:rPr>
          <w:color w:val="020202"/>
          <w:spacing w:val="4"/>
          <w:w w:val="122"/>
          <w:sz w:val="22"/>
          <w:szCs w:val="22"/>
        </w:rPr>
        <w:t>da</w:t>
      </w:r>
      <w:r>
        <w:rPr>
          <w:color w:val="020202"/>
          <w:spacing w:val="2"/>
          <w:w w:val="122"/>
          <w:sz w:val="22"/>
          <w:szCs w:val="22"/>
        </w:rPr>
        <w:t>s</w:t>
      </w:r>
      <w:r>
        <w:rPr>
          <w:color w:val="020202"/>
          <w:w w:val="122"/>
          <w:sz w:val="22"/>
          <w:szCs w:val="22"/>
        </w:rPr>
        <w:t xml:space="preserve">ar  </w:t>
      </w:r>
      <w:r>
        <w:rPr>
          <w:color w:val="020202"/>
          <w:spacing w:val="4"/>
          <w:w w:val="122"/>
          <w:sz w:val="22"/>
          <w:szCs w:val="22"/>
        </w:rPr>
        <w:t>h</w:t>
      </w:r>
      <w:r>
        <w:rPr>
          <w:color w:val="020202"/>
          <w:w w:val="122"/>
          <w:sz w:val="22"/>
          <w:szCs w:val="22"/>
        </w:rPr>
        <w:t>al</w:t>
      </w:r>
      <w:r>
        <w:rPr>
          <w:color w:val="020202"/>
          <w:spacing w:val="52"/>
          <w:w w:val="122"/>
          <w:sz w:val="22"/>
          <w:szCs w:val="22"/>
        </w:rPr>
        <w:t xml:space="preserve"> </w:t>
      </w:r>
      <w:r>
        <w:rPr>
          <w:color w:val="020202"/>
          <w:spacing w:val="1"/>
          <w:w w:val="122"/>
          <w:sz w:val="22"/>
          <w:szCs w:val="22"/>
        </w:rPr>
        <w:t>i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3"/>
          <w:w w:val="141"/>
          <w:sz w:val="22"/>
          <w:szCs w:val="22"/>
        </w:rPr>
        <w:t>u</w:t>
      </w:r>
      <w:r>
        <w:rPr>
          <w:color w:val="020202"/>
          <w:w w:val="85"/>
          <w:sz w:val="22"/>
          <w:szCs w:val="22"/>
        </w:rPr>
        <w:t xml:space="preserve">, </w:t>
      </w:r>
      <w:r>
        <w:rPr>
          <w:color w:val="020202"/>
          <w:spacing w:val="25"/>
          <w:w w:val="85"/>
          <w:sz w:val="22"/>
          <w:szCs w:val="22"/>
        </w:rPr>
        <w:t xml:space="preserve"> </w:t>
      </w:r>
      <w:r>
        <w:rPr>
          <w:color w:val="020202"/>
          <w:spacing w:val="2"/>
          <w:w w:val="121"/>
          <w:sz w:val="22"/>
          <w:szCs w:val="22"/>
        </w:rPr>
        <w:t>p</w:t>
      </w:r>
      <w:r>
        <w:rPr>
          <w:color w:val="020202"/>
          <w:spacing w:val="4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 xml:space="preserve">a </w:t>
      </w:r>
      <w:r>
        <w:rPr>
          <w:color w:val="020202"/>
          <w:spacing w:val="3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spe</w:t>
      </w:r>
      <w:r>
        <w:rPr>
          <w:color w:val="020202"/>
          <w:w w:val="121"/>
          <w:sz w:val="22"/>
          <w:szCs w:val="22"/>
        </w:rPr>
        <w:t>k</w:t>
      </w:r>
      <w:r>
        <w:rPr>
          <w:color w:val="020202"/>
          <w:spacing w:val="45"/>
          <w:w w:val="121"/>
          <w:sz w:val="22"/>
          <w:szCs w:val="22"/>
        </w:rPr>
        <w:t xml:space="preserve"> </w:t>
      </w:r>
      <w:r>
        <w:rPr>
          <w:color w:val="020202"/>
          <w:spacing w:val="1"/>
          <w:w w:val="121"/>
          <w:sz w:val="22"/>
          <w:szCs w:val="22"/>
        </w:rPr>
        <w:t>i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z w:val="22"/>
          <w:szCs w:val="22"/>
        </w:rPr>
        <w:t xml:space="preserve">i </w:t>
      </w:r>
      <w:r>
        <w:rPr>
          <w:color w:val="020202"/>
          <w:spacing w:val="4"/>
          <w:w w:val="122"/>
          <w:sz w:val="22"/>
          <w:szCs w:val="22"/>
        </w:rPr>
        <w:t>p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7"/>
          <w:w w:val="122"/>
          <w:sz w:val="22"/>
          <w:szCs w:val="22"/>
        </w:rPr>
        <w:t>n</w:t>
      </w:r>
      <w:r>
        <w:rPr>
          <w:color w:val="020202"/>
          <w:spacing w:val="2"/>
          <w:w w:val="122"/>
          <w:sz w:val="22"/>
          <w:szCs w:val="22"/>
        </w:rPr>
        <w:t>d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7"/>
          <w:w w:val="122"/>
          <w:sz w:val="22"/>
          <w:szCs w:val="22"/>
        </w:rPr>
        <w:t>n</w:t>
      </w:r>
      <w:r>
        <w:rPr>
          <w:color w:val="020202"/>
          <w:spacing w:val="4"/>
          <w:w w:val="122"/>
          <w:sz w:val="22"/>
          <w:szCs w:val="22"/>
        </w:rPr>
        <w:t>g</w:t>
      </w:r>
      <w:r>
        <w:rPr>
          <w:color w:val="020202"/>
          <w:w w:val="122"/>
          <w:sz w:val="22"/>
          <w:szCs w:val="22"/>
        </w:rPr>
        <w:t>an</w:t>
      </w:r>
      <w:r>
        <w:rPr>
          <w:color w:val="020202"/>
          <w:spacing w:val="22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08"/>
          <w:sz w:val="22"/>
          <w:szCs w:val="22"/>
        </w:rPr>
        <w:t>M</w:t>
      </w:r>
      <w:r>
        <w:rPr>
          <w:color w:val="020202"/>
          <w:w w:val="108"/>
          <w:sz w:val="22"/>
          <w:szCs w:val="22"/>
        </w:rPr>
        <w:t>a</w:t>
      </w:r>
      <w:r>
        <w:rPr>
          <w:color w:val="020202"/>
          <w:spacing w:val="6"/>
          <w:w w:val="108"/>
          <w:sz w:val="22"/>
          <w:szCs w:val="22"/>
        </w:rPr>
        <w:t>n</w:t>
      </w:r>
      <w:r>
        <w:rPr>
          <w:color w:val="020202"/>
          <w:w w:val="108"/>
          <w:sz w:val="22"/>
          <w:szCs w:val="22"/>
        </w:rPr>
        <w:t>g</w:t>
      </w:r>
      <w:r>
        <w:rPr>
          <w:color w:val="020202"/>
          <w:spacing w:val="41"/>
          <w:w w:val="108"/>
          <w:sz w:val="22"/>
          <w:szCs w:val="22"/>
        </w:rPr>
        <w:t xml:space="preserve"> </w:t>
      </w:r>
      <w:r>
        <w:rPr>
          <w:color w:val="020202"/>
          <w:spacing w:val="4"/>
          <w:w w:val="108"/>
          <w:sz w:val="22"/>
          <w:szCs w:val="22"/>
        </w:rPr>
        <w:t>K</w:t>
      </w:r>
      <w:r>
        <w:rPr>
          <w:color w:val="020202"/>
          <w:spacing w:val="3"/>
          <w:w w:val="108"/>
          <w:sz w:val="22"/>
          <w:szCs w:val="22"/>
        </w:rPr>
        <w:t>ok</w:t>
      </w:r>
      <w:r>
        <w:rPr>
          <w:color w:val="020202"/>
          <w:w w:val="108"/>
          <w:sz w:val="22"/>
          <w:szCs w:val="22"/>
        </w:rPr>
        <w:t xml:space="preserve">o 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24"/>
          <w:sz w:val="22"/>
          <w:szCs w:val="22"/>
        </w:rPr>
        <w:t>h</w:t>
      </w:r>
      <w:r>
        <w:rPr>
          <w:color w:val="020202"/>
          <w:spacing w:val="3"/>
          <w:w w:val="135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3"/>
          <w:w w:val="125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 xml:space="preserve">p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w w:val="131"/>
          <w:sz w:val="22"/>
          <w:szCs w:val="22"/>
        </w:rPr>
        <w:t>a</w:t>
      </w:r>
      <w:r>
        <w:rPr>
          <w:color w:val="020202"/>
          <w:spacing w:val="7"/>
          <w:w w:val="131"/>
          <w:sz w:val="22"/>
          <w:szCs w:val="22"/>
        </w:rPr>
        <w:t>n</w:t>
      </w:r>
      <w:r>
        <w:rPr>
          <w:color w:val="020202"/>
          <w:w w:val="77"/>
          <w:sz w:val="22"/>
          <w:szCs w:val="22"/>
        </w:rPr>
        <w:t>,</w:t>
      </w:r>
      <w:r>
        <w:rPr>
          <w:color w:val="020202"/>
          <w:spacing w:val="36"/>
          <w:w w:val="77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ar</w:t>
      </w:r>
      <w:r>
        <w:rPr>
          <w:color w:val="020202"/>
          <w:spacing w:val="11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ah</w:t>
      </w:r>
      <w:r>
        <w:rPr>
          <w:color w:val="020202"/>
          <w:spacing w:val="24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7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 xml:space="preserve">g </w:t>
      </w:r>
      <w:r>
        <w:rPr>
          <w:color w:val="020202"/>
          <w:spacing w:val="2"/>
          <w:w w:val="120"/>
          <w:sz w:val="22"/>
          <w:szCs w:val="22"/>
        </w:rPr>
        <w:t>b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35"/>
          <w:sz w:val="22"/>
          <w:szCs w:val="22"/>
        </w:rPr>
        <w:t>r</w:t>
      </w:r>
      <w:r>
        <w:rPr>
          <w:color w:val="020202"/>
          <w:spacing w:val="3"/>
          <w:w w:val="115"/>
          <w:sz w:val="22"/>
          <w:szCs w:val="22"/>
        </w:rPr>
        <w:t>b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spacing w:val="2"/>
          <w:w w:val="111"/>
          <w:sz w:val="22"/>
          <w:szCs w:val="22"/>
        </w:rPr>
        <w:t>c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5"/>
          <w:w w:val="129"/>
          <w:sz w:val="22"/>
          <w:szCs w:val="22"/>
        </w:rPr>
        <w:t>r</w:t>
      </w:r>
      <w:r>
        <w:rPr>
          <w:color w:val="020202"/>
          <w:w w:val="125"/>
          <w:sz w:val="22"/>
          <w:szCs w:val="22"/>
        </w:rPr>
        <w:t xml:space="preserve">a </w:t>
      </w:r>
      <w:r>
        <w:rPr>
          <w:color w:val="020202"/>
          <w:spacing w:val="2"/>
          <w:w w:val="115"/>
          <w:sz w:val="22"/>
          <w:szCs w:val="22"/>
        </w:rPr>
        <w:t>ter</w:t>
      </w:r>
      <w:r>
        <w:rPr>
          <w:color w:val="020202"/>
          <w:spacing w:val="3"/>
          <w:w w:val="115"/>
          <w:sz w:val="22"/>
          <w:szCs w:val="22"/>
        </w:rPr>
        <w:t>ha</w:t>
      </w:r>
      <w:r>
        <w:rPr>
          <w:color w:val="020202"/>
          <w:spacing w:val="2"/>
          <w:w w:val="115"/>
          <w:sz w:val="22"/>
          <w:szCs w:val="22"/>
        </w:rPr>
        <w:t>d</w:t>
      </w:r>
      <w:r>
        <w:rPr>
          <w:color w:val="020202"/>
          <w:spacing w:val="3"/>
          <w:w w:val="115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 xml:space="preserve">p </w:t>
      </w:r>
      <w:r>
        <w:rPr>
          <w:color w:val="020202"/>
          <w:spacing w:val="35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pub</w:t>
      </w:r>
      <w:r>
        <w:rPr>
          <w:color w:val="020202"/>
          <w:spacing w:val="1"/>
          <w:w w:val="115"/>
          <w:sz w:val="22"/>
          <w:szCs w:val="22"/>
        </w:rPr>
        <w:t>li</w:t>
      </w:r>
      <w:r>
        <w:rPr>
          <w:color w:val="020202"/>
          <w:w w:val="115"/>
          <w:sz w:val="22"/>
          <w:szCs w:val="22"/>
        </w:rPr>
        <w:t xml:space="preserve">k.  </w:t>
      </w:r>
      <w:r>
        <w:rPr>
          <w:color w:val="020202"/>
          <w:spacing w:val="5"/>
          <w:w w:val="115"/>
          <w:sz w:val="22"/>
          <w:szCs w:val="22"/>
        </w:rPr>
        <w:t>M</w:t>
      </w:r>
      <w:r>
        <w:rPr>
          <w:color w:val="020202"/>
          <w:spacing w:val="2"/>
          <w:w w:val="115"/>
          <w:sz w:val="22"/>
          <w:szCs w:val="22"/>
        </w:rPr>
        <w:t>e</w:t>
      </w:r>
      <w:r>
        <w:rPr>
          <w:color w:val="020202"/>
          <w:spacing w:val="5"/>
          <w:w w:val="115"/>
          <w:sz w:val="22"/>
          <w:szCs w:val="22"/>
        </w:rPr>
        <w:t>n</w:t>
      </w:r>
      <w:r>
        <w:rPr>
          <w:color w:val="020202"/>
          <w:w w:val="115"/>
          <w:sz w:val="22"/>
          <w:szCs w:val="22"/>
        </w:rPr>
        <w:t>g</w:t>
      </w:r>
      <w:r>
        <w:rPr>
          <w:color w:val="020202"/>
          <w:spacing w:val="6"/>
          <w:w w:val="115"/>
          <w:sz w:val="22"/>
          <w:szCs w:val="22"/>
        </w:rPr>
        <w:t>i</w:t>
      </w:r>
      <w:r>
        <w:rPr>
          <w:color w:val="020202"/>
          <w:spacing w:val="3"/>
          <w:w w:val="115"/>
          <w:sz w:val="22"/>
          <w:szCs w:val="22"/>
        </w:rPr>
        <w:t>nga</w:t>
      </w:r>
      <w:r>
        <w:rPr>
          <w:color w:val="020202"/>
          <w:w w:val="115"/>
          <w:sz w:val="22"/>
          <w:szCs w:val="22"/>
        </w:rPr>
        <w:t>t</w:t>
      </w:r>
      <w:r>
        <w:rPr>
          <w:color w:val="020202"/>
          <w:spacing w:val="14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p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w w:val="91"/>
          <w:sz w:val="22"/>
          <w:szCs w:val="22"/>
        </w:rPr>
        <w:t xml:space="preserve">• </w:t>
      </w:r>
      <w:r>
        <w:rPr>
          <w:color w:val="020202"/>
          <w:spacing w:val="3"/>
          <w:w w:val="110"/>
          <w:sz w:val="22"/>
          <w:szCs w:val="22"/>
        </w:rPr>
        <w:t>d</w:t>
      </w:r>
      <w:r>
        <w:rPr>
          <w:color w:val="020202"/>
          <w:w w:val="110"/>
          <w:sz w:val="22"/>
          <w:szCs w:val="22"/>
        </w:rPr>
        <w:t>a</w:t>
      </w:r>
      <w:r>
        <w:rPr>
          <w:color w:val="020202"/>
          <w:spacing w:val="7"/>
          <w:w w:val="110"/>
          <w:sz w:val="22"/>
          <w:szCs w:val="22"/>
        </w:rPr>
        <w:t>n</w:t>
      </w:r>
      <w:r>
        <w:rPr>
          <w:color w:val="020202"/>
          <w:spacing w:val="2"/>
          <w:w w:val="110"/>
          <w:sz w:val="22"/>
          <w:szCs w:val="22"/>
        </w:rPr>
        <w:t>g</w:t>
      </w:r>
      <w:r>
        <w:rPr>
          <w:color w:val="020202"/>
          <w:w w:val="110"/>
          <w:sz w:val="22"/>
          <w:szCs w:val="22"/>
        </w:rPr>
        <w:t xml:space="preserve">an   </w:t>
      </w:r>
      <w:r>
        <w:rPr>
          <w:color w:val="020202"/>
          <w:spacing w:val="36"/>
          <w:w w:val="110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M</w:t>
      </w:r>
      <w:r>
        <w:rPr>
          <w:color w:val="020202"/>
          <w:w w:val="110"/>
          <w:sz w:val="22"/>
          <w:szCs w:val="22"/>
        </w:rPr>
        <w:t>a</w:t>
      </w:r>
      <w:r>
        <w:rPr>
          <w:color w:val="020202"/>
          <w:spacing w:val="7"/>
          <w:w w:val="110"/>
          <w:sz w:val="22"/>
          <w:szCs w:val="22"/>
        </w:rPr>
        <w:t>n</w:t>
      </w:r>
      <w:r>
        <w:rPr>
          <w:color w:val="020202"/>
          <w:w w:val="110"/>
          <w:sz w:val="22"/>
          <w:szCs w:val="22"/>
        </w:rPr>
        <w:t xml:space="preserve">g  </w:t>
      </w:r>
      <w:r>
        <w:rPr>
          <w:color w:val="020202"/>
          <w:spacing w:val="34"/>
          <w:w w:val="110"/>
          <w:sz w:val="22"/>
          <w:szCs w:val="22"/>
        </w:rPr>
        <w:t xml:space="preserve"> </w:t>
      </w:r>
      <w:r>
        <w:rPr>
          <w:color w:val="020202"/>
          <w:spacing w:val="3"/>
          <w:w w:val="110"/>
          <w:sz w:val="22"/>
          <w:szCs w:val="22"/>
        </w:rPr>
        <w:t>K</w:t>
      </w:r>
      <w:r>
        <w:rPr>
          <w:color w:val="020202"/>
          <w:spacing w:val="2"/>
          <w:w w:val="110"/>
          <w:sz w:val="22"/>
          <w:szCs w:val="22"/>
        </w:rPr>
        <w:t>o</w:t>
      </w:r>
      <w:r>
        <w:rPr>
          <w:color w:val="020202"/>
          <w:spacing w:val="3"/>
          <w:w w:val="110"/>
          <w:sz w:val="22"/>
          <w:szCs w:val="22"/>
        </w:rPr>
        <w:t>k</w:t>
      </w:r>
      <w:r>
        <w:rPr>
          <w:color w:val="020202"/>
          <w:w w:val="110"/>
          <w:sz w:val="22"/>
          <w:szCs w:val="22"/>
        </w:rPr>
        <w:t xml:space="preserve">o   </w:t>
      </w:r>
      <w:r>
        <w:rPr>
          <w:color w:val="020202"/>
          <w:spacing w:val="2"/>
          <w:w w:val="131"/>
          <w:sz w:val="22"/>
          <w:szCs w:val="22"/>
        </w:rPr>
        <w:t>t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2"/>
          <w:w w:val="128"/>
          <w:sz w:val="22"/>
          <w:szCs w:val="22"/>
        </w:rPr>
        <w:t>r</w:t>
      </w:r>
      <w:r>
        <w:rPr>
          <w:color w:val="020202"/>
          <w:spacing w:val="3"/>
          <w:w w:val="128"/>
          <w:sz w:val="22"/>
          <w:szCs w:val="22"/>
        </w:rPr>
        <w:t>h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spacing w:val="3"/>
          <w:w w:val="125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 xml:space="preserve">p </w:t>
      </w:r>
      <w:r>
        <w:rPr>
          <w:color w:val="020202"/>
          <w:spacing w:val="4"/>
          <w:w w:val="120"/>
          <w:sz w:val="22"/>
          <w:szCs w:val="22"/>
        </w:rPr>
        <w:t>k</w:t>
      </w:r>
      <w:r>
        <w:rPr>
          <w:color w:val="020202"/>
          <w:spacing w:val="2"/>
          <w:w w:val="120"/>
          <w:sz w:val="22"/>
          <w:szCs w:val="22"/>
        </w:rPr>
        <w:t>ese</w:t>
      </w:r>
      <w:r>
        <w:rPr>
          <w:color w:val="020202"/>
          <w:spacing w:val="4"/>
          <w:w w:val="120"/>
          <w:sz w:val="22"/>
          <w:szCs w:val="22"/>
        </w:rPr>
        <w:t>n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 xml:space="preserve">an </w:t>
      </w:r>
      <w:r>
        <w:rPr>
          <w:color w:val="020202"/>
          <w:spacing w:val="3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sec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46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u</w:t>
      </w:r>
      <w:r>
        <w:rPr>
          <w:color w:val="020202"/>
          <w:spacing w:val="5"/>
          <w:w w:val="120"/>
          <w:sz w:val="22"/>
          <w:szCs w:val="22"/>
        </w:rPr>
        <w:t>m</w:t>
      </w:r>
      <w:r>
        <w:rPr>
          <w:color w:val="020202"/>
          <w:spacing w:val="4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 xml:space="preserve">m  </w:t>
      </w:r>
      <w:r>
        <w:rPr>
          <w:color w:val="020202"/>
          <w:spacing w:val="2"/>
          <w:w w:val="120"/>
          <w:sz w:val="22"/>
          <w:szCs w:val="22"/>
        </w:rPr>
        <w:t>sepe</w:t>
      </w:r>
      <w:r>
        <w:rPr>
          <w:color w:val="020202"/>
          <w:w w:val="120"/>
          <w:sz w:val="22"/>
          <w:szCs w:val="22"/>
        </w:rPr>
        <w:t>r</w:t>
      </w:r>
      <w:r>
        <w:rPr>
          <w:color w:val="020202"/>
          <w:spacing w:val="5"/>
          <w:w w:val="120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i</w:t>
      </w:r>
      <w:r>
        <w:rPr>
          <w:color w:val="020202"/>
          <w:spacing w:val="25"/>
          <w:w w:val="120"/>
          <w:sz w:val="22"/>
          <w:szCs w:val="22"/>
        </w:rPr>
        <w:t xml:space="preserve"> </w:t>
      </w:r>
      <w:r>
        <w:rPr>
          <w:color w:val="020202"/>
          <w:spacing w:val="3"/>
          <w:w w:val="111"/>
          <w:sz w:val="22"/>
          <w:szCs w:val="22"/>
        </w:rPr>
        <w:t>y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7"/>
          <w:w w:val="124"/>
          <w:sz w:val="22"/>
          <w:szCs w:val="22"/>
        </w:rPr>
        <w:t>n</w:t>
      </w:r>
      <w:r>
        <w:rPr>
          <w:color w:val="020202"/>
          <w:w w:val="107"/>
          <w:sz w:val="22"/>
          <w:szCs w:val="22"/>
        </w:rPr>
        <w:t xml:space="preserve">g </w:t>
      </w:r>
      <w:r>
        <w:rPr>
          <w:color w:val="020202"/>
          <w:spacing w:val="4"/>
          <w:w w:val="120"/>
          <w:sz w:val="22"/>
          <w:szCs w:val="22"/>
        </w:rPr>
        <w:t>d</w:t>
      </w:r>
      <w:r>
        <w:rPr>
          <w:color w:val="020202"/>
          <w:spacing w:val="-16"/>
          <w:w w:val="120"/>
          <w:sz w:val="22"/>
          <w:szCs w:val="22"/>
        </w:rPr>
        <w:t>i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w w:val="120"/>
          <w:sz w:val="22"/>
          <w:szCs w:val="22"/>
        </w:rPr>
        <w:t>e</w:t>
      </w:r>
      <w:r>
        <w:rPr>
          <w:color w:val="020202"/>
          <w:spacing w:val="5"/>
          <w:w w:val="120"/>
          <w:sz w:val="22"/>
          <w:szCs w:val="22"/>
        </w:rPr>
        <w:t>l</w:t>
      </w:r>
      <w:r>
        <w:rPr>
          <w:color w:val="020202"/>
          <w:spacing w:val="4"/>
          <w:w w:val="120"/>
          <w:sz w:val="22"/>
          <w:szCs w:val="22"/>
        </w:rPr>
        <w:t>as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52"/>
          <w:w w:val="120"/>
          <w:sz w:val="22"/>
          <w:szCs w:val="22"/>
        </w:rPr>
        <w:t xml:space="preserve"> </w:t>
      </w:r>
      <w:r>
        <w:rPr>
          <w:color w:val="020202"/>
          <w:spacing w:val="3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i  </w:t>
      </w:r>
      <w:r>
        <w:rPr>
          <w:color w:val="020202"/>
          <w:spacing w:val="3"/>
          <w:w w:val="125"/>
          <w:sz w:val="22"/>
          <w:szCs w:val="22"/>
        </w:rPr>
        <w:t>a</w:t>
      </w:r>
      <w:r>
        <w:rPr>
          <w:color w:val="020202"/>
          <w:spacing w:val="2"/>
          <w:w w:val="139"/>
          <w:sz w:val="22"/>
          <w:szCs w:val="22"/>
        </w:rPr>
        <w:t>t</w:t>
      </w:r>
      <w:r>
        <w:rPr>
          <w:color w:val="020202"/>
          <w:spacing w:val="3"/>
          <w:w w:val="130"/>
          <w:sz w:val="22"/>
          <w:szCs w:val="22"/>
        </w:rPr>
        <w:t>a</w:t>
      </w:r>
      <w:r>
        <w:rPr>
          <w:color w:val="020202"/>
          <w:spacing w:val="2"/>
          <w:w w:val="132"/>
          <w:sz w:val="22"/>
          <w:szCs w:val="22"/>
        </w:rPr>
        <w:t>s</w:t>
      </w:r>
      <w:r>
        <w:rPr>
          <w:color w:val="020202"/>
          <w:w w:val="77"/>
          <w:sz w:val="22"/>
          <w:szCs w:val="22"/>
        </w:rPr>
        <w:t xml:space="preserve">, </w:t>
      </w:r>
      <w:r>
        <w:rPr>
          <w:color w:val="020202"/>
          <w:spacing w:val="2"/>
          <w:w w:val="77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b</w:t>
      </w:r>
      <w:r>
        <w:rPr>
          <w:color w:val="020202"/>
          <w:spacing w:val="2"/>
          <w:w w:val="121"/>
          <w:sz w:val="22"/>
          <w:szCs w:val="22"/>
        </w:rPr>
        <w:t>er</w:t>
      </w:r>
      <w:r>
        <w:rPr>
          <w:color w:val="020202"/>
          <w:spacing w:val="4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4"/>
          <w:w w:val="121"/>
          <w:sz w:val="22"/>
          <w:szCs w:val="22"/>
        </w:rPr>
        <w:t>i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49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d</w:t>
      </w:r>
      <w:r>
        <w:rPr>
          <w:color w:val="020202"/>
          <w:spacing w:val="2"/>
          <w:w w:val="111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g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2"/>
          <w:w w:val="120"/>
          <w:sz w:val="22"/>
          <w:szCs w:val="22"/>
        </w:rPr>
        <w:t>per</w:t>
      </w:r>
      <w:r>
        <w:rPr>
          <w:color w:val="020202"/>
          <w:spacing w:val="4"/>
          <w:w w:val="120"/>
          <w:sz w:val="22"/>
          <w:szCs w:val="22"/>
        </w:rPr>
        <w:t>k</w:t>
      </w:r>
      <w:r>
        <w:rPr>
          <w:color w:val="020202"/>
          <w:spacing w:val="2"/>
          <w:w w:val="120"/>
          <w:sz w:val="22"/>
          <w:szCs w:val="22"/>
        </w:rPr>
        <w:t>e</w:t>
      </w:r>
      <w:r>
        <w:rPr>
          <w:color w:val="020202"/>
          <w:spacing w:val="5"/>
          <w:w w:val="120"/>
          <w:sz w:val="22"/>
          <w:szCs w:val="22"/>
        </w:rPr>
        <w:t>m</w:t>
      </w:r>
      <w:r>
        <w:rPr>
          <w:color w:val="020202"/>
          <w:spacing w:val="2"/>
          <w:w w:val="120"/>
          <w:sz w:val="22"/>
          <w:szCs w:val="22"/>
        </w:rPr>
        <w:t>b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 xml:space="preserve">an </w:t>
      </w:r>
      <w:r>
        <w:rPr>
          <w:color w:val="020202"/>
          <w:spacing w:val="2"/>
          <w:w w:val="120"/>
          <w:sz w:val="22"/>
          <w:szCs w:val="22"/>
        </w:rPr>
        <w:t>ke</w:t>
      </w:r>
      <w:r>
        <w:rPr>
          <w:color w:val="020202"/>
          <w:spacing w:val="4"/>
          <w:w w:val="120"/>
          <w:sz w:val="22"/>
          <w:szCs w:val="22"/>
        </w:rPr>
        <w:t>bud</w:t>
      </w:r>
      <w:r>
        <w:rPr>
          <w:color w:val="020202"/>
          <w:spacing w:val="-2"/>
          <w:w w:val="120"/>
          <w:sz w:val="22"/>
          <w:szCs w:val="22"/>
        </w:rPr>
        <w:t>a</w:t>
      </w:r>
      <w:r>
        <w:rPr>
          <w:color w:val="020202"/>
          <w:spacing w:val="4"/>
          <w:w w:val="120"/>
          <w:sz w:val="22"/>
          <w:szCs w:val="22"/>
        </w:rPr>
        <w:t>ya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16"/>
          <w:w w:val="120"/>
          <w:sz w:val="22"/>
          <w:szCs w:val="22"/>
        </w:rPr>
        <w:t xml:space="preserve"> </w:t>
      </w:r>
      <w:r>
        <w:rPr>
          <w:color w:val="020202"/>
          <w:w w:val="120"/>
          <w:sz w:val="22"/>
          <w:szCs w:val="22"/>
        </w:rPr>
        <w:t>k</w:t>
      </w:r>
      <w:r>
        <w:rPr>
          <w:color w:val="020202"/>
          <w:spacing w:val="5"/>
          <w:w w:val="120"/>
          <w:sz w:val="22"/>
          <w:szCs w:val="22"/>
        </w:rPr>
        <w:t>h</w:t>
      </w:r>
      <w:r>
        <w:rPr>
          <w:color w:val="020202"/>
          <w:spacing w:val="3"/>
          <w:w w:val="137"/>
          <w:sz w:val="22"/>
          <w:szCs w:val="22"/>
        </w:rPr>
        <w:t>u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3"/>
          <w:w w:val="111"/>
          <w:sz w:val="22"/>
          <w:szCs w:val="22"/>
        </w:rPr>
        <w:t>y</w:t>
      </w:r>
      <w:r>
        <w:rPr>
          <w:color w:val="020202"/>
          <w:w w:val="125"/>
          <w:sz w:val="22"/>
          <w:szCs w:val="22"/>
        </w:rPr>
        <w:t xml:space="preserve">a </w:t>
      </w:r>
      <w:r>
        <w:rPr>
          <w:color w:val="020202"/>
          <w:spacing w:val="3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5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am</w:t>
      </w:r>
      <w:r>
        <w:rPr>
          <w:color w:val="020202"/>
          <w:spacing w:val="30"/>
          <w:w w:val="117"/>
          <w:sz w:val="22"/>
          <w:szCs w:val="22"/>
        </w:rPr>
        <w:t xml:space="preserve"> </w:t>
      </w:r>
      <w:r>
        <w:rPr>
          <w:color w:val="020202"/>
          <w:spacing w:val="2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al </w:t>
      </w:r>
      <w:r>
        <w:rPr>
          <w:color w:val="020202"/>
          <w:spacing w:val="22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6"/>
          <w:sz w:val="22"/>
          <w:szCs w:val="22"/>
        </w:rPr>
        <w:t>s</w:t>
      </w:r>
      <w:r>
        <w:rPr>
          <w:color w:val="020202"/>
          <w:spacing w:val="2"/>
          <w:w w:val="116"/>
          <w:sz w:val="22"/>
          <w:szCs w:val="22"/>
        </w:rPr>
        <w:t>e</w:t>
      </w:r>
      <w:r>
        <w:rPr>
          <w:color w:val="020202"/>
          <w:spacing w:val="3"/>
          <w:w w:val="128"/>
          <w:sz w:val="22"/>
          <w:szCs w:val="22"/>
        </w:rPr>
        <w:t>n</w:t>
      </w:r>
      <w:r>
        <w:rPr>
          <w:color w:val="020202"/>
          <w:spacing w:val="1"/>
          <w:w w:val="116"/>
          <w:sz w:val="22"/>
          <w:szCs w:val="22"/>
        </w:rPr>
        <w:t>i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n</w:t>
      </w:r>
      <w:r>
        <w:rPr>
          <w:color w:val="020202"/>
          <w:w w:val="77"/>
          <w:sz w:val="22"/>
          <w:szCs w:val="22"/>
        </w:rPr>
        <w:t>.</w:t>
      </w:r>
    </w:p>
    <w:p w:rsidR="0059605C" w:rsidRDefault="0059605C">
      <w:pPr>
        <w:spacing w:before="1" w:line="180" w:lineRule="exact"/>
        <w:rPr>
          <w:sz w:val="18"/>
          <w:szCs w:val="18"/>
        </w:rPr>
      </w:pPr>
    </w:p>
    <w:p w:rsidR="0059605C" w:rsidRDefault="0059605C">
      <w:pPr>
        <w:spacing w:line="200" w:lineRule="exact"/>
      </w:pPr>
    </w:p>
    <w:p w:rsidR="0059605C" w:rsidRDefault="000E6896">
      <w:pPr>
        <w:ind w:left="5"/>
        <w:rPr>
          <w:rFonts w:ascii="Arial" w:eastAsia="Arial" w:hAnsi="Arial" w:cs="Arial"/>
        </w:rPr>
      </w:pPr>
      <w:r>
        <w:rPr>
          <w:b/>
          <w:color w:val="020202"/>
          <w:spacing w:val="-5"/>
          <w:sz w:val="24"/>
          <w:szCs w:val="24"/>
        </w:rPr>
        <w:t>B</w:t>
      </w:r>
      <w:r>
        <w:rPr>
          <w:b/>
          <w:color w:val="020202"/>
          <w:sz w:val="24"/>
          <w:szCs w:val="24"/>
        </w:rPr>
        <w:t xml:space="preserve">. </w:t>
      </w:r>
      <w:r>
        <w:rPr>
          <w:b/>
          <w:color w:val="020202"/>
          <w:spacing w:val="25"/>
          <w:sz w:val="24"/>
          <w:szCs w:val="24"/>
        </w:rPr>
        <w:t xml:space="preserve"> </w:t>
      </w:r>
      <w:r>
        <w:rPr>
          <w:b/>
          <w:color w:val="020202"/>
          <w:spacing w:val="-4"/>
          <w:w w:val="109"/>
          <w:sz w:val="24"/>
          <w:szCs w:val="24"/>
        </w:rPr>
        <w:t>Pa</w:t>
      </w:r>
      <w:r>
        <w:rPr>
          <w:b/>
          <w:color w:val="020202"/>
          <w:spacing w:val="-5"/>
          <w:w w:val="109"/>
          <w:sz w:val="24"/>
          <w:szCs w:val="24"/>
        </w:rPr>
        <w:t>n</w:t>
      </w:r>
      <w:r>
        <w:rPr>
          <w:b/>
          <w:color w:val="020202"/>
          <w:spacing w:val="-4"/>
          <w:w w:val="109"/>
          <w:sz w:val="24"/>
          <w:szCs w:val="24"/>
        </w:rPr>
        <w:t>da</w:t>
      </w:r>
      <w:r>
        <w:rPr>
          <w:b/>
          <w:color w:val="020202"/>
          <w:spacing w:val="-5"/>
          <w:w w:val="109"/>
          <w:sz w:val="24"/>
          <w:szCs w:val="24"/>
        </w:rPr>
        <w:t>n</w:t>
      </w:r>
      <w:r>
        <w:rPr>
          <w:b/>
          <w:color w:val="020202"/>
          <w:spacing w:val="-4"/>
          <w:w w:val="109"/>
          <w:sz w:val="24"/>
          <w:szCs w:val="24"/>
        </w:rPr>
        <w:t>ga</w:t>
      </w:r>
      <w:r>
        <w:rPr>
          <w:b/>
          <w:color w:val="020202"/>
          <w:w w:val="109"/>
          <w:sz w:val="24"/>
          <w:szCs w:val="24"/>
        </w:rPr>
        <w:t xml:space="preserve">n        </w:t>
      </w:r>
      <w:r>
        <w:rPr>
          <w:b/>
          <w:color w:val="020202"/>
          <w:spacing w:val="35"/>
          <w:w w:val="109"/>
          <w:sz w:val="24"/>
          <w:szCs w:val="24"/>
        </w:rPr>
        <w:t xml:space="preserve"> </w:t>
      </w:r>
      <w:r>
        <w:rPr>
          <w:b/>
          <w:color w:val="020202"/>
          <w:spacing w:val="-7"/>
          <w:sz w:val="24"/>
          <w:szCs w:val="24"/>
        </w:rPr>
        <w:t>M</w:t>
      </w:r>
      <w:r>
        <w:rPr>
          <w:b/>
          <w:color w:val="020202"/>
          <w:spacing w:val="-4"/>
          <w:sz w:val="24"/>
          <w:szCs w:val="24"/>
        </w:rPr>
        <w:t>a</w:t>
      </w:r>
      <w:r>
        <w:rPr>
          <w:b/>
          <w:color w:val="020202"/>
          <w:spacing w:val="-5"/>
          <w:sz w:val="24"/>
          <w:szCs w:val="24"/>
        </w:rPr>
        <w:t>n</w:t>
      </w:r>
      <w:r>
        <w:rPr>
          <w:b/>
          <w:color w:val="020202"/>
          <w:sz w:val="24"/>
          <w:szCs w:val="24"/>
        </w:rPr>
        <w:t xml:space="preserve">g         </w:t>
      </w:r>
      <w:r>
        <w:rPr>
          <w:b/>
          <w:color w:val="020202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20202"/>
          <w:spacing w:val="5"/>
          <w:w w:val="116"/>
        </w:rPr>
        <w:t>K</w:t>
      </w:r>
      <w:r>
        <w:rPr>
          <w:rFonts w:ascii="Arial" w:eastAsia="Arial" w:hAnsi="Arial" w:cs="Arial"/>
          <w:b/>
          <w:color w:val="020202"/>
          <w:spacing w:val="5"/>
          <w:w w:val="106"/>
        </w:rPr>
        <w:t>o</w:t>
      </w:r>
      <w:r>
        <w:rPr>
          <w:rFonts w:ascii="Arial" w:eastAsia="Arial" w:hAnsi="Arial" w:cs="Arial"/>
          <w:b/>
          <w:color w:val="020202"/>
          <w:spacing w:val="5"/>
          <w:w w:val="125"/>
        </w:rPr>
        <w:t>k</w:t>
      </w:r>
      <w:r>
        <w:rPr>
          <w:rFonts w:ascii="Arial" w:eastAsia="Arial" w:hAnsi="Arial" w:cs="Arial"/>
          <w:b/>
          <w:color w:val="020202"/>
          <w:w w:val="99"/>
        </w:rPr>
        <w:t>o</w:t>
      </w:r>
    </w:p>
    <w:p w:rsidR="0059605C" w:rsidRDefault="0059605C">
      <w:pPr>
        <w:spacing w:before="8" w:line="100" w:lineRule="exact"/>
        <w:rPr>
          <w:sz w:val="10"/>
          <w:szCs w:val="10"/>
        </w:rPr>
      </w:pPr>
    </w:p>
    <w:p w:rsidR="0059605C" w:rsidRDefault="000E6896">
      <w:pPr>
        <w:ind w:left="360"/>
        <w:rPr>
          <w:sz w:val="24"/>
          <w:szCs w:val="24"/>
        </w:rPr>
      </w:pPr>
      <w:r>
        <w:rPr>
          <w:b/>
          <w:color w:val="020202"/>
          <w:spacing w:val="-5"/>
          <w:w w:val="107"/>
          <w:sz w:val="24"/>
          <w:szCs w:val="24"/>
        </w:rPr>
        <w:t>T</w:t>
      </w:r>
      <w:r>
        <w:rPr>
          <w:b/>
          <w:color w:val="020202"/>
          <w:spacing w:val="-3"/>
          <w:w w:val="107"/>
          <w:sz w:val="24"/>
          <w:szCs w:val="24"/>
        </w:rPr>
        <w:t>er</w:t>
      </w:r>
      <w:r>
        <w:rPr>
          <w:b/>
          <w:color w:val="020202"/>
          <w:spacing w:val="-4"/>
          <w:w w:val="107"/>
          <w:sz w:val="24"/>
          <w:szCs w:val="24"/>
        </w:rPr>
        <w:t>hada</w:t>
      </w:r>
      <w:r>
        <w:rPr>
          <w:b/>
          <w:color w:val="020202"/>
          <w:w w:val="107"/>
          <w:sz w:val="24"/>
          <w:szCs w:val="24"/>
        </w:rPr>
        <w:t>p</w:t>
      </w:r>
      <w:r>
        <w:rPr>
          <w:b/>
          <w:color w:val="020202"/>
          <w:spacing w:val="22"/>
          <w:w w:val="107"/>
          <w:sz w:val="24"/>
          <w:szCs w:val="24"/>
        </w:rPr>
        <w:t xml:space="preserve"> </w:t>
      </w:r>
      <w:r>
        <w:rPr>
          <w:b/>
          <w:color w:val="020202"/>
          <w:spacing w:val="-4"/>
          <w:w w:val="107"/>
          <w:sz w:val="24"/>
          <w:szCs w:val="24"/>
        </w:rPr>
        <w:t>S</w:t>
      </w:r>
      <w:r>
        <w:rPr>
          <w:b/>
          <w:color w:val="020202"/>
          <w:spacing w:val="-4"/>
          <w:w w:val="121"/>
          <w:sz w:val="24"/>
          <w:szCs w:val="24"/>
        </w:rPr>
        <w:t>e</w:t>
      </w:r>
      <w:r>
        <w:rPr>
          <w:b/>
          <w:color w:val="020202"/>
          <w:spacing w:val="-5"/>
          <w:w w:val="119"/>
          <w:sz w:val="24"/>
          <w:szCs w:val="24"/>
        </w:rPr>
        <w:t>n</w:t>
      </w:r>
      <w:r>
        <w:rPr>
          <w:b/>
          <w:color w:val="020202"/>
          <w:spacing w:val="-2"/>
          <w:w w:val="126"/>
          <w:sz w:val="24"/>
          <w:szCs w:val="24"/>
        </w:rPr>
        <w:t>i</w:t>
      </w:r>
      <w:r>
        <w:rPr>
          <w:b/>
          <w:color w:val="020202"/>
          <w:spacing w:val="-6"/>
          <w:w w:val="111"/>
          <w:sz w:val="24"/>
          <w:szCs w:val="24"/>
        </w:rPr>
        <w:t>m</w:t>
      </w:r>
      <w:r>
        <w:rPr>
          <w:b/>
          <w:color w:val="020202"/>
          <w:spacing w:val="-4"/>
          <w:w w:val="111"/>
          <w:sz w:val="24"/>
          <w:szCs w:val="24"/>
        </w:rPr>
        <w:t>a</w:t>
      </w:r>
      <w:r>
        <w:rPr>
          <w:b/>
          <w:color w:val="020202"/>
          <w:w w:val="111"/>
          <w:sz w:val="24"/>
          <w:szCs w:val="24"/>
        </w:rPr>
        <w:t>n</w:t>
      </w:r>
    </w:p>
    <w:p w:rsidR="0059605C" w:rsidRDefault="0059605C">
      <w:pPr>
        <w:spacing w:before="4" w:line="100" w:lineRule="exact"/>
        <w:rPr>
          <w:sz w:val="11"/>
          <w:szCs w:val="11"/>
        </w:rPr>
      </w:pPr>
    </w:p>
    <w:p w:rsidR="0059605C" w:rsidRDefault="000E6896">
      <w:pPr>
        <w:spacing w:line="380" w:lineRule="atLeast"/>
        <w:ind w:left="14" w:right="80" w:firstLine="528"/>
        <w:jc w:val="both"/>
        <w:rPr>
          <w:sz w:val="22"/>
          <w:szCs w:val="22"/>
        </w:rPr>
        <w:sectPr w:rsidR="0059605C">
          <w:pgSz w:w="10820" w:h="16060"/>
          <w:pgMar w:top="1280" w:right="1100" w:bottom="280" w:left="720" w:header="720" w:footer="720" w:gutter="0"/>
          <w:cols w:num="2" w:space="720" w:equalWidth="0">
            <w:col w:w="4154" w:space="699"/>
            <w:col w:w="4147"/>
          </w:cols>
        </w:sectPr>
      </w:pPr>
      <w:r>
        <w:rPr>
          <w:color w:val="020202"/>
          <w:spacing w:val="5"/>
          <w:w w:val="108"/>
          <w:sz w:val="22"/>
          <w:szCs w:val="22"/>
        </w:rPr>
        <w:t>M</w:t>
      </w:r>
      <w:r>
        <w:rPr>
          <w:color w:val="020202"/>
          <w:w w:val="108"/>
          <w:sz w:val="22"/>
          <w:szCs w:val="22"/>
        </w:rPr>
        <w:t>a</w:t>
      </w:r>
      <w:r>
        <w:rPr>
          <w:color w:val="020202"/>
          <w:spacing w:val="6"/>
          <w:w w:val="108"/>
          <w:sz w:val="22"/>
          <w:szCs w:val="22"/>
        </w:rPr>
        <w:t>n</w:t>
      </w:r>
      <w:r>
        <w:rPr>
          <w:color w:val="020202"/>
          <w:w w:val="108"/>
          <w:sz w:val="22"/>
          <w:szCs w:val="22"/>
        </w:rPr>
        <w:t xml:space="preserve">g  </w:t>
      </w:r>
      <w:r>
        <w:rPr>
          <w:color w:val="020202"/>
          <w:spacing w:val="4"/>
          <w:w w:val="108"/>
          <w:sz w:val="22"/>
          <w:szCs w:val="22"/>
        </w:rPr>
        <w:t>K</w:t>
      </w:r>
      <w:r>
        <w:rPr>
          <w:color w:val="020202"/>
          <w:spacing w:val="3"/>
          <w:w w:val="108"/>
          <w:sz w:val="22"/>
          <w:szCs w:val="22"/>
        </w:rPr>
        <w:t>ok</w:t>
      </w:r>
      <w:r>
        <w:rPr>
          <w:color w:val="020202"/>
          <w:w w:val="108"/>
          <w:sz w:val="22"/>
          <w:szCs w:val="22"/>
        </w:rPr>
        <w:t>o</w:t>
      </w:r>
      <w:r>
        <w:rPr>
          <w:color w:val="020202"/>
          <w:spacing w:val="29"/>
          <w:w w:val="108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b</w:t>
      </w:r>
      <w:r>
        <w:rPr>
          <w:color w:val="020202"/>
          <w:spacing w:val="2"/>
          <w:w w:val="121"/>
          <w:sz w:val="22"/>
          <w:szCs w:val="22"/>
        </w:rPr>
        <w:t>e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6"/>
          <w:w w:val="121"/>
          <w:sz w:val="22"/>
          <w:szCs w:val="22"/>
        </w:rPr>
        <w:t>p</w:t>
      </w:r>
      <w:r>
        <w:rPr>
          <w:color w:val="020202"/>
          <w:spacing w:val="2"/>
          <w:w w:val="121"/>
          <w:sz w:val="22"/>
          <w:szCs w:val="22"/>
        </w:rPr>
        <w:t>e</w:t>
      </w:r>
      <w:r>
        <w:rPr>
          <w:color w:val="020202"/>
          <w:spacing w:val="5"/>
          <w:w w:val="121"/>
          <w:sz w:val="22"/>
          <w:szCs w:val="22"/>
        </w:rPr>
        <w:t>n</w:t>
      </w:r>
      <w:r>
        <w:rPr>
          <w:color w:val="020202"/>
          <w:spacing w:val="4"/>
          <w:w w:val="121"/>
          <w:sz w:val="22"/>
          <w:szCs w:val="22"/>
        </w:rPr>
        <w:t>dapa</w:t>
      </w:r>
      <w:r>
        <w:rPr>
          <w:color w:val="020202"/>
          <w:w w:val="121"/>
          <w:sz w:val="22"/>
          <w:szCs w:val="22"/>
        </w:rPr>
        <w:t>t</w:t>
      </w:r>
      <w:r>
        <w:rPr>
          <w:color w:val="020202"/>
          <w:spacing w:val="43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11"/>
          <w:sz w:val="22"/>
          <w:szCs w:val="22"/>
        </w:rPr>
        <w:t>b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pacing w:val="6"/>
          <w:w w:val="129"/>
          <w:sz w:val="22"/>
          <w:szCs w:val="22"/>
        </w:rPr>
        <w:t>h</w:t>
      </w:r>
      <w:r>
        <w:rPr>
          <w:color w:val="020202"/>
          <w:spacing w:val="4"/>
          <w:w w:val="109"/>
          <w:sz w:val="22"/>
          <w:szCs w:val="22"/>
        </w:rPr>
        <w:t>w</w:t>
      </w:r>
      <w:r>
        <w:rPr>
          <w:color w:val="020202"/>
          <w:w w:val="125"/>
          <w:sz w:val="22"/>
          <w:szCs w:val="22"/>
        </w:rPr>
        <w:t xml:space="preserve">a </w:t>
      </w:r>
      <w:r>
        <w:rPr>
          <w:color w:val="020202"/>
          <w:spacing w:val="2"/>
          <w:w w:val="120"/>
          <w:sz w:val="22"/>
          <w:szCs w:val="22"/>
        </w:rPr>
        <w:t>se</w:t>
      </w:r>
      <w:r>
        <w:rPr>
          <w:color w:val="020202"/>
          <w:spacing w:val="5"/>
          <w:w w:val="120"/>
          <w:sz w:val="22"/>
          <w:szCs w:val="22"/>
        </w:rPr>
        <w:t>n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65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1"/>
          <w:w w:val="120"/>
          <w:sz w:val="22"/>
          <w:szCs w:val="22"/>
        </w:rPr>
        <w:t>i</w:t>
      </w:r>
      <w:r>
        <w:rPr>
          <w:color w:val="020202"/>
          <w:spacing w:val="2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 xml:space="preserve">ak </w:t>
      </w:r>
      <w:r>
        <w:rPr>
          <w:color w:val="020202"/>
          <w:spacing w:val="7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c</w:t>
      </w:r>
      <w:r>
        <w:rPr>
          <w:color w:val="020202"/>
          <w:spacing w:val="5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>k</w:t>
      </w:r>
      <w:r>
        <w:rPr>
          <w:color w:val="020202"/>
          <w:spacing w:val="7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 xml:space="preserve">p </w:t>
      </w:r>
      <w:r>
        <w:rPr>
          <w:color w:val="020202"/>
          <w:spacing w:val="10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h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 xml:space="preserve">a </w:t>
      </w:r>
      <w:r>
        <w:rPr>
          <w:color w:val="020202"/>
          <w:spacing w:val="7"/>
          <w:w w:val="120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p</w:t>
      </w:r>
      <w:r>
        <w:rPr>
          <w:color w:val="020202"/>
          <w:w w:val="127"/>
          <w:sz w:val="22"/>
          <w:szCs w:val="22"/>
        </w:rPr>
        <w:t>a</w:t>
      </w:r>
      <w:r>
        <w:rPr>
          <w:color w:val="020202"/>
          <w:spacing w:val="5"/>
          <w:w w:val="127"/>
          <w:sz w:val="22"/>
          <w:szCs w:val="22"/>
        </w:rPr>
        <w:t>n</w:t>
      </w:r>
      <w:r>
        <w:rPr>
          <w:color w:val="020202"/>
          <w:spacing w:val="3"/>
          <w:w w:val="124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ai</w:t>
      </w:r>
    </w:p>
    <w:p w:rsidR="0059605C" w:rsidRDefault="0059605C">
      <w:pPr>
        <w:spacing w:line="200" w:lineRule="exact"/>
      </w:pPr>
    </w:p>
    <w:p w:rsidR="0059605C" w:rsidRDefault="0059605C">
      <w:pPr>
        <w:spacing w:before="9" w:line="280" w:lineRule="exact"/>
        <w:rPr>
          <w:sz w:val="28"/>
          <w:szCs w:val="28"/>
        </w:rPr>
      </w:pPr>
    </w:p>
    <w:p w:rsidR="0059605C" w:rsidRDefault="000E6896">
      <w:pPr>
        <w:spacing w:before="34"/>
        <w:ind w:left="4371" w:right="4348"/>
        <w:jc w:val="center"/>
        <w:rPr>
          <w:rFonts w:ascii="Arial" w:eastAsia="Arial" w:hAnsi="Arial" w:cs="Arial"/>
        </w:rPr>
        <w:sectPr w:rsidR="0059605C">
          <w:type w:val="continuous"/>
          <w:pgSz w:w="10820" w:h="16060"/>
          <w:pgMar w:top="880" w:right="1100" w:bottom="280" w:left="720" w:header="720" w:footer="720" w:gutter="0"/>
          <w:cols w:space="720"/>
        </w:sectPr>
      </w:pPr>
      <w:r>
        <w:rPr>
          <w:rFonts w:ascii="Arial" w:eastAsia="Arial" w:hAnsi="Arial" w:cs="Arial"/>
          <w:color w:val="020202"/>
          <w:spacing w:val="-3"/>
          <w:w w:val="85"/>
        </w:rPr>
        <w:t>2</w:t>
      </w:r>
      <w:r>
        <w:rPr>
          <w:rFonts w:ascii="Arial" w:eastAsia="Arial" w:hAnsi="Arial" w:cs="Arial"/>
          <w:color w:val="020202"/>
          <w:w w:val="107"/>
        </w:rPr>
        <w:t>4</w:t>
      </w:r>
    </w:p>
    <w:p w:rsidR="0059605C" w:rsidRDefault="000E6896">
      <w:pPr>
        <w:spacing w:before="69" w:line="367" w:lineRule="auto"/>
        <w:ind w:left="113" w:right="-38" w:firstLine="5"/>
        <w:jc w:val="both"/>
        <w:rPr>
          <w:sz w:val="22"/>
          <w:szCs w:val="22"/>
        </w:rPr>
      </w:pPr>
      <w:r>
        <w:rPr>
          <w:color w:val="020202"/>
          <w:spacing w:val="6"/>
          <w:w w:val="121"/>
          <w:sz w:val="22"/>
          <w:szCs w:val="22"/>
        </w:rPr>
        <w:lastRenderedPageBreak/>
        <w:t>p</w:t>
      </w:r>
      <w:r>
        <w:rPr>
          <w:color w:val="020202"/>
          <w:spacing w:val="4"/>
          <w:w w:val="121"/>
          <w:sz w:val="22"/>
          <w:szCs w:val="22"/>
        </w:rPr>
        <w:t>r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t</w:t>
      </w:r>
      <w:r>
        <w:rPr>
          <w:color w:val="020202"/>
          <w:spacing w:val="5"/>
          <w:w w:val="121"/>
          <w:sz w:val="22"/>
          <w:szCs w:val="22"/>
        </w:rPr>
        <w:t>i</w:t>
      </w:r>
      <w:r>
        <w:rPr>
          <w:color w:val="020202"/>
          <w:w w:val="121"/>
          <w:sz w:val="22"/>
          <w:szCs w:val="22"/>
        </w:rPr>
        <w:t xml:space="preserve">k 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2"/>
          <w:w w:val="107"/>
          <w:sz w:val="22"/>
          <w:szCs w:val="22"/>
        </w:rPr>
        <w:t>il</w:t>
      </w:r>
      <w:r>
        <w:rPr>
          <w:color w:val="020202"/>
          <w:spacing w:val="2"/>
          <w:w w:val="82"/>
          <w:sz w:val="22"/>
          <w:szCs w:val="22"/>
        </w:rPr>
        <w:t>)</w:t>
      </w:r>
      <w:r>
        <w:rPr>
          <w:color w:val="020202"/>
          <w:w w:val="101"/>
          <w:sz w:val="22"/>
          <w:szCs w:val="22"/>
        </w:rPr>
        <w:t xml:space="preserve">, </w:t>
      </w:r>
      <w:r>
        <w:rPr>
          <w:color w:val="020202"/>
          <w:spacing w:val="25"/>
          <w:w w:val="101"/>
          <w:sz w:val="22"/>
          <w:szCs w:val="22"/>
        </w:rPr>
        <w:t xml:space="preserve">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0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 xml:space="preserve">an </w:t>
      </w:r>
      <w:r>
        <w:rPr>
          <w:color w:val="020202"/>
          <w:spacing w:val="3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4"/>
          <w:w w:val="120"/>
          <w:sz w:val="22"/>
          <w:szCs w:val="22"/>
        </w:rPr>
        <w:t>et</w:t>
      </w:r>
      <w:r>
        <w:rPr>
          <w:color w:val="020202"/>
          <w:spacing w:val="5"/>
          <w:w w:val="120"/>
          <w:sz w:val="22"/>
          <w:szCs w:val="22"/>
        </w:rPr>
        <w:t>ap</w:t>
      </w:r>
      <w:r>
        <w:rPr>
          <w:color w:val="020202"/>
          <w:w w:val="120"/>
          <w:sz w:val="22"/>
          <w:szCs w:val="22"/>
        </w:rPr>
        <w:t>i</w:t>
      </w:r>
      <w:r>
        <w:rPr>
          <w:color w:val="020202"/>
          <w:spacing w:val="24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spacing w:val="5"/>
          <w:w w:val="144"/>
          <w:sz w:val="22"/>
          <w:szCs w:val="22"/>
        </w:rPr>
        <w:t>u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5"/>
          <w:w w:val="126"/>
          <w:sz w:val="22"/>
          <w:szCs w:val="22"/>
        </w:rPr>
        <w:t>h</w:t>
      </w:r>
      <w:r>
        <w:rPr>
          <w:color w:val="020202"/>
          <w:w w:val="126"/>
          <w:sz w:val="22"/>
          <w:szCs w:val="22"/>
        </w:rPr>
        <w:t>ar</w:t>
      </w:r>
      <w:r>
        <w:rPr>
          <w:color w:val="020202"/>
          <w:spacing w:val="13"/>
          <w:w w:val="126"/>
          <w:sz w:val="22"/>
          <w:szCs w:val="22"/>
        </w:rPr>
        <w:t>u</w:t>
      </w:r>
      <w:r>
        <w:rPr>
          <w:color w:val="020202"/>
          <w:w w:val="126"/>
          <w:sz w:val="22"/>
          <w:szCs w:val="22"/>
        </w:rPr>
        <w:t xml:space="preserve">s   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-1"/>
          <w:w w:val="114"/>
          <w:sz w:val="22"/>
          <w:szCs w:val="22"/>
        </w:rPr>
        <w:t>q</w:t>
      </w:r>
      <w:r>
        <w:rPr>
          <w:color w:val="020202"/>
          <w:spacing w:val="6"/>
          <w:w w:val="108"/>
          <w:sz w:val="22"/>
          <w:szCs w:val="22"/>
        </w:rPr>
        <w:t>w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69"/>
          <w:sz w:val="22"/>
          <w:szCs w:val="22"/>
        </w:rPr>
        <w:t xml:space="preserve">;   </w:t>
      </w:r>
      <w:r>
        <w:rPr>
          <w:color w:val="020202"/>
          <w:spacing w:val="3"/>
          <w:w w:val="69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l</w:t>
      </w:r>
      <w:r>
        <w:rPr>
          <w:color w:val="020202"/>
          <w:w w:val="121"/>
          <w:sz w:val="22"/>
          <w:szCs w:val="22"/>
        </w:rPr>
        <w:t xml:space="preserve">ah  </w:t>
      </w:r>
      <w:r>
        <w:rPr>
          <w:color w:val="020202"/>
          <w:spacing w:val="16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spacing w:val="5"/>
          <w:w w:val="121"/>
          <w:sz w:val="22"/>
          <w:szCs w:val="22"/>
        </w:rPr>
        <w:t>ny</w:t>
      </w:r>
      <w:r>
        <w:rPr>
          <w:color w:val="020202"/>
          <w:w w:val="121"/>
          <w:sz w:val="22"/>
          <w:szCs w:val="22"/>
        </w:rPr>
        <w:t xml:space="preserve">a  </w:t>
      </w:r>
      <w:r>
        <w:rPr>
          <w:color w:val="020202"/>
          <w:spacing w:val="8"/>
          <w:w w:val="121"/>
          <w:sz w:val="22"/>
          <w:szCs w:val="22"/>
        </w:rPr>
        <w:t xml:space="preserve"> 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30"/>
          <w:sz w:val="22"/>
          <w:szCs w:val="22"/>
        </w:rPr>
        <w:t xml:space="preserve">t </w:t>
      </w:r>
      <w:r>
        <w:rPr>
          <w:color w:val="020202"/>
          <w:spacing w:val="8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-13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j</w:t>
      </w:r>
      <w:r>
        <w:rPr>
          <w:color w:val="020202"/>
          <w:spacing w:val="-30"/>
          <w:w w:val="116"/>
          <w:sz w:val="22"/>
          <w:szCs w:val="22"/>
        </w:rPr>
        <w:t xml:space="preserve"> 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6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0"/>
          <w:w w:val="116"/>
          <w:sz w:val="22"/>
          <w:szCs w:val="22"/>
        </w:rPr>
        <w:t>n</w:t>
      </w:r>
      <w:r>
        <w:rPr>
          <w:color w:val="020202"/>
          <w:spacing w:val="5"/>
          <w:w w:val="116"/>
          <w:sz w:val="22"/>
          <w:szCs w:val="22"/>
        </w:rPr>
        <w:t>k</w:t>
      </w:r>
      <w:r>
        <w:rPr>
          <w:color w:val="020202"/>
          <w:w w:val="116"/>
          <w:sz w:val="22"/>
          <w:szCs w:val="22"/>
        </w:rPr>
        <w:t xml:space="preserve">an  </w:t>
      </w:r>
      <w:r>
        <w:rPr>
          <w:color w:val="020202"/>
          <w:spacing w:val="12"/>
          <w:w w:val="116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s</w:t>
      </w:r>
      <w:r>
        <w:rPr>
          <w:color w:val="020202"/>
          <w:spacing w:val="6"/>
          <w:w w:val="116"/>
          <w:sz w:val="22"/>
          <w:szCs w:val="22"/>
        </w:rPr>
        <w:t>h</w:t>
      </w:r>
      <w:r>
        <w:rPr>
          <w:color w:val="020202"/>
          <w:spacing w:val="3"/>
          <w:w w:val="116"/>
          <w:sz w:val="22"/>
          <w:szCs w:val="22"/>
        </w:rPr>
        <w:t>o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 xml:space="preserve">t </w:t>
      </w:r>
      <w:r>
        <w:rPr>
          <w:color w:val="020202"/>
          <w:spacing w:val="31"/>
          <w:w w:val="116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l</w:t>
      </w:r>
      <w:r>
        <w:rPr>
          <w:color w:val="020202"/>
          <w:spacing w:val="4"/>
          <w:sz w:val="22"/>
          <w:szCs w:val="22"/>
        </w:rPr>
        <w:t>i</w:t>
      </w:r>
      <w:r>
        <w:rPr>
          <w:color w:val="020202"/>
          <w:spacing w:val="6"/>
          <w:sz w:val="22"/>
          <w:szCs w:val="22"/>
        </w:rPr>
        <w:t>m</w:t>
      </w:r>
      <w:r>
        <w:rPr>
          <w:color w:val="020202"/>
          <w:sz w:val="22"/>
          <w:szCs w:val="22"/>
        </w:rPr>
        <w:t xml:space="preserve">a  </w:t>
      </w:r>
      <w:r>
        <w:rPr>
          <w:color w:val="020202"/>
          <w:spacing w:val="34"/>
          <w:sz w:val="22"/>
          <w:szCs w:val="22"/>
        </w:rPr>
        <w:t xml:space="preserve"> </w:t>
      </w:r>
      <w:r>
        <w:rPr>
          <w:color w:val="020202"/>
          <w:spacing w:val="6"/>
          <w:w w:val="108"/>
          <w:sz w:val="22"/>
          <w:szCs w:val="22"/>
        </w:rPr>
        <w:t>w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k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w w:val="84"/>
          <w:sz w:val="22"/>
          <w:szCs w:val="22"/>
        </w:rPr>
        <w:t>.</w:t>
      </w:r>
      <w:r>
        <w:rPr>
          <w:color w:val="020202"/>
          <w:sz w:val="22"/>
          <w:szCs w:val="22"/>
        </w:rPr>
        <w:t xml:space="preserve">  </w:t>
      </w:r>
      <w:r>
        <w:rPr>
          <w:color w:val="020202"/>
          <w:spacing w:val="5"/>
          <w:sz w:val="22"/>
          <w:szCs w:val="22"/>
        </w:rPr>
        <w:t xml:space="preserve"> </w:t>
      </w:r>
      <w:r>
        <w:rPr>
          <w:color w:val="020202"/>
          <w:spacing w:val="2"/>
          <w:w w:val="89"/>
          <w:sz w:val="22"/>
          <w:szCs w:val="22"/>
        </w:rPr>
        <w:t>I</w:t>
      </w:r>
      <w:r>
        <w:rPr>
          <w:color w:val="020202"/>
          <w:w w:val="134"/>
          <w:sz w:val="22"/>
          <w:szCs w:val="22"/>
        </w:rPr>
        <w:t xml:space="preserve">a 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ak</w:t>
      </w:r>
      <w:r>
        <w:rPr>
          <w:color w:val="020202"/>
          <w:spacing w:val="13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 xml:space="preserve">n </w:t>
      </w:r>
      <w:r>
        <w:rPr>
          <w:color w:val="020202"/>
          <w:spacing w:val="10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h</w:t>
      </w:r>
      <w:r>
        <w:rPr>
          <w:color w:val="020202"/>
          <w:spacing w:val="7"/>
          <w:w w:val="117"/>
          <w:sz w:val="22"/>
          <w:szCs w:val="22"/>
        </w:rPr>
        <w:t>w</w:t>
      </w:r>
      <w:r>
        <w:rPr>
          <w:color w:val="020202"/>
          <w:w w:val="117"/>
          <w:sz w:val="22"/>
          <w:szCs w:val="22"/>
        </w:rPr>
        <w:t xml:space="preserve">a </w:t>
      </w:r>
      <w:r>
        <w:rPr>
          <w:color w:val="020202"/>
          <w:spacing w:val="13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19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 xml:space="preserve">g  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-1"/>
          <w:w w:val="114"/>
          <w:sz w:val="22"/>
          <w:szCs w:val="22"/>
        </w:rPr>
        <w:t>q</w:t>
      </w:r>
      <w:r>
        <w:rPr>
          <w:color w:val="020202"/>
          <w:spacing w:val="6"/>
          <w:w w:val="108"/>
          <w:sz w:val="22"/>
          <w:szCs w:val="22"/>
        </w:rPr>
        <w:t>w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9"/>
          <w:w w:val="116"/>
          <w:sz w:val="22"/>
          <w:szCs w:val="22"/>
        </w:rPr>
        <w:t>k</w:t>
      </w:r>
      <w:r>
        <w:rPr>
          <w:color w:val="020202"/>
          <w:w w:val="116"/>
          <w:sz w:val="22"/>
          <w:szCs w:val="22"/>
        </w:rPr>
        <w:t>an</w:t>
      </w:r>
      <w:r>
        <w:rPr>
          <w:color w:val="020202"/>
          <w:spacing w:val="45"/>
          <w:w w:val="116"/>
          <w:sz w:val="22"/>
          <w:szCs w:val="22"/>
        </w:rPr>
        <w:t xml:space="preserve"> </w:t>
      </w:r>
      <w:r>
        <w:rPr>
          <w:color w:val="020202"/>
          <w:spacing w:val="7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7"/>
          <w:w w:val="116"/>
          <w:sz w:val="22"/>
          <w:szCs w:val="22"/>
        </w:rPr>
        <w:t>m</w:t>
      </w:r>
      <w:r>
        <w:rPr>
          <w:color w:val="020202"/>
          <w:w w:val="116"/>
          <w:sz w:val="22"/>
          <w:szCs w:val="22"/>
        </w:rPr>
        <w:t xml:space="preserve">iliki </w:t>
      </w:r>
      <w:r>
        <w:rPr>
          <w:color w:val="020202"/>
          <w:spacing w:val="8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w w:val="116"/>
          <w:sz w:val="22"/>
          <w:szCs w:val="22"/>
        </w:rPr>
        <w:t>al</w:t>
      </w:r>
      <w:r>
        <w:rPr>
          <w:color w:val="020202"/>
          <w:spacing w:val="28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y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g</w:t>
      </w:r>
      <w:r>
        <w:rPr>
          <w:color w:val="020202"/>
          <w:spacing w:val="16"/>
          <w:w w:val="116"/>
          <w:sz w:val="22"/>
          <w:szCs w:val="22"/>
        </w:rPr>
        <w:t xml:space="preserve"> </w:t>
      </w:r>
      <w:r>
        <w:rPr>
          <w:color w:val="020202"/>
          <w:w w:val="125"/>
          <w:sz w:val="22"/>
          <w:szCs w:val="22"/>
        </w:rPr>
        <w:t>k</w:t>
      </w:r>
      <w:r>
        <w:rPr>
          <w:color w:val="020202"/>
          <w:spacing w:val="8"/>
          <w:w w:val="125"/>
          <w:sz w:val="22"/>
          <w:szCs w:val="22"/>
        </w:rPr>
        <w:t>u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>i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-6"/>
          <w:sz w:val="22"/>
          <w:szCs w:val="22"/>
        </w:rPr>
        <w:t>e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spacing w:val="-5"/>
          <w:w w:val="127"/>
          <w:sz w:val="22"/>
          <w:szCs w:val="22"/>
        </w:rPr>
        <w:t>u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spacing w:val="4"/>
          <w:w w:val="140"/>
          <w:sz w:val="22"/>
          <w:szCs w:val="22"/>
        </w:rPr>
        <w:t>u</w:t>
      </w:r>
      <w:r>
        <w:rPr>
          <w:color w:val="020202"/>
          <w:spacing w:val="3"/>
          <w:w w:val="140"/>
          <w:sz w:val="22"/>
          <w:szCs w:val="22"/>
        </w:rPr>
        <w:t>r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10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b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134"/>
          <w:sz w:val="22"/>
          <w:szCs w:val="22"/>
        </w:rPr>
        <w:t xml:space="preserve">a </w:t>
      </w:r>
      <w:r>
        <w:rPr>
          <w:color w:val="020202"/>
          <w:spacing w:val="8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11"/>
          <w:w w:val="117"/>
          <w:sz w:val="22"/>
          <w:szCs w:val="22"/>
        </w:rPr>
        <w:t>h</w:t>
      </w:r>
      <w:r>
        <w:rPr>
          <w:color w:val="020202"/>
          <w:w w:val="117"/>
          <w:sz w:val="22"/>
          <w:szCs w:val="22"/>
        </w:rPr>
        <w:t>i</w:t>
      </w:r>
      <w:r>
        <w:rPr>
          <w:color w:val="020202"/>
          <w:spacing w:val="7"/>
          <w:w w:val="117"/>
          <w:sz w:val="22"/>
          <w:szCs w:val="22"/>
        </w:rPr>
        <w:t>n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ari</w:t>
      </w:r>
      <w:r>
        <w:rPr>
          <w:color w:val="020202"/>
          <w:spacing w:val="24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h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l</w:t>
      </w:r>
      <w:r>
        <w:rPr>
          <w:color w:val="020202"/>
          <w:spacing w:val="2"/>
          <w:w w:val="117"/>
          <w:sz w:val="22"/>
          <w:szCs w:val="22"/>
        </w:rPr>
        <w:t>-</w:t>
      </w:r>
      <w:r>
        <w:rPr>
          <w:color w:val="020202"/>
          <w:spacing w:val="6"/>
          <w:w w:val="117"/>
          <w:sz w:val="22"/>
          <w:szCs w:val="22"/>
        </w:rPr>
        <w:t>h</w:t>
      </w:r>
      <w:r>
        <w:rPr>
          <w:color w:val="020202"/>
          <w:w w:val="117"/>
          <w:sz w:val="22"/>
          <w:szCs w:val="22"/>
        </w:rPr>
        <w:t>al</w:t>
      </w:r>
      <w:r>
        <w:rPr>
          <w:color w:val="020202"/>
          <w:spacing w:val="19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 xml:space="preserve">g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w w:val="114"/>
          <w:sz w:val="22"/>
          <w:szCs w:val="22"/>
        </w:rPr>
        <w:t>f</w:t>
      </w:r>
      <w:r>
        <w:rPr>
          <w:color w:val="020202"/>
          <w:spacing w:val="7"/>
          <w:w w:val="114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 xml:space="preserve">t 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>t</w:t>
      </w:r>
      <w:r>
        <w:rPr>
          <w:color w:val="020202"/>
          <w:spacing w:val="4"/>
          <w:w w:val="115"/>
          <w:sz w:val="22"/>
          <w:szCs w:val="22"/>
        </w:rPr>
        <w:t>i</w:t>
      </w:r>
      <w:r>
        <w:rPr>
          <w:color w:val="020202"/>
          <w:spacing w:val="3"/>
          <w:w w:val="121"/>
          <w:sz w:val="22"/>
          <w:szCs w:val="22"/>
        </w:rPr>
        <w:t>f</w:t>
      </w:r>
      <w:r>
        <w:rPr>
          <w:color w:val="020202"/>
          <w:w w:val="50"/>
          <w:sz w:val="22"/>
          <w:szCs w:val="22"/>
        </w:rPr>
        <w:t xml:space="preserve">.    </w:t>
      </w:r>
      <w:r>
        <w:rPr>
          <w:color w:val="020202"/>
          <w:spacing w:val="5"/>
          <w:w w:val="116"/>
          <w:sz w:val="22"/>
          <w:szCs w:val="22"/>
        </w:rPr>
        <w:t>B</w:t>
      </w:r>
      <w:r>
        <w:rPr>
          <w:color w:val="020202"/>
          <w:spacing w:val="2"/>
          <w:w w:val="116"/>
          <w:sz w:val="22"/>
          <w:szCs w:val="22"/>
        </w:rPr>
        <w:t>il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3"/>
          <w:w w:val="116"/>
          <w:sz w:val="22"/>
          <w:szCs w:val="22"/>
        </w:rPr>
        <w:t>m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 xml:space="preserve">a  </w:t>
      </w:r>
      <w:r>
        <w:rPr>
          <w:color w:val="020202"/>
          <w:spacing w:val="19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h</w:t>
      </w:r>
      <w:r>
        <w:rPr>
          <w:color w:val="020202"/>
          <w:w w:val="116"/>
          <w:sz w:val="22"/>
          <w:szCs w:val="22"/>
        </w:rPr>
        <w:t xml:space="preserve">al  </w:t>
      </w:r>
      <w:r>
        <w:rPr>
          <w:color w:val="020202"/>
          <w:spacing w:val="23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spacing w:val="3"/>
          <w:w w:val="116"/>
          <w:sz w:val="22"/>
          <w:szCs w:val="22"/>
        </w:rPr>
        <w:t>erse</w:t>
      </w:r>
      <w:r>
        <w:rPr>
          <w:color w:val="020202"/>
          <w:spacing w:val="6"/>
          <w:w w:val="116"/>
          <w:sz w:val="22"/>
          <w:szCs w:val="22"/>
        </w:rPr>
        <w:t>bu</w:t>
      </w:r>
      <w:r>
        <w:rPr>
          <w:color w:val="020202"/>
          <w:w w:val="116"/>
          <w:sz w:val="22"/>
          <w:szCs w:val="22"/>
        </w:rPr>
        <w:t xml:space="preserve">t  </w:t>
      </w:r>
      <w:r>
        <w:rPr>
          <w:color w:val="020202"/>
          <w:spacing w:val="62"/>
          <w:w w:val="116"/>
          <w:sz w:val="22"/>
          <w:szCs w:val="22"/>
        </w:rPr>
        <w:t xml:space="preserve"> </w:t>
      </w:r>
      <w:r>
        <w:rPr>
          <w:color w:val="020202"/>
          <w:w w:val="116"/>
          <w:sz w:val="22"/>
          <w:szCs w:val="22"/>
        </w:rPr>
        <w:t xml:space="preserve">di 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s</w:t>
      </w:r>
      <w:r>
        <w:rPr>
          <w:color w:val="020202"/>
          <w:spacing w:val="38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9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ak</w:t>
      </w:r>
      <w:r>
        <w:rPr>
          <w:color w:val="020202"/>
          <w:spacing w:val="13"/>
          <w:w w:val="118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42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o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 xml:space="preserve">h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34"/>
          <w:sz w:val="22"/>
          <w:szCs w:val="22"/>
        </w:rPr>
        <w:t xml:space="preserve">a 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pacing w:val="26"/>
          <w:w w:val="84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s</w:t>
      </w:r>
      <w:r>
        <w:rPr>
          <w:color w:val="020202"/>
          <w:spacing w:val="5"/>
          <w:w w:val="123"/>
          <w:sz w:val="22"/>
          <w:szCs w:val="22"/>
        </w:rPr>
        <w:t>ud</w:t>
      </w:r>
      <w:r>
        <w:rPr>
          <w:color w:val="020202"/>
          <w:w w:val="123"/>
          <w:sz w:val="22"/>
          <w:szCs w:val="22"/>
        </w:rPr>
        <w:t xml:space="preserve">ah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99"/>
          <w:sz w:val="22"/>
          <w:szCs w:val="22"/>
        </w:rPr>
        <w:t>i</w:t>
      </w:r>
      <w:r>
        <w:rPr>
          <w:color w:val="020202"/>
          <w:spacing w:val="2"/>
          <w:w w:val="99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h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27"/>
          <w:sz w:val="22"/>
          <w:szCs w:val="22"/>
        </w:rPr>
        <w:t>up</w:t>
      </w:r>
      <w:r>
        <w:rPr>
          <w:color w:val="020202"/>
          <w:w w:val="126"/>
          <w:sz w:val="22"/>
          <w:szCs w:val="22"/>
        </w:rPr>
        <w:t xml:space="preserve">an </w:t>
      </w:r>
      <w:r>
        <w:rPr>
          <w:color w:val="020202"/>
          <w:spacing w:val="5"/>
          <w:w w:val="120"/>
          <w:sz w:val="22"/>
          <w:szCs w:val="22"/>
        </w:rPr>
        <w:t>k</w:t>
      </w:r>
      <w:r>
        <w:rPr>
          <w:color w:val="020202"/>
          <w:spacing w:val="4"/>
          <w:w w:val="120"/>
          <w:sz w:val="22"/>
          <w:szCs w:val="22"/>
        </w:rPr>
        <w:t>ese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30"/>
          <w:w w:val="120"/>
          <w:sz w:val="22"/>
          <w:szCs w:val="22"/>
        </w:rPr>
        <w:t xml:space="preserve">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0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28"/>
          <w:w w:val="120"/>
          <w:sz w:val="22"/>
          <w:szCs w:val="22"/>
        </w:rPr>
        <w:t xml:space="preserve"> </w:t>
      </w:r>
      <w:r>
        <w:rPr>
          <w:color w:val="020202"/>
          <w:spacing w:val="8"/>
          <w:w w:val="120"/>
          <w:sz w:val="22"/>
          <w:szCs w:val="22"/>
        </w:rPr>
        <w:t>m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-12"/>
          <w:w w:val="120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spacing w:val="5"/>
          <w:w w:val="120"/>
          <w:sz w:val="22"/>
          <w:szCs w:val="22"/>
        </w:rPr>
        <w:t>ad</w:t>
      </w:r>
      <w:r>
        <w:rPr>
          <w:color w:val="020202"/>
          <w:w w:val="120"/>
          <w:sz w:val="22"/>
          <w:szCs w:val="22"/>
        </w:rPr>
        <w:t>i k</w:t>
      </w:r>
      <w:r>
        <w:rPr>
          <w:color w:val="020202"/>
          <w:spacing w:val="10"/>
          <w:w w:val="120"/>
          <w:sz w:val="22"/>
          <w:szCs w:val="22"/>
        </w:rPr>
        <w:t>u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w w:val="120"/>
          <w:sz w:val="22"/>
          <w:szCs w:val="22"/>
        </w:rPr>
        <w:t>t</w:t>
      </w:r>
      <w:r>
        <w:rPr>
          <w:color w:val="020202"/>
          <w:spacing w:val="43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6"/>
          <w:w w:val="123"/>
          <w:sz w:val="22"/>
          <w:szCs w:val="22"/>
        </w:rPr>
        <w:t>b</w:t>
      </w:r>
      <w:r>
        <w:rPr>
          <w:color w:val="020202"/>
          <w:spacing w:val="4"/>
          <w:w w:val="123"/>
          <w:sz w:val="22"/>
          <w:szCs w:val="22"/>
        </w:rPr>
        <w:t>er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h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pacing w:val="18"/>
          <w:w w:val="123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.</w:t>
      </w:r>
    </w:p>
    <w:p w:rsidR="0059605C" w:rsidRDefault="0059605C">
      <w:pPr>
        <w:spacing w:before="1" w:line="120" w:lineRule="exact"/>
        <w:rPr>
          <w:sz w:val="13"/>
          <w:szCs w:val="13"/>
        </w:rPr>
      </w:pPr>
    </w:p>
    <w:p w:rsidR="0059605C" w:rsidRDefault="000E6896">
      <w:pPr>
        <w:spacing w:line="368" w:lineRule="auto"/>
        <w:ind w:left="113" w:right="-21" w:firstLine="547"/>
        <w:jc w:val="both"/>
        <w:rPr>
          <w:sz w:val="22"/>
          <w:szCs w:val="22"/>
        </w:rPr>
      </w:pPr>
      <w:r>
        <w:rPr>
          <w:color w:val="020202"/>
          <w:spacing w:val="5"/>
          <w:w w:val="119"/>
          <w:sz w:val="22"/>
          <w:szCs w:val="22"/>
        </w:rPr>
        <w:t>P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spacing w:val="5"/>
          <w:w w:val="119"/>
          <w:sz w:val="22"/>
          <w:szCs w:val="22"/>
        </w:rPr>
        <w:t>g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18"/>
          <w:w w:val="119"/>
          <w:sz w:val="22"/>
          <w:szCs w:val="22"/>
        </w:rPr>
        <w:t xml:space="preserve"> </w:t>
      </w:r>
      <w:r>
        <w:rPr>
          <w:color w:val="020202"/>
          <w:spacing w:val="6"/>
          <w:w w:val="106"/>
          <w:sz w:val="22"/>
          <w:szCs w:val="22"/>
        </w:rPr>
        <w:t>M</w:t>
      </w:r>
      <w:r>
        <w:rPr>
          <w:color w:val="020202"/>
          <w:w w:val="106"/>
          <w:sz w:val="22"/>
          <w:szCs w:val="22"/>
        </w:rPr>
        <w:t>a</w:t>
      </w:r>
      <w:r>
        <w:rPr>
          <w:color w:val="020202"/>
          <w:spacing w:val="8"/>
          <w:w w:val="106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>g</w:t>
      </w:r>
      <w:r>
        <w:rPr>
          <w:color w:val="020202"/>
          <w:spacing w:val="35"/>
          <w:w w:val="106"/>
          <w:sz w:val="22"/>
          <w:szCs w:val="22"/>
        </w:rPr>
        <w:t xml:space="preserve"> </w:t>
      </w:r>
      <w:r>
        <w:rPr>
          <w:color w:val="020202"/>
          <w:spacing w:val="4"/>
          <w:w w:val="106"/>
          <w:sz w:val="22"/>
          <w:szCs w:val="22"/>
        </w:rPr>
        <w:t>Kok</w:t>
      </w:r>
      <w:r>
        <w:rPr>
          <w:color w:val="020202"/>
          <w:w w:val="106"/>
          <w:sz w:val="22"/>
          <w:szCs w:val="22"/>
        </w:rPr>
        <w:t xml:space="preserve">o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6"/>
          <w:w w:val="121"/>
          <w:sz w:val="22"/>
          <w:szCs w:val="22"/>
        </w:rPr>
        <w:t>i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8"/>
          <w:w w:val="118"/>
          <w:sz w:val="22"/>
          <w:szCs w:val="22"/>
        </w:rPr>
        <w:t>u</w:t>
      </w:r>
      <w:r>
        <w:rPr>
          <w:color w:val="020202"/>
          <w:spacing w:val="4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ny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1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ad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ah</w:t>
      </w:r>
      <w:r>
        <w:rPr>
          <w:color w:val="020202"/>
          <w:spacing w:val="10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h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w w:val="128"/>
          <w:sz w:val="22"/>
          <w:szCs w:val="22"/>
        </w:rPr>
        <w:t>ar</w:t>
      </w:r>
      <w:r>
        <w:rPr>
          <w:color w:val="020202"/>
          <w:spacing w:val="10"/>
          <w:w w:val="128"/>
          <w:sz w:val="22"/>
          <w:szCs w:val="22"/>
        </w:rPr>
        <w:t>u</w:t>
      </w:r>
      <w:r>
        <w:rPr>
          <w:color w:val="020202"/>
          <w:w w:val="131"/>
          <w:sz w:val="22"/>
          <w:szCs w:val="22"/>
        </w:rPr>
        <w:t xml:space="preserve">s 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16"/>
          <w:w w:val="76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y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6"/>
          <w:w w:val="121"/>
          <w:sz w:val="22"/>
          <w:szCs w:val="22"/>
        </w:rPr>
        <w:t>i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 xml:space="preserve">u 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spacing w:val="4"/>
          <w:w w:val="121"/>
          <w:sz w:val="22"/>
          <w:szCs w:val="22"/>
        </w:rPr>
        <w:t>er</w:t>
      </w:r>
      <w:r>
        <w:rPr>
          <w:color w:val="020202"/>
          <w:spacing w:val="6"/>
          <w:w w:val="121"/>
          <w:sz w:val="22"/>
          <w:szCs w:val="22"/>
        </w:rPr>
        <w:t>bu</w:t>
      </w:r>
      <w:r>
        <w:rPr>
          <w:color w:val="020202"/>
          <w:spacing w:val="5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0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w w:val="121"/>
          <w:sz w:val="22"/>
          <w:szCs w:val="22"/>
        </w:rPr>
        <w:t>s</w:t>
      </w:r>
      <w:r>
        <w:rPr>
          <w:color w:val="020202"/>
          <w:spacing w:val="15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27"/>
          <w:sz w:val="22"/>
          <w:szCs w:val="22"/>
        </w:rPr>
        <w:t>k</w:t>
      </w:r>
      <w:r>
        <w:rPr>
          <w:color w:val="020202"/>
          <w:spacing w:val="9"/>
          <w:w w:val="127"/>
          <w:sz w:val="22"/>
          <w:szCs w:val="22"/>
        </w:rPr>
        <w:t>u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4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14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h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2"/>
          <w:w w:val="89"/>
          <w:sz w:val="22"/>
          <w:szCs w:val="22"/>
        </w:rPr>
        <w:t>)</w:t>
      </w:r>
      <w:r>
        <w:rPr>
          <w:color w:val="020202"/>
          <w:w w:val="93"/>
          <w:sz w:val="22"/>
          <w:szCs w:val="22"/>
        </w:rPr>
        <w:t>,</w:t>
      </w:r>
      <w:r>
        <w:rPr>
          <w:color w:val="020202"/>
          <w:spacing w:val="11"/>
          <w:w w:val="93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am 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w w:val="117"/>
          <w:sz w:val="22"/>
          <w:szCs w:val="22"/>
        </w:rPr>
        <w:t xml:space="preserve">al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l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pacing w:val="29"/>
          <w:w w:val="84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34"/>
          <w:sz w:val="22"/>
          <w:szCs w:val="22"/>
        </w:rPr>
        <w:t xml:space="preserve"> 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spacing w:val="4"/>
          <w:w w:val="122"/>
          <w:sz w:val="22"/>
          <w:szCs w:val="22"/>
        </w:rPr>
        <w:t>er</w:t>
      </w:r>
      <w:r>
        <w:rPr>
          <w:color w:val="020202"/>
          <w:spacing w:val="6"/>
          <w:w w:val="122"/>
          <w:sz w:val="22"/>
          <w:szCs w:val="22"/>
        </w:rPr>
        <w:t>b</w:t>
      </w:r>
      <w:r>
        <w:rPr>
          <w:color w:val="020202"/>
          <w:spacing w:val="5"/>
          <w:w w:val="122"/>
          <w:sz w:val="22"/>
          <w:szCs w:val="22"/>
        </w:rPr>
        <w:t>uk</w:t>
      </w:r>
      <w:r>
        <w:rPr>
          <w:color w:val="020202"/>
          <w:w w:val="122"/>
          <w:sz w:val="22"/>
          <w:szCs w:val="22"/>
        </w:rPr>
        <w:t xml:space="preserve">a 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>s</w:t>
      </w:r>
      <w:r>
        <w:rPr>
          <w:color w:val="020202"/>
          <w:spacing w:val="13"/>
          <w:w w:val="122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kr</w:t>
      </w:r>
      <w:r>
        <w:rPr>
          <w:color w:val="020202"/>
          <w:spacing w:val="9"/>
          <w:w w:val="118"/>
          <w:sz w:val="22"/>
          <w:szCs w:val="22"/>
        </w:rPr>
        <w:t>i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17"/>
          <w:sz w:val="22"/>
          <w:szCs w:val="22"/>
        </w:rPr>
        <w:t xml:space="preserve">ik </w:t>
      </w:r>
      <w:r>
        <w:rPr>
          <w:color w:val="020202"/>
          <w:spacing w:val="4"/>
          <w:w w:val="119"/>
          <w:sz w:val="22"/>
          <w:szCs w:val="22"/>
        </w:rPr>
        <w:t>or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spacing w:val="5"/>
          <w:w w:val="119"/>
          <w:sz w:val="22"/>
          <w:szCs w:val="22"/>
        </w:rPr>
        <w:t>g</w:t>
      </w:r>
      <w:r>
        <w:rPr>
          <w:color w:val="BFBFBF"/>
          <w:w w:val="119"/>
          <w:sz w:val="22"/>
          <w:szCs w:val="22"/>
        </w:rPr>
        <w:t>.</w:t>
      </w:r>
      <w:r>
        <w:rPr>
          <w:color w:val="BFBFBF"/>
          <w:spacing w:val="25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99"/>
          <w:sz w:val="22"/>
          <w:szCs w:val="22"/>
        </w:rPr>
        <w:t>l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i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76"/>
          <w:sz w:val="22"/>
          <w:szCs w:val="22"/>
        </w:rPr>
        <w:t xml:space="preserve">.  </w:t>
      </w:r>
      <w:r>
        <w:rPr>
          <w:color w:val="020202"/>
          <w:spacing w:val="28"/>
          <w:w w:val="76"/>
          <w:sz w:val="22"/>
          <w:szCs w:val="22"/>
        </w:rPr>
        <w:t xml:space="preserve"> </w:t>
      </w:r>
      <w:r>
        <w:rPr>
          <w:color w:val="020202"/>
          <w:spacing w:val="6"/>
          <w:sz w:val="22"/>
          <w:szCs w:val="22"/>
        </w:rPr>
        <w:t>D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7"/>
          <w:sz w:val="22"/>
          <w:szCs w:val="22"/>
        </w:rPr>
        <w:t>r</w:t>
      </w:r>
      <w:r>
        <w:rPr>
          <w:color w:val="020202"/>
          <w:sz w:val="22"/>
          <w:szCs w:val="22"/>
        </w:rPr>
        <w:t xml:space="preserve">i    </w:t>
      </w:r>
      <w:r>
        <w:rPr>
          <w:color w:val="020202"/>
          <w:spacing w:val="6"/>
          <w:w w:val="114"/>
          <w:sz w:val="22"/>
          <w:szCs w:val="22"/>
        </w:rPr>
        <w:t>k</w:t>
      </w:r>
      <w:r>
        <w:rPr>
          <w:color w:val="020202"/>
          <w:spacing w:val="5"/>
          <w:w w:val="114"/>
          <w:sz w:val="22"/>
          <w:szCs w:val="22"/>
        </w:rPr>
        <w:t>a</w:t>
      </w:r>
      <w:r>
        <w:rPr>
          <w:color w:val="020202"/>
          <w:spacing w:val="2"/>
          <w:w w:val="114"/>
          <w:sz w:val="22"/>
          <w:szCs w:val="22"/>
        </w:rPr>
        <w:t>t</w:t>
      </w:r>
      <w:r>
        <w:rPr>
          <w:color w:val="020202"/>
          <w:spacing w:val="3"/>
          <w:w w:val="114"/>
          <w:sz w:val="22"/>
          <w:szCs w:val="22"/>
        </w:rPr>
        <w:t>ego</w:t>
      </w:r>
      <w:r>
        <w:rPr>
          <w:color w:val="020202"/>
          <w:w w:val="114"/>
          <w:sz w:val="22"/>
          <w:szCs w:val="22"/>
        </w:rPr>
        <w:t xml:space="preserve">ri </w:t>
      </w:r>
      <w:r>
        <w:rPr>
          <w:color w:val="020202"/>
          <w:spacing w:val="52"/>
          <w:w w:val="114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spacing w:val="3"/>
          <w:w w:val="117"/>
          <w:sz w:val="22"/>
          <w:szCs w:val="22"/>
        </w:rPr>
        <w:t>erce</w:t>
      </w:r>
      <w:r>
        <w:rPr>
          <w:color w:val="020202"/>
          <w:w w:val="117"/>
          <w:sz w:val="22"/>
          <w:szCs w:val="22"/>
        </w:rPr>
        <w:t>r</w:t>
      </w:r>
      <w:r>
        <w:rPr>
          <w:color w:val="020202"/>
          <w:spacing w:val="11"/>
          <w:w w:val="117"/>
          <w:sz w:val="22"/>
          <w:szCs w:val="22"/>
        </w:rPr>
        <w:t>m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n</w:t>
      </w:r>
      <w:r>
        <w:rPr>
          <w:color w:val="020202"/>
          <w:spacing w:val="4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h</w:t>
      </w:r>
      <w:r>
        <w:rPr>
          <w:color w:val="020202"/>
          <w:spacing w:val="7"/>
          <w:w w:val="117"/>
          <w:sz w:val="22"/>
          <w:szCs w:val="22"/>
        </w:rPr>
        <w:t>w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 xml:space="preserve">am </w:t>
      </w:r>
      <w:r>
        <w:rPr>
          <w:color w:val="020202"/>
          <w:spacing w:val="4"/>
          <w:w w:val="110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2"/>
          <w:w w:val="120"/>
          <w:sz w:val="22"/>
          <w:szCs w:val="22"/>
        </w:rPr>
        <w:t>ti</w:t>
      </w:r>
      <w:r>
        <w:rPr>
          <w:color w:val="020202"/>
          <w:spacing w:val="6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ak</w:t>
      </w:r>
      <w:r>
        <w:rPr>
          <w:color w:val="020202"/>
          <w:spacing w:val="61"/>
          <w:w w:val="120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bo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3"/>
          <w:sz w:val="22"/>
          <w:szCs w:val="22"/>
        </w:rPr>
        <w:t>e</w:t>
      </w:r>
      <w:r>
        <w:rPr>
          <w:color w:val="020202"/>
          <w:sz w:val="22"/>
          <w:szCs w:val="22"/>
        </w:rPr>
        <w:t xml:space="preserve">h  </w:t>
      </w:r>
      <w:r>
        <w:rPr>
          <w:color w:val="020202"/>
          <w:spacing w:val="32"/>
          <w:sz w:val="22"/>
          <w:szCs w:val="22"/>
        </w:rPr>
        <w:t xml:space="preserve"> </w:t>
      </w:r>
      <w:r>
        <w:rPr>
          <w:color w:val="020202"/>
          <w:spacing w:val="7"/>
          <w:w w:val="122"/>
          <w:sz w:val="22"/>
          <w:szCs w:val="22"/>
        </w:rPr>
        <w:t>m</w:t>
      </w:r>
      <w:r>
        <w:rPr>
          <w:color w:val="020202"/>
          <w:spacing w:val="4"/>
          <w:w w:val="122"/>
          <w:sz w:val="22"/>
          <w:szCs w:val="22"/>
        </w:rPr>
        <w:t>er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56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p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 xml:space="preserve">s  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 xml:space="preserve">s </w:t>
      </w:r>
      <w:r>
        <w:rPr>
          <w:color w:val="020202"/>
          <w:spacing w:val="7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3"/>
          <w:w w:val="117"/>
          <w:sz w:val="22"/>
          <w:szCs w:val="22"/>
        </w:rPr>
        <w:t>r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2"/>
          <w:w w:val="117"/>
          <w:sz w:val="22"/>
          <w:szCs w:val="22"/>
        </w:rPr>
        <w:t>m</w:t>
      </w:r>
      <w:r>
        <w:rPr>
          <w:color w:val="020202"/>
          <w:spacing w:val="6"/>
          <w:w w:val="117"/>
          <w:sz w:val="22"/>
          <w:szCs w:val="22"/>
        </w:rPr>
        <w:t>p</w:t>
      </w:r>
      <w:r>
        <w:rPr>
          <w:color w:val="020202"/>
          <w:spacing w:val="2"/>
          <w:w w:val="117"/>
          <w:sz w:val="22"/>
          <w:szCs w:val="22"/>
        </w:rPr>
        <w:t>il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35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9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 xml:space="preserve">g </w:t>
      </w:r>
      <w:r>
        <w:rPr>
          <w:color w:val="020202"/>
          <w:spacing w:val="21"/>
          <w:w w:val="117"/>
          <w:sz w:val="22"/>
          <w:szCs w:val="22"/>
        </w:rPr>
        <w:t xml:space="preserve"> </w:t>
      </w:r>
      <w:r>
        <w:rPr>
          <w:color w:val="020202"/>
          <w:w w:val="109"/>
          <w:sz w:val="22"/>
          <w:szCs w:val="22"/>
        </w:rPr>
        <w:t>d</w:t>
      </w:r>
      <w:r>
        <w:rPr>
          <w:color w:val="020202"/>
          <w:spacing w:val="6"/>
          <w:w w:val="109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w w:val="112"/>
          <w:sz w:val="22"/>
          <w:szCs w:val="22"/>
        </w:rPr>
        <w:t>ik</w:t>
      </w:r>
      <w:r>
        <w:rPr>
          <w:color w:val="020202"/>
          <w:spacing w:val="9"/>
          <w:w w:val="112"/>
          <w:sz w:val="22"/>
          <w:szCs w:val="22"/>
        </w:rPr>
        <w:t>i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 xml:space="preserve">,  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6"/>
          <w:w w:val="122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h</w:t>
      </w:r>
      <w:r>
        <w:rPr>
          <w:color w:val="020202"/>
          <w:w w:val="122"/>
          <w:sz w:val="22"/>
          <w:szCs w:val="22"/>
        </w:rPr>
        <w:t>ar</w:t>
      </w:r>
      <w:r>
        <w:rPr>
          <w:color w:val="020202"/>
          <w:spacing w:val="15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 xml:space="preserve">s </w:t>
      </w:r>
      <w:r>
        <w:rPr>
          <w:color w:val="020202"/>
          <w:spacing w:val="17"/>
          <w:w w:val="122"/>
          <w:sz w:val="22"/>
          <w:szCs w:val="22"/>
        </w:rPr>
        <w:t xml:space="preserve"> 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spacing w:val="4"/>
          <w:w w:val="122"/>
          <w:sz w:val="22"/>
          <w:szCs w:val="22"/>
        </w:rPr>
        <w:t>e</w:t>
      </w:r>
      <w:r>
        <w:rPr>
          <w:color w:val="020202"/>
          <w:w w:val="122"/>
          <w:sz w:val="22"/>
          <w:szCs w:val="22"/>
        </w:rPr>
        <w:t>r</w:t>
      </w:r>
      <w:r>
        <w:rPr>
          <w:color w:val="020202"/>
          <w:spacing w:val="10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 xml:space="preserve">s </w:t>
      </w:r>
      <w:r>
        <w:rPr>
          <w:color w:val="020202"/>
          <w:spacing w:val="8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b</w:t>
      </w:r>
      <w:r>
        <w:rPr>
          <w:color w:val="020202"/>
          <w:spacing w:val="4"/>
          <w:w w:val="122"/>
          <w:sz w:val="22"/>
          <w:szCs w:val="22"/>
        </w:rPr>
        <w:t>e</w:t>
      </w:r>
      <w:r>
        <w:rPr>
          <w:color w:val="020202"/>
          <w:spacing w:val="2"/>
          <w:w w:val="122"/>
          <w:sz w:val="22"/>
          <w:szCs w:val="22"/>
        </w:rPr>
        <w:t>l</w:t>
      </w:r>
      <w:r>
        <w:rPr>
          <w:color w:val="020202"/>
          <w:spacing w:val="-24"/>
          <w:w w:val="122"/>
          <w:sz w:val="22"/>
          <w:szCs w:val="22"/>
        </w:rPr>
        <w:t>a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w w:val="122"/>
          <w:sz w:val="22"/>
          <w:szCs w:val="22"/>
        </w:rPr>
        <w:t xml:space="preserve">ar 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</w:t>
      </w:r>
      <w:r>
        <w:rPr>
          <w:color w:val="020202"/>
          <w:spacing w:val="44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4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1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2"/>
          <w:w w:val="118"/>
          <w:sz w:val="22"/>
          <w:szCs w:val="22"/>
        </w:rPr>
        <w:t xml:space="preserve">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h</w:t>
      </w:r>
      <w:r>
        <w:rPr>
          <w:color w:val="020202"/>
          <w:spacing w:val="28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3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g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2"/>
          <w:w w:val="99"/>
          <w:sz w:val="22"/>
          <w:szCs w:val="22"/>
        </w:rPr>
        <w:t>l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 xml:space="preserve">m 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h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w w:val="84"/>
          <w:sz w:val="22"/>
          <w:szCs w:val="22"/>
        </w:rPr>
        <w:t>.</w:t>
      </w:r>
      <w:r>
        <w:rPr>
          <w:color w:val="020202"/>
          <w:spacing w:val="20"/>
          <w:w w:val="84"/>
          <w:sz w:val="22"/>
          <w:szCs w:val="22"/>
        </w:rPr>
        <w:t xml:space="preserve"> </w:t>
      </w:r>
      <w:r>
        <w:rPr>
          <w:color w:val="020202"/>
          <w:spacing w:val="4"/>
          <w:w w:val="109"/>
          <w:sz w:val="22"/>
          <w:szCs w:val="22"/>
        </w:rPr>
        <w:t>Ka</w:t>
      </w:r>
      <w:r>
        <w:rPr>
          <w:color w:val="020202"/>
          <w:spacing w:val="2"/>
          <w:w w:val="109"/>
          <w:sz w:val="22"/>
          <w:szCs w:val="22"/>
        </w:rPr>
        <w:t>t</w:t>
      </w:r>
      <w:r>
        <w:rPr>
          <w:color w:val="020202"/>
          <w:spacing w:val="3"/>
          <w:w w:val="109"/>
          <w:sz w:val="22"/>
          <w:szCs w:val="22"/>
        </w:rPr>
        <w:t>e</w:t>
      </w:r>
      <w:r>
        <w:rPr>
          <w:color w:val="020202"/>
          <w:spacing w:val="4"/>
          <w:w w:val="109"/>
          <w:sz w:val="22"/>
          <w:szCs w:val="22"/>
        </w:rPr>
        <w:t>go</w:t>
      </w:r>
      <w:r>
        <w:rPr>
          <w:color w:val="020202"/>
          <w:w w:val="109"/>
          <w:sz w:val="22"/>
          <w:szCs w:val="22"/>
        </w:rPr>
        <w:t>ri</w:t>
      </w:r>
      <w:r>
        <w:rPr>
          <w:color w:val="020202"/>
          <w:spacing w:val="6"/>
          <w:w w:val="109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20"/>
          <w:w w:val="76"/>
          <w:sz w:val="22"/>
          <w:szCs w:val="22"/>
        </w:rPr>
        <w:t xml:space="preserve"> </w:t>
      </w:r>
      <w:r>
        <w:rPr>
          <w:color w:val="020202"/>
          <w:spacing w:val="5"/>
          <w:w w:val="110"/>
          <w:sz w:val="22"/>
          <w:szCs w:val="22"/>
        </w:rPr>
        <w:t>M</w:t>
      </w:r>
      <w:r>
        <w:rPr>
          <w:color w:val="020202"/>
          <w:w w:val="110"/>
          <w:sz w:val="22"/>
          <w:szCs w:val="22"/>
        </w:rPr>
        <w:t>a</w:t>
      </w:r>
      <w:r>
        <w:rPr>
          <w:color w:val="020202"/>
          <w:spacing w:val="10"/>
          <w:w w:val="110"/>
          <w:sz w:val="22"/>
          <w:szCs w:val="22"/>
        </w:rPr>
        <w:t>n</w:t>
      </w:r>
      <w:r>
        <w:rPr>
          <w:color w:val="020202"/>
          <w:w w:val="110"/>
          <w:sz w:val="22"/>
          <w:szCs w:val="22"/>
        </w:rPr>
        <w:t xml:space="preserve">g </w:t>
      </w:r>
      <w:r>
        <w:rPr>
          <w:color w:val="020202"/>
          <w:spacing w:val="4"/>
          <w:w w:val="94"/>
          <w:sz w:val="22"/>
          <w:szCs w:val="22"/>
        </w:rPr>
        <w:t>K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01"/>
          <w:sz w:val="22"/>
          <w:szCs w:val="22"/>
        </w:rPr>
        <w:t xml:space="preserve">o </w:t>
      </w:r>
      <w:r>
        <w:rPr>
          <w:color w:val="020202"/>
          <w:spacing w:val="8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5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g</w:t>
      </w:r>
      <w:r>
        <w:rPr>
          <w:color w:val="020202"/>
          <w:spacing w:val="7"/>
          <w:w w:val="116"/>
          <w:sz w:val="22"/>
          <w:szCs w:val="22"/>
        </w:rPr>
        <w:t>i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3"/>
          <w:w w:val="116"/>
          <w:sz w:val="22"/>
          <w:szCs w:val="22"/>
        </w:rPr>
        <w:t>g</w:t>
      </w:r>
      <w:r>
        <w:rPr>
          <w:color w:val="020202"/>
          <w:spacing w:val="-1"/>
          <w:w w:val="116"/>
          <w:sz w:val="22"/>
          <w:szCs w:val="22"/>
        </w:rPr>
        <w:t>a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spacing w:val="5"/>
          <w:w w:val="116"/>
          <w:sz w:val="22"/>
          <w:szCs w:val="22"/>
        </w:rPr>
        <w:t>k</w:t>
      </w:r>
      <w:r>
        <w:rPr>
          <w:color w:val="020202"/>
          <w:w w:val="116"/>
          <w:sz w:val="22"/>
          <w:szCs w:val="22"/>
        </w:rPr>
        <w:t>an</w:t>
      </w:r>
      <w:r>
        <w:rPr>
          <w:color w:val="020202"/>
          <w:spacing w:val="30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b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h</w:t>
      </w:r>
      <w:r>
        <w:rPr>
          <w:color w:val="020202"/>
          <w:spacing w:val="7"/>
          <w:w w:val="116"/>
          <w:sz w:val="22"/>
          <w:szCs w:val="22"/>
        </w:rPr>
        <w:t>w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2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am 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w w:val="117"/>
          <w:sz w:val="22"/>
          <w:szCs w:val="22"/>
        </w:rPr>
        <w:t xml:space="preserve">al </w:t>
      </w:r>
      <w:r>
        <w:rPr>
          <w:color w:val="020202"/>
          <w:w w:val="94"/>
          <w:sz w:val="22"/>
          <w:szCs w:val="22"/>
        </w:rPr>
        <w:t>f</w:t>
      </w:r>
      <w:r>
        <w:rPr>
          <w:color w:val="020202"/>
          <w:spacing w:val="3"/>
          <w:w w:val="94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 xml:space="preserve">al </w:t>
      </w:r>
      <w:r>
        <w:rPr>
          <w:color w:val="020202"/>
          <w:spacing w:val="11"/>
          <w:w w:val="117"/>
          <w:sz w:val="22"/>
          <w:szCs w:val="22"/>
        </w:rPr>
        <w:t xml:space="preserve"> </w:t>
      </w:r>
      <w:r>
        <w:rPr>
          <w:color w:val="020202"/>
          <w:spacing w:val="1"/>
          <w:w w:val="57"/>
          <w:sz w:val="22"/>
          <w:szCs w:val="22"/>
        </w:rPr>
        <w:t>(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57"/>
          <w:sz w:val="22"/>
          <w:szCs w:val="22"/>
        </w:rPr>
        <w:t xml:space="preserve">) </w:t>
      </w:r>
      <w:r>
        <w:rPr>
          <w:color w:val="020202"/>
          <w:spacing w:val="15"/>
          <w:w w:val="57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 xml:space="preserve">a 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50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w w:val="129"/>
          <w:sz w:val="22"/>
          <w:szCs w:val="22"/>
        </w:rPr>
        <w:t>ar</w:t>
      </w:r>
      <w:r>
        <w:rPr>
          <w:color w:val="020202"/>
          <w:spacing w:val="12"/>
          <w:w w:val="129"/>
          <w:sz w:val="22"/>
          <w:szCs w:val="22"/>
        </w:rPr>
        <w:t>u</w:t>
      </w:r>
      <w:r>
        <w:rPr>
          <w:color w:val="020202"/>
          <w:w w:val="125"/>
          <w:sz w:val="22"/>
          <w:szCs w:val="22"/>
        </w:rPr>
        <w:t xml:space="preserve">s 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.</w:t>
      </w:r>
      <w:r>
        <w:rPr>
          <w:color w:val="020202"/>
          <w:spacing w:val="12"/>
          <w:w w:val="67"/>
          <w:sz w:val="22"/>
          <w:szCs w:val="22"/>
        </w:rPr>
        <w:t xml:space="preserve"> </w:t>
      </w:r>
      <w:r>
        <w:rPr>
          <w:color w:val="020202"/>
          <w:spacing w:val="6"/>
          <w:sz w:val="22"/>
          <w:szCs w:val="22"/>
        </w:rPr>
        <w:t>H</w:t>
      </w:r>
      <w:r>
        <w:rPr>
          <w:color w:val="020202"/>
          <w:sz w:val="22"/>
          <w:szCs w:val="22"/>
        </w:rPr>
        <w:t>al</w:t>
      </w:r>
      <w:r>
        <w:rPr>
          <w:color w:val="020202"/>
          <w:spacing w:val="24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6"/>
          <w:sz w:val="22"/>
          <w:szCs w:val="22"/>
        </w:rPr>
        <w:t>n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26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d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b</w:t>
      </w:r>
      <w:r>
        <w:rPr>
          <w:color w:val="020202"/>
          <w:spacing w:val="5"/>
          <w:w w:val="118"/>
          <w:sz w:val="22"/>
          <w:szCs w:val="22"/>
        </w:rPr>
        <w:t>abk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6"/>
          <w:w w:val="123"/>
          <w:sz w:val="22"/>
          <w:szCs w:val="22"/>
        </w:rPr>
        <w:t>r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-g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4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g</w:t>
      </w:r>
      <w:r>
        <w:rPr>
          <w:color w:val="020202"/>
          <w:w w:val="76"/>
          <w:sz w:val="22"/>
          <w:szCs w:val="22"/>
        </w:rPr>
        <w:t xml:space="preserve">,  </w:t>
      </w:r>
      <w:r>
        <w:rPr>
          <w:color w:val="020202"/>
          <w:w w:val="117"/>
          <w:sz w:val="22"/>
          <w:szCs w:val="22"/>
        </w:rPr>
        <w:t>t</w:t>
      </w:r>
      <w:r>
        <w:rPr>
          <w:color w:val="020202"/>
          <w:spacing w:val="5"/>
          <w:w w:val="11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ak</w:t>
      </w:r>
      <w:r>
        <w:rPr>
          <w:color w:val="020202"/>
          <w:spacing w:val="48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k</w:t>
      </w:r>
      <w:r>
        <w:rPr>
          <w:color w:val="020202"/>
          <w:spacing w:val="8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t</w:t>
      </w:r>
      <w:r>
        <w:rPr>
          <w:color w:val="020202"/>
          <w:spacing w:val="23"/>
          <w:w w:val="117"/>
          <w:sz w:val="22"/>
          <w:szCs w:val="22"/>
        </w:rPr>
        <w:t xml:space="preserve"> </w:t>
      </w:r>
      <w:r>
        <w:rPr>
          <w:color w:val="020202"/>
          <w:w w:val="114"/>
          <w:sz w:val="22"/>
          <w:szCs w:val="22"/>
        </w:rPr>
        <w:t>r</w:t>
      </w:r>
      <w:r>
        <w:rPr>
          <w:color w:val="020202"/>
          <w:spacing w:val="7"/>
          <w:w w:val="114"/>
          <w:sz w:val="22"/>
          <w:szCs w:val="22"/>
        </w:rPr>
        <w:t>o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10"/>
          <w:sz w:val="22"/>
          <w:szCs w:val="22"/>
        </w:rPr>
        <w:t>o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5"/>
          <w:w w:val="119"/>
          <w:sz w:val="22"/>
          <w:szCs w:val="22"/>
        </w:rPr>
        <w:t>n</w:t>
      </w:r>
      <w:r>
        <w:rPr>
          <w:color w:val="020202"/>
          <w:spacing w:val="4"/>
          <w:w w:val="119"/>
          <w:sz w:val="22"/>
          <w:szCs w:val="22"/>
        </w:rPr>
        <w:t>g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26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w w:val="119"/>
          <w:sz w:val="22"/>
          <w:szCs w:val="22"/>
        </w:rPr>
        <w:t>gr</w:t>
      </w:r>
      <w:r>
        <w:rPr>
          <w:color w:val="020202"/>
          <w:spacing w:val="11"/>
          <w:w w:val="119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w w:val="63"/>
          <w:sz w:val="22"/>
          <w:szCs w:val="22"/>
        </w:rPr>
        <w:t>)</w:t>
      </w:r>
      <w:r>
        <w:rPr>
          <w:color w:val="020202"/>
          <w:spacing w:val="28"/>
          <w:w w:val="63"/>
          <w:sz w:val="22"/>
          <w:szCs w:val="22"/>
        </w:rPr>
        <w:t xml:space="preserve"> </w:t>
      </w:r>
      <w:r>
        <w:rPr>
          <w:color w:val="020202"/>
          <w:spacing w:val="6"/>
          <w:w w:val="121"/>
          <w:sz w:val="22"/>
          <w:szCs w:val="22"/>
        </w:rPr>
        <w:t>k</w:t>
      </w:r>
      <w:r>
        <w:rPr>
          <w:color w:val="020202"/>
          <w:spacing w:val="4"/>
          <w:w w:val="121"/>
          <w:sz w:val="22"/>
          <w:szCs w:val="22"/>
        </w:rPr>
        <w:t>ese</w:t>
      </w:r>
      <w:r>
        <w:rPr>
          <w:color w:val="020202"/>
          <w:spacing w:val="5"/>
          <w:w w:val="121"/>
          <w:sz w:val="22"/>
          <w:szCs w:val="22"/>
        </w:rPr>
        <w:t>n</w:t>
      </w:r>
      <w:r>
        <w:rPr>
          <w:color w:val="020202"/>
          <w:spacing w:val="2"/>
          <w:w w:val="121"/>
          <w:sz w:val="22"/>
          <w:szCs w:val="22"/>
        </w:rPr>
        <w:t>i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w w:val="121"/>
          <w:sz w:val="22"/>
          <w:szCs w:val="22"/>
        </w:rPr>
        <w:t>ar</w:t>
      </w:r>
      <w:r>
        <w:rPr>
          <w:color w:val="020202"/>
          <w:spacing w:val="22"/>
          <w:w w:val="121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43"/>
          <w:sz w:val="22"/>
          <w:szCs w:val="22"/>
        </w:rPr>
        <w:t xml:space="preserve"> </w:t>
      </w:r>
      <w:r>
        <w:rPr>
          <w:color w:val="020202"/>
          <w:w w:val="106"/>
          <w:sz w:val="22"/>
          <w:szCs w:val="22"/>
        </w:rPr>
        <w:t xml:space="preserve">di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1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42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se</w:t>
      </w:r>
      <w:r>
        <w:rPr>
          <w:color w:val="020202"/>
          <w:spacing w:val="5"/>
          <w:w w:val="120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spacing w:val="7"/>
          <w:w w:val="120"/>
          <w:sz w:val="22"/>
          <w:szCs w:val="22"/>
        </w:rPr>
        <w:t>m</w:t>
      </w:r>
      <w:r>
        <w:rPr>
          <w:color w:val="020202"/>
          <w:w w:val="120"/>
          <w:sz w:val="22"/>
          <w:szCs w:val="22"/>
        </w:rPr>
        <w:t xml:space="preserve">an </w:t>
      </w:r>
      <w:r>
        <w:rPr>
          <w:color w:val="020202"/>
          <w:spacing w:val="5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 xml:space="preserve">g 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u</w:t>
      </w:r>
      <w:r>
        <w:rPr>
          <w:color w:val="020202"/>
          <w:spacing w:val="29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nny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3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b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0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18"/>
          <w:sz w:val="22"/>
          <w:szCs w:val="22"/>
        </w:rPr>
        <w:t>erse</w:t>
      </w:r>
      <w:r>
        <w:rPr>
          <w:color w:val="020202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 xml:space="preserve">h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9"/>
          <w:w w:val="118"/>
          <w:sz w:val="22"/>
          <w:szCs w:val="22"/>
        </w:rPr>
        <w:t>h</w:t>
      </w:r>
      <w:r>
        <w:rPr>
          <w:color w:val="020202"/>
          <w:w w:val="118"/>
          <w:sz w:val="22"/>
          <w:szCs w:val="22"/>
        </w:rPr>
        <w:t>am</w:t>
      </w:r>
      <w:r>
        <w:rPr>
          <w:color w:val="020202"/>
          <w:spacing w:val="36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 xml:space="preserve">u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7"/>
          <w:w w:val="128"/>
          <w:sz w:val="22"/>
          <w:szCs w:val="22"/>
        </w:rPr>
        <w:t>r</w:t>
      </w:r>
      <w:r>
        <w:rPr>
          <w:color w:val="020202"/>
          <w:w w:val="76"/>
          <w:sz w:val="22"/>
          <w:szCs w:val="22"/>
        </w:rPr>
        <w:t xml:space="preserve">.   </w:t>
      </w:r>
      <w:r>
        <w:rPr>
          <w:color w:val="020202"/>
          <w:spacing w:val="21"/>
          <w:w w:val="76"/>
          <w:sz w:val="22"/>
          <w:szCs w:val="22"/>
        </w:rPr>
        <w:t xml:space="preserve"> </w:t>
      </w:r>
      <w:r>
        <w:rPr>
          <w:color w:val="020202"/>
          <w:spacing w:val="4"/>
          <w:w w:val="94"/>
          <w:sz w:val="22"/>
          <w:szCs w:val="22"/>
        </w:rPr>
        <w:t>K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i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24"/>
          <w:sz w:val="22"/>
          <w:szCs w:val="22"/>
        </w:rPr>
        <w:t xml:space="preserve">a    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4"/>
          <w:w w:val="123"/>
          <w:sz w:val="22"/>
          <w:szCs w:val="22"/>
        </w:rPr>
        <w:t>er</w:t>
      </w:r>
      <w:r>
        <w:rPr>
          <w:color w:val="020202"/>
          <w:spacing w:val="5"/>
          <w:w w:val="123"/>
          <w:sz w:val="22"/>
          <w:szCs w:val="22"/>
        </w:rPr>
        <w:t>b</w:t>
      </w:r>
      <w:r>
        <w:rPr>
          <w:color w:val="020202"/>
          <w:spacing w:val="6"/>
          <w:w w:val="123"/>
          <w:sz w:val="22"/>
          <w:szCs w:val="22"/>
        </w:rPr>
        <w:t>uk</w:t>
      </w:r>
      <w:r>
        <w:rPr>
          <w:color w:val="020202"/>
          <w:w w:val="123"/>
          <w:sz w:val="22"/>
          <w:szCs w:val="22"/>
        </w:rPr>
        <w:t xml:space="preserve">a </w:t>
      </w:r>
      <w:r>
        <w:rPr>
          <w:color w:val="020202"/>
          <w:spacing w:val="5"/>
          <w:w w:val="123"/>
          <w:sz w:val="22"/>
          <w:szCs w:val="22"/>
        </w:rPr>
        <w:t>a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5"/>
          <w:w w:val="123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>s</w:t>
      </w:r>
      <w:r>
        <w:rPr>
          <w:color w:val="020202"/>
          <w:spacing w:val="8"/>
          <w:w w:val="123"/>
          <w:sz w:val="22"/>
          <w:szCs w:val="22"/>
        </w:rPr>
        <w:t xml:space="preserve"> </w:t>
      </w:r>
      <w:r>
        <w:rPr>
          <w:color w:val="020202"/>
          <w:w w:val="116"/>
          <w:sz w:val="22"/>
          <w:szCs w:val="22"/>
        </w:rPr>
        <w:t>kr</w:t>
      </w:r>
      <w:r>
        <w:rPr>
          <w:color w:val="020202"/>
          <w:spacing w:val="10"/>
          <w:w w:val="116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k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27"/>
          <w:w w:val="76"/>
          <w:sz w:val="22"/>
          <w:szCs w:val="22"/>
        </w:rPr>
        <w:t xml:space="preserve"> </w:t>
      </w:r>
      <w:r>
        <w:rPr>
          <w:color w:val="020202"/>
          <w:spacing w:val="5"/>
          <w:w w:val="109"/>
          <w:sz w:val="22"/>
          <w:szCs w:val="22"/>
        </w:rPr>
        <w:t>M</w:t>
      </w:r>
      <w:r>
        <w:rPr>
          <w:color w:val="020202"/>
          <w:w w:val="109"/>
          <w:sz w:val="22"/>
          <w:szCs w:val="22"/>
        </w:rPr>
        <w:t>a</w:t>
      </w:r>
      <w:r>
        <w:rPr>
          <w:color w:val="020202"/>
          <w:spacing w:val="9"/>
          <w:w w:val="109"/>
          <w:sz w:val="22"/>
          <w:szCs w:val="22"/>
        </w:rPr>
        <w:t>n</w:t>
      </w:r>
      <w:r>
        <w:rPr>
          <w:color w:val="020202"/>
          <w:w w:val="109"/>
          <w:sz w:val="22"/>
          <w:szCs w:val="22"/>
        </w:rPr>
        <w:t>g</w:t>
      </w:r>
      <w:r>
        <w:rPr>
          <w:color w:val="020202"/>
          <w:spacing w:val="13"/>
          <w:w w:val="109"/>
          <w:sz w:val="22"/>
          <w:szCs w:val="22"/>
        </w:rPr>
        <w:t xml:space="preserve"> </w:t>
      </w:r>
      <w:r>
        <w:rPr>
          <w:color w:val="020202"/>
          <w:spacing w:val="4"/>
          <w:w w:val="94"/>
          <w:sz w:val="22"/>
          <w:szCs w:val="22"/>
        </w:rPr>
        <w:t>K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97"/>
          <w:sz w:val="22"/>
          <w:szCs w:val="22"/>
        </w:rPr>
        <w:t xml:space="preserve">o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60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h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0"/>
          <w:w w:val="118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9"/>
          <w:w w:val="118"/>
          <w:sz w:val="22"/>
          <w:szCs w:val="22"/>
        </w:rPr>
        <w:t>r</w:t>
      </w:r>
      <w:r>
        <w:rPr>
          <w:color w:val="020202"/>
          <w:spacing w:val="2"/>
          <w:w w:val="118"/>
          <w:sz w:val="22"/>
          <w:szCs w:val="22"/>
        </w:rPr>
        <w:t>iti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19"/>
          <w:w w:val="11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6"/>
          <w:sz w:val="22"/>
          <w:szCs w:val="22"/>
        </w:rPr>
        <w:t>r</w:t>
      </w:r>
      <w:r>
        <w:rPr>
          <w:color w:val="020202"/>
          <w:sz w:val="22"/>
          <w:szCs w:val="22"/>
        </w:rPr>
        <w:t xml:space="preserve">i </w:t>
      </w:r>
      <w:r>
        <w:rPr>
          <w:color w:val="020202"/>
          <w:spacing w:val="37"/>
          <w:sz w:val="22"/>
          <w:szCs w:val="22"/>
        </w:rPr>
        <w:t xml:space="preserve"> </w:t>
      </w:r>
      <w:r>
        <w:rPr>
          <w:color w:val="020202"/>
          <w:spacing w:val="4"/>
          <w:w w:val="97"/>
          <w:sz w:val="22"/>
          <w:szCs w:val="22"/>
        </w:rPr>
        <w:t>o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>g</w:t>
      </w:r>
    </w:p>
    <w:p w:rsidR="0059605C" w:rsidRDefault="000E6896">
      <w:pPr>
        <w:spacing w:before="83" w:line="366" w:lineRule="auto"/>
        <w:ind w:left="29" w:right="68" w:firstLine="5"/>
        <w:jc w:val="both"/>
        <w:rPr>
          <w:sz w:val="22"/>
          <w:szCs w:val="22"/>
        </w:rPr>
      </w:pPr>
      <w:r>
        <w:br w:type="column"/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7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n    </w:t>
      </w:r>
      <w:r>
        <w:rPr>
          <w:color w:val="020202"/>
          <w:spacing w:val="5"/>
          <w:w w:val="119"/>
          <w:sz w:val="22"/>
          <w:szCs w:val="22"/>
        </w:rPr>
        <w:t>h</w:t>
      </w:r>
      <w:r>
        <w:rPr>
          <w:color w:val="020202"/>
          <w:w w:val="119"/>
          <w:sz w:val="22"/>
          <w:szCs w:val="22"/>
        </w:rPr>
        <w:t>ar</w:t>
      </w:r>
      <w:r>
        <w:rPr>
          <w:color w:val="020202"/>
          <w:spacing w:val="12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 xml:space="preserve">s  </w:t>
      </w:r>
      <w:r>
        <w:rPr>
          <w:color w:val="020202"/>
          <w:spacing w:val="9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-20"/>
          <w:w w:val="119"/>
          <w:sz w:val="22"/>
          <w:szCs w:val="22"/>
        </w:rPr>
        <w:t>i</w:t>
      </w:r>
      <w:r>
        <w:rPr>
          <w:color w:val="020202"/>
          <w:spacing w:val="2"/>
          <w:w w:val="119"/>
          <w:sz w:val="22"/>
          <w:szCs w:val="22"/>
        </w:rPr>
        <w:t>j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7"/>
          <w:w w:val="119"/>
          <w:sz w:val="22"/>
          <w:szCs w:val="22"/>
        </w:rPr>
        <w:t>w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 xml:space="preserve">b </w:t>
      </w:r>
      <w:r>
        <w:rPr>
          <w:color w:val="020202"/>
          <w:spacing w:val="19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5"/>
          <w:w w:val="119"/>
          <w:sz w:val="22"/>
          <w:szCs w:val="22"/>
        </w:rPr>
        <w:t>ng</w:t>
      </w:r>
      <w:r>
        <w:rPr>
          <w:color w:val="020202"/>
          <w:w w:val="119"/>
          <w:sz w:val="22"/>
          <w:szCs w:val="22"/>
        </w:rPr>
        <w:t xml:space="preserve">an </w:t>
      </w:r>
      <w:r>
        <w:rPr>
          <w:color w:val="020202"/>
          <w:spacing w:val="23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ar</w:t>
      </w:r>
      <w:r>
        <w:rPr>
          <w:color w:val="020202"/>
          <w:spacing w:val="10"/>
          <w:w w:val="118"/>
          <w:sz w:val="22"/>
          <w:szCs w:val="22"/>
        </w:rPr>
        <w:t>y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5"/>
          <w:w w:val="115"/>
          <w:sz w:val="22"/>
          <w:szCs w:val="22"/>
        </w:rPr>
        <w:t>y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10"/>
          <w:w w:val="115"/>
          <w:sz w:val="22"/>
          <w:szCs w:val="22"/>
        </w:rPr>
        <w:t>n</w:t>
      </w:r>
      <w:r>
        <w:rPr>
          <w:color w:val="020202"/>
          <w:w w:val="115"/>
          <w:sz w:val="22"/>
          <w:szCs w:val="22"/>
        </w:rPr>
        <w:t xml:space="preserve">g 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5"/>
          <w:sz w:val="22"/>
          <w:szCs w:val="22"/>
        </w:rPr>
        <w:t>b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15"/>
          <w:sz w:val="22"/>
          <w:szCs w:val="22"/>
        </w:rPr>
        <w:t>h</w:t>
      </w:r>
      <w:r>
        <w:rPr>
          <w:color w:val="020202"/>
          <w:spacing w:val="7"/>
          <w:w w:val="115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k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26"/>
          <w:w w:val="76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spacing w:val="5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24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5"/>
          <w:sz w:val="22"/>
          <w:szCs w:val="22"/>
        </w:rPr>
        <w:t>al</w:t>
      </w:r>
      <w:r>
        <w:rPr>
          <w:color w:val="020202"/>
          <w:spacing w:val="7"/>
          <w:w w:val="115"/>
          <w:sz w:val="22"/>
          <w:szCs w:val="22"/>
        </w:rPr>
        <w:t>i</w:t>
      </w:r>
      <w:r>
        <w:rPr>
          <w:color w:val="020202"/>
          <w:w w:val="123"/>
          <w:sz w:val="22"/>
          <w:szCs w:val="22"/>
        </w:rPr>
        <w:t>k</w:t>
      </w:r>
      <w:r>
        <w:rPr>
          <w:color w:val="020202"/>
          <w:spacing w:val="8"/>
          <w:w w:val="123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5"/>
          <w:w w:val="131"/>
          <w:sz w:val="22"/>
          <w:szCs w:val="22"/>
        </w:rPr>
        <w:t>h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115"/>
          <w:sz w:val="22"/>
          <w:szCs w:val="22"/>
        </w:rPr>
        <w:t>ti</w:t>
      </w:r>
      <w:r>
        <w:rPr>
          <w:color w:val="020202"/>
          <w:spacing w:val="26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ar</w:t>
      </w:r>
      <w:r>
        <w:rPr>
          <w:color w:val="020202"/>
          <w:spacing w:val="12"/>
          <w:w w:val="119"/>
          <w:sz w:val="22"/>
          <w:szCs w:val="22"/>
        </w:rPr>
        <w:t>y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2"/>
          <w:w w:val="82"/>
          <w:sz w:val="22"/>
          <w:szCs w:val="22"/>
        </w:rPr>
        <w:t>)</w:t>
      </w:r>
      <w:r>
        <w:rPr>
          <w:color w:val="020202"/>
          <w:w w:val="84"/>
          <w:sz w:val="22"/>
          <w:szCs w:val="22"/>
        </w:rPr>
        <w:t>.</w:t>
      </w:r>
    </w:p>
    <w:p w:rsidR="0059605C" w:rsidRDefault="0059605C">
      <w:pPr>
        <w:spacing w:before="7" w:line="120" w:lineRule="exact"/>
        <w:rPr>
          <w:sz w:val="12"/>
          <w:szCs w:val="12"/>
        </w:rPr>
      </w:pPr>
    </w:p>
    <w:p w:rsidR="0059605C" w:rsidRDefault="000E6896">
      <w:pPr>
        <w:spacing w:line="366" w:lineRule="auto"/>
        <w:ind w:left="29" w:right="68" w:firstLine="619"/>
        <w:jc w:val="both"/>
        <w:rPr>
          <w:sz w:val="22"/>
          <w:szCs w:val="22"/>
        </w:rPr>
      </w:pPr>
      <w:r>
        <w:rPr>
          <w:color w:val="020202"/>
          <w:spacing w:val="7"/>
          <w:w w:val="113"/>
          <w:position w:val="1"/>
          <w:sz w:val="22"/>
          <w:szCs w:val="22"/>
        </w:rPr>
        <w:t>D</w:t>
      </w:r>
      <w:r>
        <w:rPr>
          <w:color w:val="020202"/>
          <w:w w:val="113"/>
          <w:position w:val="1"/>
          <w:sz w:val="22"/>
          <w:szCs w:val="22"/>
        </w:rPr>
        <w:t>a</w:t>
      </w:r>
      <w:r>
        <w:rPr>
          <w:color w:val="020202"/>
          <w:spacing w:val="8"/>
          <w:w w:val="113"/>
          <w:position w:val="1"/>
          <w:sz w:val="22"/>
          <w:szCs w:val="22"/>
        </w:rPr>
        <w:t>l</w:t>
      </w:r>
      <w:r>
        <w:rPr>
          <w:color w:val="020202"/>
          <w:w w:val="113"/>
          <w:position w:val="1"/>
          <w:sz w:val="22"/>
          <w:szCs w:val="22"/>
        </w:rPr>
        <w:t xml:space="preserve">am  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93"/>
          <w:sz w:val="22"/>
          <w:szCs w:val="22"/>
        </w:rPr>
        <w:t xml:space="preserve">,  </w:t>
      </w:r>
      <w:r>
        <w:rPr>
          <w:color w:val="020202"/>
          <w:spacing w:val="22"/>
          <w:w w:val="93"/>
          <w:sz w:val="22"/>
          <w:szCs w:val="22"/>
        </w:rPr>
        <w:t xml:space="preserve"> </w:t>
      </w:r>
      <w:r>
        <w:rPr>
          <w:color w:val="020202"/>
          <w:spacing w:val="6"/>
          <w:w w:val="95"/>
          <w:sz w:val="22"/>
          <w:szCs w:val="22"/>
        </w:rPr>
        <w:t>M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 xml:space="preserve">g </w:t>
      </w:r>
      <w:r>
        <w:rPr>
          <w:color w:val="020202"/>
          <w:spacing w:val="4"/>
          <w:w w:val="112"/>
          <w:sz w:val="22"/>
          <w:szCs w:val="22"/>
        </w:rPr>
        <w:t>Kok</w:t>
      </w:r>
      <w:r>
        <w:rPr>
          <w:color w:val="020202"/>
          <w:w w:val="112"/>
          <w:sz w:val="22"/>
          <w:szCs w:val="22"/>
        </w:rPr>
        <w:t xml:space="preserve">o   </w:t>
      </w:r>
      <w:r>
        <w:rPr>
          <w:color w:val="020202"/>
          <w:spacing w:val="3"/>
          <w:w w:val="112"/>
          <w:sz w:val="22"/>
          <w:szCs w:val="22"/>
        </w:rPr>
        <w:t>s</w:t>
      </w:r>
      <w:r>
        <w:rPr>
          <w:color w:val="020202"/>
          <w:w w:val="112"/>
          <w:sz w:val="22"/>
          <w:szCs w:val="22"/>
        </w:rPr>
        <w:t>a</w:t>
      </w:r>
      <w:r>
        <w:rPr>
          <w:color w:val="020202"/>
          <w:spacing w:val="9"/>
          <w:w w:val="112"/>
          <w:sz w:val="22"/>
          <w:szCs w:val="22"/>
        </w:rPr>
        <w:t>n</w:t>
      </w:r>
      <w:r>
        <w:rPr>
          <w:color w:val="020202"/>
          <w:spacing w:val="3"/>
          <w:w w:val="112"/>
          <w:sz w:val="22"/>
          <w:szCs w:val="22"/>
        </w:rPr>
        <w:t>g</w:t>
      </w:r>
      <w:r>
        <w:rPr>
          <w:color w:val="020202"/>
          <w:spacing w:val="4"/>
          <w:w w:val="112"/>
          <w:sz w:val="22"/>
          <w:szCs w:val="22"/>
        </w:rPr>
        <w:t>a</w:t>
      </w:r>
      <w:r>
        <w:rPr>
          <w:color w:val="020202"/>
          <w:w w:val="112"/>
          <w:sz w:val="22"/>
          <w:szCs w:val="22"/>
        </w:rPr>
        <w:t xml:space="preserve">t   </w:t>
      </w:r>
      <w:r>
        <w:rPr>
          <w:color w:val="020202"/>
          <w:spacing w:val="10"/>
          <w:w w:val="112"/>
          <w:sz w:val="22"/>
          <w:szCs w:val="22"/>
        </w:rPr>
        <w:t xml:space="preserve"> </w:t>
      </w:r>
      <w:r>
        <w:rPr>
          <w:color w:val="020202"/>
          <w:spacing w:val="8"/>
          <w:w w:val="112"/>
          <w:sz w:val="22"/>
          <w:szCs w:val="22"/>
        </w:rPr>
        <w:t>m</w:t>
      </w:r>
      <w:r>
        <w:rPr>
          <w:color w:val="020202"/>
          <w:spacing w:val="3"/>
          <w:w w:val="112"/>
          <w:sz w:val="22"/>
          <w:szCs w:val="22"/>
        </w:rPr>
        <w:t>e</w:t>
      </w:r>
      <w:r>
        <w:rPr>
          <w:color w:val="020202"/>
          <w:spacing w:val="4"/>
          <w:w w:val="112"/>
          <w:sz w:val="22"/>
          <w:szCs w:val="22"/>
        </w:rPr>
        <w:t>n</w:t>
      </w:r>
      <w:r>
        <w:rPr>
          <w:color w:val="020202"/>
          <w:spacing w:val="3"/>
          <w:w w:val="112"/>
          <w:sz w:val="22"/>
          <w:szCs w:val="22"/>
        </w:rPr>
        <w:t>g</w:t>
      </w:r>
      <w:r>
        <w:rPr>
          <w:color w:val="020202"/>
          <w:spacing w:val="4"/>
          <w:w w:val="112"/>
          <w:sz w:val="22"/>
          <w:szCs w:val="22"/>
        </w:rPr>
        <w:t>h</w:t>
      </w:r>
      <w:r>
        <w:rPr>
          <w:color w:val="020202"/>
          <w:spacing w:val="3"/>
          <w:w w:val="112"/>
          <w:sz w:val="22"/>
          <w:szCs w:val="22"/>
        </w:rPr>
        <w:t>o</w:t>
      </w:r>
      <w:r>
        <w:rPr>
          <w:color w:val="020202"/>
          <w:w w:val="112"/>
          <w:sz w:val="22"/>
          <w:szCs w:val="22"/>
        </w:rPr>
        <w:t>r</w:t>
      </w:r>
      <w:r>
        <w:rPr>
          <w:color w:val="020202"/>
          <w:spacing w:val="10"/>
          <w:w w:val="112"/>
          <w:sz w:val="22"/>
          <w:szCs w:val="22"/>
        </w:rPr>
        <w:t>m</w:t>
      </w:r>
      <w:r>
        <w:rPr>
          <w:color w:val="020202"/>
          <w:spacing w:val="4"/>
          <w:w w:val="112"/>
          <w:sz w:val="22"/>
          <w:szCs w:val="22"/>
        </w:rPr>
        <w:t>a</w:t>
      </w:r>
      <w:r>
        <w:rPr>
          <w:color w:val="020202"/>
          <w:spacing w:val="2"/>
          <w:w w:val="112"/>
          <w:sz w:val="22"/>
          <w:szCs w:val="22"/>
        </w:rPr>
        <w:t>t</w:t>
      </w:r>
      <w:r>
        <w:rPr>
          <w:color w:val="020202"/>
          <w:w w:val="112"/>
          <w:sz w:val="22"/>
          <w:szCs w:val="22"/>
        </w:rPr>
        <w:t xml:space="preserve">i   </w:t>
      </w:r>
      <w:r>
        <w:rPr>
          <w:color w:val="020202"/>
          <w:spacing w:val="26"/>
          <w:w w:val="112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34"/>
          <w:sz w:val="22"/>
          <w:szCs w:val="22"/>
        </w:rPr>
        <w:t xml:space="preserve">a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l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w w:val="120"/>
          <w:sz w:val="22"/>
          <w:szCs w:val="22"/>
        </w:rPr>
        <w:t>t</w:t>
      </w:r>
      <w:r>
        <w:rPr>
          <w:color w:val="020202"/>
          <w:spacing w:val="37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w w:val="132"/>
          <w:sz w:val="22"/>
          <w:szCs w:val="22"/>
        </w:rPr>
        <w:t>a</w:t>
      </w:r>
      <w:r>
        <w:rPr>
          <w:color w:val="020202"/>
          <w:spacing w:val="9"/>
          <w:w w:val="132"/>
          <w:sz w:val="22"/>
          <w:szCs w:val="22"/>
        </w:rPr>
        <w:t>n</w:t>
      </w:r>
      <w:r>
        <w:rPr>
          <w:color w:val="020202"/>
          <w:w w:val="67"/>
          <w:sz w:val="22"/>
          <w:szCs w:val="22"/>
        </w:rPr>
        <w:t xml:space="preserve">. </w:t>
      </w:r>
      <w:r>
        <w:rPr>
          <w:color w:val="020202"/>
          <w:spacing w:val="21"/>
          <w:w w:val="67"/>
          <w:sz w:val="22"/>
          <w:szCs w:val="22"/>
        </w:rPr>
        <w:t xml:space="preserve"> </w:t>
      </w:r>
      <w:r>
        <w:rPr>
          <w:color w:val="020202"/>
          <w:spacing w:val="2"/>
          <w:w w:val="89"/>
          <w:sz w:val="22"/>
          <w:szCs w:val="22"/>
        </w:rPr>
        <w:t>I</w:t>
      </w:r>
      <w:r>
        <w:rPr>
          <w:color w:val="020202"/>
          <w:w w:val="129"/>
          <w:sz w:val="22"/>
          <w:szCs w:val="22"/>
        </w:rPr>
        <w:t xml:space="preserve">a  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0"/>
          <w:w w:val="120"/>
          <w:sz w:val="22"/>
          <w:szCs w:val="22"/>
        </w:rPr>
        <w:t>n</w:t>
      </w:r>
      <w:r>
        <w:rPr>
          <w:color w:val="020202"/>
          <w:spacing w:val="5"/>
          <w:w w:val="120"/>
          <w:sz w:val="22"/>
          <w:szCs w:val="22"/>
        </w:rPr>
        <w:t>ga</w:t>
      </w:r>
      <w:r>
        <w:rPr>
          <w:color w:val="020202"/>
          <w:w w:val="120"/>
          <w:sz w:val="22"/>
          <w:szCs w:val="22"/>
        </w:rPr>
        <w:t>t</w:t>
      </w:r>
      <w:r>
        <w:rPr>
          <w:color w:val="020202"/>
          <w:spacing w:val="44"/>
          <w:w w:val="120"/>
          <w:sz w:val="22"/>
          <w:szCs w:val="22"/>
        </w:rPr>
        <w:t xml:space="preserve"> </w:t>
      </w:r>
      <w:r>
        <w:rPr>
          <w:color w:val="020202"/>
          <w:spacing w:val="8"/>
          <w:w w:val="120"/>
          <w:sz w:val="22"/>
          <w:szCs w:val="22"/>
        </w:rPr>
        <w:t>m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ah</w:t>
      </w:r>
      <w:r>
        <w:rPr>
          <w:color w:val="020202"/>
          <w:spacing w:val="60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15"/>
          <w:sz w:val="22"/>
          <w:szCs w:val="22"/>
        </w:rPr>
        <w:t>b</w:t>
      </w:r>
      <w:r>
        <w:rPr>
          <w:color w:val="020202"/>
          <w:spacing w:val="2"/>
          <w:w w:val="115"/>
          <w:sz w:val="22"/>
          <w:szCs w:val="22"/>
        </w:rPr>
        <w:t>il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46"/>
          <w:w w:val="115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a</w:t>
      </w:r>
      <w:r>
        <w:rPr>
          <w:color w:val="020202"/>
          <w:spacing w:val="5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   </w:t>
      </w:r>
      <w:r>
        <w:rPr>
          <w:color w:val="020202"/>
          <w:spacing w:val="5"/>
          <w:w w:val="116"/>
          <w:sz w:val="22"/>
          <w:szCs w:val="22"/>
        </w:rPr>
        <w:t>p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9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g</w:t>
      </w:r>
      <w:r>
        <w:rPr>
          <w:color w:val="020202"/>
          <w:spacing w:val="7"/>
          <w:w w:val="116"/>
          <w:sz w:val="22"/>
          <w:szCs w:val="22"/>
        </w:rPr>
        <w:t>r</w:t>
      </w:r>
      <w:r>
        <w:rPr>
          <w:color w:val="020202"/>
          <w:spacing w:val="-1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>w</w:t>
      </w:r>
      <w:r>
        <w:rPr>
          <w:color w:val="020202"/>
          <w:spacing w:val="8"/>
          <w:w w:val="116"/>
          <w:sz w:val="22"/>
          <w:szCs w:val="22"/>
        </w:rPr>
        <w:t>i</w:t>
      </w:r>
      <w:r>
        <w:rPr>
          <w:color w:val="020202"/>
          <w:w w:val="116"/>
          <w:sz w:val="22"/>
          <w:szCs w:val="22"/>
        </w:rPr>
        <w:t>t</w:t>
      </w:r>
      <w:r>
        <w:rPr>
          <w:color w:val="020202"/>
          <w:spacing w:val="53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y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g</w:t>
      </w:r>
      <w:r>
        <w:rPr>
          <w:color w:val="020202"/>
          <w:spacing w:val="35"/>
          <w:w w:val="116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h</w:t>
      </w:r>
      <w:r>
        <w:rPr>
          <w:color w:val="020202"/>
          <w:w w:val="107"/>
          <w:sz w:val="22"/>
          <w:szCs w:val="22"/>
        </w:rPr>
        <w:t xml:space="preserve">i 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2"/>
          <w:w w:val="118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e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 xml:space="preserve">u </w:t>
      </w:r>
      <w:r>
        <w:rPr>
          <w:color w:val="020202"/>
          <w:spacing w:val="52"/>
          <w:w w:val="118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 xml:space="preserve">t </w:t>
      </w:r>
      <w:r>
        <w:rPr>
          <w:color w:val="020202"/>
          <w:spacing w:val="19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99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212121"/>
          <w:w w:val="67"/>
          <w:sz w:val="22"/>
          <w:szCs w:val="22"/>
        </w:rPr>
        <w:t xml:space="preserve">.   </w:t>
      </w:r>
      <w:r>
        <w:rPr>
          <w:color w:val="020202"/>
          <w:spacing w:val="4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al  </w:t>
      </w:r>
      <w:r>
        <w:rPr>
          <w:color w:val="020202"/>
          <w:spacing w:val="14"/>
          <w:sz w:val="22"/>
          <w:szCs w:val="22"/>
        </w:rPr>
        <w:t xml:space="preserve"> 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07"/>
          <w:sz w:val="22"/>
          <w:szCs w:val="22"/>
        </w:rPr>
        <w:t xml:space="preserve">i 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spacing w:val="5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17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40"/>
          <w:sz w:val="22"/>
          <w:szCs w:val="22"/>
        </w:rPr>
        <w:t>r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7"/>
          <w:w w:val="125"/>
          <w:sz w:val="22"/>
          <w:szCs w:val="22"/>
        </w:rPr>
        <w:t>r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99"/>
          <w:sz w:val="22"/>
          <w:szCs w:val="22"/>
        </w:rPr>
        <w:t>i</w:t>
      </w:r>
      <w:r>
        <w:rPr>
          <w:color w:val="020202"/>
          <w:spacing w:val="25"/>
          <w:w w:val="99"/>
          <w:sz w:val="22"/>
          <w:szCs w:val="22"/>
        </w:rPr>
        <w:t xml:space="preserve"> 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l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w w:val="120"/>
          <w:sz w:val="22"/>
          <w:szCs w:val="22"/>
        </w:rPr>
        <w:t xml:space="preserve">t 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27"/>
          <w:sz w:val="22"/>
          <w:szCs w:val="22"/>
        </w:rPr>
        <w:t>u</w:t>
      </w:r>
      <w:r>
        <w:rPr>
          <w:color w:val="020202"/>
          <w:spacing w:val="22"/>
          <w:w w:val="127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15"/>
          <w:sz w:val="22"/>
          <w:szCs w:val="22"/>
        </w:rPr>
        <w:t xml:space="preserve">ai </w:t>
      </w:r>
      <w:r>
        <w:rPr>
          <w:color w:val="020202"/>
          <w:spacing w:val="5"/>
          <w:w w:val="122"/>
          <w:sz w:val="22"/>
          <w:szCs w:val="22"/>
        </w:rPr>
        <w:t>k</w:t>
      </w:r>
      <w:r>
        <w:rPr>
          <w:color w:val="020202"/>
          <w:spacing w:val="4"/>
          <w:w w:val="122"/>
          <w:sz w:val="22"/>
          <w:szCs w:val="22"/>
        </w:rPr>
        <w:t>e</w:t>
      </w:r>
      <w:r>
        <w:rPr>
          <w:color w:val="020202"/>
          <w:w w:val="122"/>
          <w:sz w:val="22"/>
          <w:szCs w:val="22"/>
        </w:rPr>
        <w:t>k</w:t>
      </w:r>
      <w:r>
        <w:rPr>
          <w:color w:val="020202"/>
          <w:spacing w:val="11"/>
          <w:w w:val="122"/>
          <w:sz w:val="22"/>
          <w:szCs w:val="22"/>
        </w:rPr>
        <w:t>u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106"/>
          <w:sz w:val="22"/>
          <w:szCs w:val="22"/>
        </w:rPr>
        <w:t>g</w:t>
      </w:r>
      <w:r>
        <w:rPr>
          <w:color w:val="020202"/>
          <w:spacing w:val="6"/>
          <w:w w:val="106"/>
          <w:sz w:val="22"/>
          <w:szCs w:val="22"/>
        </w:rPr>
        <w:t>i</w:t>
      </w:r>
      <w:r>
        <w:rPr>
          <w:color w:val="020202"/>
          <w:spacing w:val="4"/>
          <w:w w:val="136"/>
          <w:sz w:val="22"/>
          <w:szCs w:val="22"/>
        </w:rPr>
        <w:t>s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pacing w:val="10"/>
          <w:w w:val="84"/>
          <w:sz w:val="22"/>
          <w:szCs w:val="22"/>
        </w:rPr>
        <w:t xml:space="preserve"> 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nk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12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 xml:space="preserve">ah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-1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ak</w:t>
      </w:r>
      <w:r>
        <w:rPr>
          <w:color w:val="020202"/>
          <w:spacing w:val="15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20"/>
          <w:w w:val="118"/>
          <w:sz w:val="22"/>
          <w:szCs w:val="22"/>
        </w:rPr>
        <w:t xml:space="preserve">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er</w:t>
      </w:r>
      <w:r>
        <w:rPr>
          <w:color w:val="020202"/>
          <w:spacing w:val="-1"/>
          <w:w w:val="118"/>
          <w:sz w:val="22"/>
          <w:szCs w:val="22"/>
        </w:rPr>
        <w:t>a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spacing w:val="-1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13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w w:val="126"/>
          <w:sz w:val="22"/>
          <w:szCs w:val="22"/>
        </w:rPr>
        <w:t xml:space="preserve">an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11"/>
          <w:w w:val="118"/>
          <w:sz w:val="22"/>
          <w:szCs w:val="22"/>
        </w:rPr>
        <w:t>h</w:t>
      </w:r>
      <w:r>
        <w:rPr>
          <w:color w:val="020202"/>
          <w:spacing w:val="5"/>
          <w:w w:val="118"/>
          <w:sz w:val="22"/>
          <w:szCs w:val="22"/>
        </w:rPr>
        <w:t>o</w:t>
      </w:r>
      <w:r>
        <w:rPr>
          <w:color w:val="020202"/>
          <w:spacing w:val="4"/>
          <w:w w:val="118"/>
          <w:sz w:val="22"/>
          <w:szCs w:val="22"/>
        </w:rPr>
        <w:t>r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>i a</w:t>
      </w:r>
      <w:r>
        <w:rPr>
          <w:color w:val="020202"/>
          <w:spacing w:val="6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212121"/>
          <w:spacing w:val="2"/>
          <w:w w:val="118"/>
          <w:sz w:val="22"/>
          <w:szCs w:val="22"/>
        </w:rPr>
        <w:t>-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23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ese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21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 xml:space="preserve">g </w:t>
      </w:r>
      <w:r>
        <w:rPr>
          <w:color w:val="020202"/>
          <w:spacing w:val="5"/>
          <w:w w:val="121"/>
          <w:sz w:val="22"/>
          <w:szCs w:val="22"/>
        </w:rPr>
        <w:t>dapa</w:t>
      </w:r>
      <w:r>
        <w:rPr>
          <w:color w:val="020202"/>
          <w:w w:val="121"/>
          <w:sz w:val="22"/>
          <w:szCs w:val="22"/>
        </w:rPr>
        <w:t>t</w:t>
      </w:r>
      <w:r>
        <w:rPr>
          <w:color w:val="020202"/>
          <w:spacing w:val="10"/>
          <w:w w:val="121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w w:val="11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.</w:t>
      </w:r>
    </w:p>
    <w:p w:rsidR="0059605C" w:rsidRDefault="0059605C">
      <w:pPr>
        <w:spacing w:before="7" w:line="120" w:lineRule="exact"/>
        <w:rPr>
          <w:sz w:val="12"/>
          <w:szCs w:val="12"/>
        </w:rPr>
      </w:pPr>
    </w:p>
    <w:p w:rsidR="0059605C" w:rsidRDefault="000E6896">
      <w:pPr>
        <w:spacing w:line="367" w:lineRule="auto"/>
        <w:ind w:left="19" w:right="86" w:firstLine="547"/>
        <w:jc w:val="both"/>
        <w:rPr>
          <w:sz w:val="22"/>
          <w:szCs w:val="22"/>
        </w:rPr>
      </w:pP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spacing w:val="-18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j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u</w:t>
      </w:r>
      <w:r>
        <w:rPr>
          <w:color w:val="020202"/>
          <w:spacing w:val="8"/>
          <w:w w:val="11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7"/>
          <w:sz w:val="22"/>
          <w:szCs w:val="22"/>
        </w:rPr>
        <w:t>r</w:t>
      </w:r>
      <w:r>
        <w:rPr>
          <w:color w:val="020202"/>
          <w:sz w:val="22"/>
          <w:szCs w:val="22"/>
        </w:rPr>
        <w:t xml:space="preserve">i </w:t>
      </w:r>
      <w:r>
        <w:rPr>
          <w:color w:val="020202"/>
          <w:spacing w:val="1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1"/>
          <w:w w:val="118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2"/>
          <w:w w:val="118"/>
          <w:sz w:val="22"/>
          <w:szCs w:val="22"/>
        </w:rPr>
        <w:t>il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6"/>
          <w:w w:val="123"/>
          <w:sz w:val="22"/>
          <w:szCs w:val="22"/>
        </w:rPr>
        <w:t>r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 xml:space="preserve">,   </w:t>
      </w:r>
      <w:r>
        <w:rPr>
          <w:color w:val="020202"/>
          <w:spacing w:val="5"/>
          <w:w w:val="110"/>
          <w:sz w:val="22"/>
          <w:szCs w:val="22"/>
        </w:rPr>
        <w:t>M</w:t>
      </w:r>
      <w:r>
        <w:rPr>
          <w:color w:val="020202"/>
          <w:w w:val="110"/>
          <w:sz w:val="22"/>
          <w:szCs w:val="22"/>
        </w:rPr>
        <w:t>a</w:t>
      </w:r>
      <w:r>
        <w:rPr>
          <w:color w:val="020202"/>
          <w:spacing w:val="10"/>
          <w:w w:val="110"/>
          <w:sz w:val="22"/>
          <w:szCs w:val="22"/>
        </w:rPr>
        <w:t>n</w:t>
      </w:r>
      <w:r>
        <w:rPr>
          <w:color w:val="020202"/>
          <w:w w:val="110"/>
          <w:sz w:val="22"/>
          <w:szCs w:val="22"/>
        </w:rPr>
        <w:t xml:space="preserve">g </w:t>
      </w:r>
      <w:r>
        <w:rPr>
          <w:color w:val="020202"/>
          <w:spacing w:val="38"/>
          <w:w w:val="110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3"/>
          <w:sz w:val="22"/>
          <w:szCs w:val="22"/>
        </w:rPr>
        <w:t>o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o  </w:t>
      </w:r>
      <w:r>
        <w:rPr>
          <w:color w:val="020202"/>
          <w:spacing w:val="12"/>
          <w:sz w:val="22"/>
          <w:szCs w:val="22"/>
        </w:rPr>
        <w:t xml:space="preserve"> 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spacing w:val="4"/>
          <w:w w:val="121"/>
          <w:sz w:val="22"/>
          <w:szCs w:val="22"/>
        </w:rPr>
        <w:t>e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spacing w:val="5"/>
          <w:w w:val="121"/>
          <w:sz w:val="22"/>
          <w:szCs w:val="22"/>
        </w:rPr>
        <w:t>u</w:t>
      </w:r>
      <w:r>
        <w:rPr>
          <w:color w:val="020202"/>
          <w:w w:val="121"/>
          <w:sz w:val="22"/>
          <w:szCs w:val="22"/>
        </w:rPr>
        <w:t xml:space="preserve">k </w:t>
      </w:r>
      <w:r>
        <w:rPr>
          <w:color w:val="020202"/>
          <w:spacing w:val="32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40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11"/>
          <w:w w:val="118"/>
          <w:sz w:val="22"/>
          <w:szCs w:val="22"/>
        </w:rPr>
        <w:t xml:space="preserve"> 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spacing w:val="-24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j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7"/>
          <w:w w:val="118"/>
          <w:sz w:val="22"/>
          <w:szCs w:val="22"/>
        </w:rPr>
        <w:t>r</w:t>
      </w:r>
      <w:r>
        <w:rPr>
          <w:color w:val="020202"/>
          <w:spacing w:val="2"/>
          <w:w w:val="118"/>
          <w:sz w:val="22"/>
          <w:szCs w:val="22"/>
        </w:rPr>
        <w:t>-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spacing w:val="-24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j</w:t>
      </w:r>
      <w:r>
        <w:rPr>
          <w:color w:val="020202"/>
          <w:w w:val="118"/>
          <w:sz w:val="22"/>
          <w:szCs w:val="22"/>
        </w:rPr>
        <w:t xml:space="preserve">ar </w:t>
      </w:r>
      <w:r>
        <w:rPr>
          <w:color w:val="020202"/>
          <w:spacing w:val="21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-20"/>
          <w:w w:val="129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j</w:t>
      </w:r>
      <w:r>
        <w:rPr>
          <w:color w:val="020202"/>
          <w:spacing w:val="5"/>
          <w:w w:val="143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 xml:space="preserve">.  </w:t>
      </w:r>
      <w:r>
        <w:rPr>
          <w:color w:val="020202"/>
          <w:w w:val="108"/>
          <w:sz w:val="22"/>
          <w:szCs w:val="22"/>
        </w:rPr>
        <w:t>Art</w:t>
      </w:r>
      <w:r>
        <w:rPr>
          <w:color w:val="020202"/>
          <w:spacing w:val="11"/>
          <w:w w:val="108"/>
          <w:sz w:val="22"/>
          <w:szCs w:val="22"/>
        </w:rPr>
        <w:t>i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pu</w:t>
      </w:r>
      <w:r>
        <w:rPr>
          <w:color w:val="020202"/>
          <w:w w:val="118"/>
          <w:sz w:val="22"/>
          <w:szCs w:val="22"/>
        </w:rPr>
        <w:t>n</w:t>
      </w:r>
      <w:r>
        <w:rPr>
          <w:color w:val="020202"/>
          <w:spacing w:val="15"/>
          <w:w w:val="118"/>
          <w:sz w:val="22"/>
          <w:szCs w:val="22"/>
        </w:rPr>
        <w:t xml:space="preserve">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4"/>
          <w:w w:val="118"/>
          <w:sz w:val="22"/>
          <w:szCs w:val="22"/>
        </w:rPr>
        <w:t>ge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32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ce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9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4"/>
          <w:w w:val="152"/>
          <w:sz w:val="22"/>
          <w:szCs w:val="22"/>
        </w:rPr>
        <w:t>J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4"/>
          <w:w w:val="136"/>
          <w:sz w:val="22"/>
          <w:szCs w:val="22"/>
        </w:rPr>
        <w:t>s</w:t>
      </w:r>
      <w:r>
        <w:rPr>
          <w:color w:val="020202"/>
          <w:w w:val="76"/>
          <w:sz w:val="22"/>
          <w:szCs w:val="22"/>
        </w:rPr>
        <w:t xml:space="preserve">,  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4"/>
          <w:w w:val="120"/>
          <w:sz w:val="22"/>
          <w:szCs w:val="22"/>
        </w:rPr>
        <w:t>et</w:t>
      </w:r>
      <w:r>
        <w:rPr>
          <w:color w:val="020202"/>
          <w:spacing w:val="5"/>
          <w:w w:val="120"/>
          <w:sz w:val="22"/>
          <w:szCs w:val="22"/>
        </w:rPr>
        <w:t>ap</w:t>
      </w:r>
      <w:r>
        <w:rPr>
          <w:color w:val="020202"/>
          <w:w w:val="120"/>
          <w:sz w:val="22"/>
          <w:szCs w:val="22"/>
        </w:rPr>
        <w:t>i</w:t>
      </w:r>
      <w:r>
        <w:rPr>
          <w:color w:val="020202"/>
          <w:spacing w:val="38"/>
          <w:w w:val="120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w w:val="127"/>
          <w:sz w:val="22"/>
          <w:szCs w:val="22"/>
        </w:rPr>
        <w:t>h</w:t>
      </w:r>
      <w:r>
        <w:rPr>
          <w:color w:val="020202"/>
          <w:spacing w:val="48"/>
          <w:w w:val="127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k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i</w:t>
      </w:r>
      <w:r>
        <w:rPr>
          <w:color w:val="020202"/>
          <w:spacing w:val="7"/>
          <w:w w:val="119"/>
          <w:sz w:val="22"/>
          <w:szCs w:val="22"/>
        </w:rPr>
        <w:t>h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48"/>
          <w:w w:val="119"/>
          <w:sz w:val="22"/>
          <w:szCs w:val="22"/>
        </w:rPr>
        <w:t xml:space="preserve"> 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2"/>
          <w:w w:val="122"/>
          <w:sz w:val="22"/>
          <w:szCs w:val="22"/>
        </w:rPr>
        <w:t>i</w:t>
      </w:r>
      <w:r>
        <w:rPr>
          <w:color w:val="020202"/>
          <w:w w:val="76"/>
          <w:sz w:val="22"/>
          <w:szCs w:val="22"/>
        </w:rPr>
        <w:t>.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3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B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w w:val="116"/>
          <w:sz w:val="22"/>
          <w:szCs w:val="22"/>
        </w:rPr>
        <w:t>g</w:t>
      </w:r>
      <w:r>
        <w:rPr>
          <w:color w:val="020202"/>
          <w:spacing w:val="7"/>
          <w:w w:val="116"/>
          <w:sz w:val="22"/>
          <w:szCs w:val="22"/>
        </w:rPr>
        <w:t>i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w w:val="116"/>
          <w:sz w:val="22"/>
          <w:szCs w:val="22"/>
        </w:rPr>
        <w:t>u</w:t>
      </w:r>
      <w:r>
        <w:rPr>
          <w:color w:val="020202"/>
          <w:spacing w:val="11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p</w:t>
      </w:r>
      <w:r>
        <w:rPr>
          <w:color w:val="020202"/>
          <w:spacing w:val="6"/>
          <w:w w:val="116"/>
          <w:sz w:val="22"/>
          <w:szCs w:val="22"/>
        </w:rPr>
        <w:t>u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51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po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spacing w:val="3"/>
          <w:w w:val="116"/>
          <w:sz w:val="22"/>
          <w:szCs w:val="22"/>
        </w:rPr>
        <w:t>o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3"/>
          <w:w w:val="116"/>
          <w:sz w:val="22"/>
          <w:szCs w:val="22"/>
        </w:rPr>
        <w:t>g</w:t>
      </w:r>
      <w:r>
        <w:rPr>
          <w:color w:val="020202"/>
          <w:w w:val="116"/>
          <w:sz w:val="22"/>
          <w:szCs w:val="22"/>
        </w:rPr>
        <w:t>an</w:t>
      </w:r>
      <w:r>
        <w:rPr>
          <w:color w:val="020202"/>
          <w:spacing w:val="37"/>
          <w:w w:val="116"/>
          <w:sz w:val="22"/>
          <w:szCs w:val="22"/>
        </w:rPr>
        <w:t xml:space="preserve"> 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0"/>
          <w:w w:val="118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ih</w:t>
      </w:r>
      <w:r>
        <w:rPr>
          <w:color w:val="020202"/>
          <w:spacing w:val="6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9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14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2"/>
          <w:w w:val="118"/>
          <w:sz w:val="22"/>
          <w:szCs w:val="22"/>
        </w:rPr>
        <w:t>m</w:t>
      </w:r>
      <w:r>
        <w:rPr>
          <w:color w:val="020202"/>
          <w:spacing w:val="6"/>
          <w:w w:val="118"/>
          <w:sz w:val="22"/>
          <w:szCs w:val="22"/>
        </w:rPr>
        <w:t>bu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34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nd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k.</w:t>
      </w:r>
      <w:r>
        <w:rPr>
          <w:color w:val="020202"/>
          <w:spacing w:val="5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52"/>
          <w:sz w:val="22"/>
          <w:szCs w:val="22"/>
        </w:rPr>
        <w:t>J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99"/>
          <w:sz w:val="22"/>
          <w:szCs w:val="22"/>
        </w:rPr>
        <w:t xml:space="preserve">i 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am </w:t>
      </w:r>
      <w:r>
        <w:rPr>
          <w:color w:val="020202"/>
          <w:spacing w:val="6"/>
          <w:w w:val="116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al  </w:t>
      </w:r>
      <w:r>
        <w:rPr>
          <w:color w:val="020202"/>
          <w:spacing w:val="11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2"/>
          <w:w w:val="107"/>
          <w:sz w:val="22"/>
          <w:szCs w:val="22"/>
        </w:rPr>
        <w:t>il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23"/>
          <w:w w:val="84"/>
          <w:sz w:val="22"/>
          <w:szCs w:val="22"/>
        </w:rPr>
        <w:t xml:space="preserve"> </w:t>
      </w:r>
      <w:r>
        <w:rPr>
          <w:color w:val="020202"/>
          <w:spacing w:val="7"/>
          <w:w w:val="111"/>
          <w:sz w:val="22"/>
          <w:szCs w:val="22"/>
        </w:rPr>
        <w:t>M</w:t>
      </w:r>
      <w:r>
        <w:rPr>
          <w:color w:val="020202"/>
          <w:w w:val="111"/>
          <w:sz w:val="22"/>
          <w:szCs w:val="22"/>
        </w:rPr>
        <w:t>a</w:t>
      </w:r>
      <w:r>
        <w:rPr>
          <w:color w:val="020202"/>
          <w:spacing w:val="9"/>
          <w:w w:val="111"/>
          <w:sz w:val="22"/>
          <w:szCs w:val="22"/>
        </w:rPr>
        <w:t>n</w:t>
      </w:r>
      <w:r>
        <w:rPr>
          <w:color w:val="020202"/>
          <w:w w:val="111"/>
          <w:sz w:val="22"/>
          <w:szCs w:val="22"/>
        </w:rPr>
        <w:t xml:space="preserve">g  </w:t>
      </w:r>
      <w:r>
        <w:rPr>
          <w:color w:val="020202"/>
          <w:spacing w:val="4"/>
          <w:w w:val="94"/>
          <w:sz w:val="22"/>
          <w:szCs w:val="22"/>
        </w:rPr>
        <w:t>K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97"/>
          <w:sz w:val="22"/>
          <w:szCs w:val="22"/>
        </w:rPr>
        <w:t xml:space="preserve">o </w:t>
      </w:r>
      <w:r>
        <w:rPr>
          <w:color w:val="020202"/>
          <w:w w:val="121"/>
          <w:sz w:val="22"/>
          <w:szCs w:val="22"/>
        </w:rPr>
        <w:t>t</w:t>
      </w:r>
      <w:r>
        <w:rPr>
          <w:color w:val="020202"/>
          <w:spacing w:val="5"/>
          <w:w w:val="121"/>
          <w:sz w:val="22"/>
          <w:szCs w:val="22"/>
        </w:rPr>
        <w:t>id</w:t>
      </w:r>
      <w:r>
        <w:rPr>
          <w:color w:val="020202"/>
          <w:w w:val="121"/>
          <w:sz w:val="22"/>
          <w:szCs w:val="22"/>
        </w:rPr>
        <w:t xml:space="preserve">ak </w:t>
      </w:r>
      <w:r>
        <w:rPr>
          <w:color w:val="020202"/>
          <w:spacing w:val="59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p</w:t>
      </w:r>
      <w:r>
        <w:rPr>
          <w:color w:val="020202"/>
          <w:spacing w:val="4"/>
          <w:w w:val="121"/>
          <w:sz w:val="22"/>
          <w:szCs w:val="22"/>
        </w:rPr>
        <w:t>e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8"/>
          <w:w w:val="121"/>
          <w:sz w:val="22"/>
          <w:szCs w:val="22"/>
        </w:rPr>
        <w:t>n</w:t>
      </w:r>
      <w:r>
        <w:rPr>
          <w:color w:val="020202"/>
          <w:w w:val="121"/>
          <w:sz w:val="22"/>
          <w:szCs w:val="22"/>
        </w:rPr>
        <w:t xml:space="preserve">ah  </w:t>
      </w:r>
      <w:r>
        <w:rPr>
          <w:color w:val="020202"/>
          <w:spacing w:val="19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4"/>
          <w:w w:val="121"/>
          <w:sz w:val="22"/>
          <w:szCs w:val="22"/>
        </w:rPr>
        <w:t>er</w:t>
      </w:r>
      <w:r>
        <w:rPr>
          <w:color w:val="020202"/>
          <w:spacing w:val="6"/>
          <w:w w:val="121"/>
          <w:sz w:val="22"/>
          <w:szCs w:val="22"/>
        </w:rPr>
        <w:t>bu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w w:val="121"/>
          <w:sz w:val="22"/>
          <w:szCs w:val="22"/>
        </w:rPr>
        <w:t xml:space="preserve">t </w:t>
      </w:r>
      <w:r>
        <w:rPr>
          <w:color w:val="020202"/>
          <w:spacing w:val="67"/>
          <w:w w:val="121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10"/>
          <w:sz w:val="22"/>
          <w:szCs w:val="22"/>
        </w:rPr>
        <w:t>c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spacing w:val="2"/>
          <w:w w:val="108"/>
          <w:sz w:val="22"/>
          <w:szCs w:val="22"/>
        </w:rPr>
        <w:t>-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3"/>
          <w:sz w:val="22"/>
          <w:szCs w:val="22"/>
        </w:rPr>
        <w:t>c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11"/>
          <w:sz w:val="22"/>
          <w:szCs w:val="22"/>
        </w:rPr>
        <w:t>m</w:t>
      </w:r>
      <w:r>
        <w:rPr>
          <w:color w:val="020202"/>
          <w:sz w:val="22"/>
          <w:szCs w:val="22"/>
        </w:rPr>
        <w:t xml:space="preserve">,  </w:t>
      </w:r>
      <w:r>
        <w:rPr>
          <w:color w:val="020202"/>
          <w:spacing w:val="23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  a</w:t>
      </w:r>
      <w:r>
        <w:rPr>
          <w:color w:val="020202"/>
          <w:spacing w:val="7"/>
          <w:w w:val="118"/>
          <w:sz w:val="22"/>
          <w:szCs w:val="22"/>
        </w:rPr>
        <w:t>r</w:t>
      </w:r>
      <w:r>
        <w:rPr>
          <w:color w:val="020202"/>
          <w:spacing w:val="2"/>
          <w:w w:val="118"/>
          <w:sz w:val="22"/>
          <w:szCs w:val="22"/>
        </w:rPr>
        <w:t>ti</w:t>
      </w:r>
      <w:r>
        <w:rPr>
          <w:color w:val="020202"/>
          <w:spacing w:val="5"/>
          <w:w w:val="118"/>
          <w:sz w:val="22"/>
          <w:szCs w:val="22"/>
        </w:rPr>
        <w:t>ny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17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h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11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w w:val="120"/>
          <w:sz w:val="22"/>
          <w:szCs w:val="22"/>
        </w:rPr>
        <w:t>t</w:t>
      </w:r>
      <w:r>
        <w:rPr>
          <w:color w:val="020202"/>
          <w:spacing w:val="6"/>
          <w:w w:val="120"/>
          <w:sz w:val="22"/>
          <w:szCs w:val="22"/>
        </w:rPr>
        <w:t>id</w:t>
      </w:r>
      <w:r>
        <w:rPr>
          <w:color w:val="020202"/>
          <w:w w:val="120"/>
          <w:sz w:val="22"/>
          <w:szCs w:val="22"/>
        </w:rPr>
        <w:t xml:space="preserve">ak  </w:t>
      </w:r>
      <w:r>
        <w:rPr>
          <w:color w:val="020202"/>
          <w:spacing w:val="5"/>
          <w:w w:val="120"/>
          <w:sz w:val="22"/>
          <w:szCs w:val="22"/>
        </w:rPr>
        <w:t>h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12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 xml:space="preserve">s </w:t>
      </w:r>
      <w:r>
        <w:rPr>
          <w:color w:val="020202"/>
          <w:spacing w:val="46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se</w:t>
      </w:r>
      <w:r>
        <w:rPr>
          <w:color w:val="020202"/>
          <w:spacing w:val="2"/>
          <w:w w:val="120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6"/>
          <w:w w:val="120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 xml:space="preserve">u  </w:t>
      </w:r>
      <w:r>
        <w:rPr>
          <w:color w:val="020202"/>
          <w:spacing w:val="2"/>
          <w:w w:val="83"/>
          <w:sz w:val="22"/>
          <w:szCs w:val="22"/>
        </w:rPr>
        <w:t>"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w w:val="112"/>
          <w:sz w:val="22"/>
          <w:szCs w:val="22"/>
        </w:rPr>
        <w:t>k</w:t>
      </w:r>
      <w:r>
        <w:rPr>
          <w:color w:val="020202"/>
          <w:spacing w:val="7"/>
          <w:w w:val="112"/>
          <w:sz w:val="22"/>
          <w:szCs w:val="22"/>
        </w:rPr>
        <w:t>"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35"/>
          <w:w w:val="84"/>
          <w:sz w:val="22"/>
          <w:szCs w:val="22"/>
        </w:rPr>
        <w:t xml:space="preserve"> 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5"/>
          <w:w w:val="123"/>
          <w:sz w:val="22"/>
          <w:szCs w:val="22"/>
        </w:rPr>
        <w:t>b</w:t>
      </w:r>
      <w:r>
        <w:rPr>
          <w:color w:val="020202"/>
          <w:spacing w:val="6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 xml:space="preserve">t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-7"/>
          <w:w w:val="126"/>
          <w:sz w:val="22"/>
          <w:szCs w:val="22"/>
        </w:rPr>
        <w:t>n</w:t>
      </w:r>
      <w:r>
        <w:rPr>
          <w:color w:val="020202"/>
          <w:spacing w:val="2"/>
          <w:w w:val="130"/>
          <w:sz w:val="22"/>
          <w:szCs w:val="22"/>
        </w:rPr>
        <w:t>j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31"/>
          <w:w w:val="76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41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se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6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u</w:t>
      </w:r>
      <w:r>
        <w:rPr>
          <w:color w:val="020202"/>
          <w:spacing w:val="10"/>
          <w:w w:val="116"/>
          <w:sz w:val="22"/>
          <w:szCs w:val="22"/>
        </w:rPr>
        <w:t xml:space="preserve"> </w:t>
      </w:r>
      <w:r>
        <w:rPr>
          <w:color w:val="020202"/>
          <w:spacing w:val="3"/>
          <w:w w:val="88"/>
          <w:sz w:val="22"/>
          <w:szCs w:val="22"/>
        </w:rPr>
        <w:t>"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40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93"/>
          <w:sz w:val="22"/>
          <w:szCs w:val="22"/>
        </w:rPr>
        <w:t>"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8"/>
          <w:w w:val="121"/>
          <w:sz w:val="22"/>
          <w:szCs w:val="22"/>
        </w:rPr>
        <w:t>m</w:t>
      </w:r>
      <w:r>
        <w:rPr>
          <w:color w:val="020202"/>
          <w:w w:val="121"/>
          <w:sz w:val="22"/>
          <w:szCs w:val="22"/>
        </w:rPr>
        <w:t>e</w:t>
      </w:r>
      <w:r>
        <w:rPr>
          <w:color w:val="020202"/>
          <w:spacing w:val="6"/>
          <w:w w:val="121"/>
          <w:sz w:val="22"/>
          <w:szCs w:val="22"/>
        </w:rPr>
        <w:t>l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i</w:t>
      </w:r>
      <w:r>
        <w:rPr>
          <w:color w:val="020202"/>
          <w:spacing w:val="5"/>
          <w:w w:val="121"/>
          <w:sz w:val="22"/>
          <w:szCs w:val="22"/>
        </w:rPr>
        <w:t>nk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5"/>
          <w:w w:val="121"/>
          <w:sz w:val="22"/>
          <w:szCs w:val="22"/>
        </w:rPr>
        <w:t>h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r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w w:val="121"/>
          <w:sz w:val="22"/>
          <w:szCs w:val="22"/>
        </w:rPr>
        <w:t>s</w:t>
      </w:r>
      <w:r>
        <w:rPr>
          <w:color w:val="020202"/>
          <w:spacing w:val="49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22"/>
          <w:sz w:val="22"/>
          <w:szCs w:val="22"/>
        </w:rPr>
        <w:t>r</w:t>
      </w:r>
      <w:r>
        <w:rPr>
          <w:color w:val="020202"/>
          <w:spacing w:val="7"/>
          <w:w w:val="122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07"/>
          <w:sz w:val="22"/>
          <w:szCs w:val="22"/>
        </w:rPr>
        <w:t>i</w:t>
      </w:r>
      <w:r>
        <w:rPr>
          <w:color w:val="020202"/>
          <w:spacing w:val="4"/>
          <w:w w:val="107"/>
          <w:sz w:val="22"/>
          <w:szCs w:val="22"/>
        </w:rPr>
        <w:t>l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08"/>
          <w:sz w:val="22"/>
          <w:szCs w:val="22"/>
        </w:rPr>
        <w:t>w</w:t>
      </w:r>
      <w:r>
        <w:rPr>
          <w:color w:val="020202"/>
          <w:spacing w:val="-25"/>
          <w:w w:val="129"/>
          <w:sz w:val="22"/>
          <w:szCs w:val="22"/>
        </w:rPr>
        <w:t>a</w:t>
      </w:r>
      <w:r>
        <w:rPr>
          <w:color w:val="020202"/>
          <w:spacing w:val="2"/>
          <w:w w:val="138"/>
          <w:sz w:val="22"/>
          <w:szCs w:val="22"/>
        </w:rPr>
        <w:t>j</w:t>
      </w:r>
      <w:r>
        <w:rPr>
          <w:color w:val="020202"/>
          <w:w w:val="126"/>
          <w:sz w:val="22"/>
          <w:szCs w:val="22"/>
        </w:rPr>
        <w:t>ar</w:t>
      </w:r>
      <w:r>
        <w:rPr>
          <w:color w:val="020202"/>
          <w:spacing w:val="11"/>
          <w:w w:val="126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3"/>
          <w:szCs w:val="13"/>
        </w:rPr>
      </w:pPr>
    </w:p>
    <w:p w:rsidR="0059605C" w:rsidRDefault="000E6896">
      <w:pPr>
        <w:spacing w:line="366" w:lineRule="auto"/>
        <w:ind w:left="24" w:right="83" w:firstLine="538"/>
        <w:jc w:val="both"/>
        <w:rPr>
          <w:sz w:val="22"/>
          <w:szCs w:val="22"/>
        </w:rPr>
      </w:pPr>
      <w:r>
        <w:rPr>
          <w:color w:val="020202"/>
          <w:spacing w:val="5"/>
          <w:w w:val="114"/>
          <w:sz w:val="22"/>
          <w:szCs w:val="22"/>
        </w:rPr>
        <w:t>P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8"/>
          <w:w w:val="114"/>
          <w:sz w:val="22"/>
          <w:szCs w:val="22"/>
        </w:rPr>
        <w:t>n</w:t>
      </w:r>
      <w:r>
        <w:rPr>
          <w:color w:val="020202"/>
          <w:spacing w:val="6"/>
          <w:w w:val="114"/>
          <w:sz w:val="22"/>
          <w:szCs w:val="22"/>
        </w:rPr>
        <w:t>d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9"/>
          <w:w w:val="114"/>
          <w:sz w:val="22"/>
          <w:szCs w:val="22"/>
        </w:rPr>
        <w:t>n</w:t>
      </w:r>
      <w:r>
        <w:rPr>
          <w:color w:val="020202"/>
          <w:spacing w:val="5"/>
          <w:w w:val="114"/>
          <w:sz w:val="22"/>
          <w:szCs w:val="22"/>
        </w:rPr>
        <w:t>g</w:t>
      </w:r>
      <w:r>
        <w:rPr>
          <w:color w:val="020202"/>
          <w:w w:val="114"/>
          <w:sz w:val="22"/>
          <w:szCs w:val="22"/>
        </w:rPr>
        <w:t xml:space="preserve">an </w:t>
      </w:r>
      <w:r>
        <w:rPr>
          <w:color w:val="020202"/>
          <w:spacing w:val="57"/>
          <w:w w:val="114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9"/>
          <w:w w:val="114"/>
          <w:sz w:val="22"/>
          <w:szCs w:val="22"/>
        </w:rPr>
        <w:t>n</w:t>
      </w:r>
      <w:r>
        <w:rPr>
          <w:color w:val="020202"/>
          <w:w w:val="114"/>
          <w:sz w:val="22"/>
          <w:szCs w:val="22"/>
        </w:rPr>
        <w:t>g</w:t>
      </w:r>
      <w:r>
        <w:rPr>
          <w:color w:val="020202"/>
          <w:spacing w:val="40"/>
          <w:w w:val="114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Ko</w:t>
      </w:r>
      <w:r>
        <w:rPr>
          <w:color w:val="020202"/>
          <w:sz w:val="22"/>
          <w:szCs w:val="22"/>
        </w:rPr>
        <w:t xml:space="preserve">o  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0"/>
          <w:sz w:val="22"/>
          <w:szCs w:val="22"/>
        </w:rPr>
        <w:t xml:space="preserve">p </w:t>
      </w:r>
      <w:r>
        <w:rPr>
          <w:color w:val="020202"/>
          <w:spacing w:val="4"/>
          <w:w w:val="120"/>
          <w:sz w:val="22"/>
          <w:szCs w:val="22"/>
        </w:rPr>
        <w:t>se</w:t>
      </w:r>
      <w:r>
        <w:rPr>
          <w:color w:val="020202"/>
          <w:spacing w:val="5"/>
          <w:w w:val="120"/>
          <w:sz w:val="22"/>
          <w:szCs w:val="22"/>
        </w:rPr>
        <w:t>n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spacing w:val="7"/>
          <w:w w:val="120"/>
          <w:sz w:val="22"/>
          <w:szCs w:val="22"/>
        </w:rPr>
        <w:t>m</w:t>
      </w:r>
      <w:r>
        <w:rPr>
          <w:color w:val="020202"/>
          <w:w w:val="120"/>
          <w:sz w:val="22"/>
          <w:szCs w:val="22"/>
        </w:rPr>
        <w:t xml:space="preserve">an  </w:t>
      </w:r>
      <w:r>
        <w:rPr>
          <w:color w:val="020202"/>
          <w:spacing w:val="28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4"/>
          <w:w w:val="120"/>
          <w:sz w:val="22"/>
          <w:szCs w:val="22"/>
        </w:rPr>
        <w:t>erse</w:t>
      </w:r>
      <w:r>
        <w:rPr>
          <w:color w:val="020202"/>
          <w:spacing w:val="5"/>
          <w:w w:val="120"/>
          <w:sz w:val="22"/>
          <w:szCs w:val="22"/>
        </w:rPr>
        <w:t>b</w:t>
      </w:r>
      <w:r>
        <w:rPr>
          <w:color w:val="020202"/>
          <w:spacing w:val="6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 xml:space="preserve">t    </w:t>
      </w:r>
      <w:r>
        <w:rPr>
          <w:color w:val="020202"/>
          <w:sz w:val="22"/>
          <w:szCs w:val="22"/>
        </w:rPr>
        <w:t xml:space="preserve">di   </w:t>
      </w:r>
      <w:r>
        <w:rPr>
          <w:color w:val="020202"/>
          <w:spacing w:val="26"/>
          <w:sz w:val="22"/>
          <w:szCs w:val="22"/>
        </w:rPr>
        <w:t xml:space="preserve"> 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w w:val="84"/>
          <w:sz w:val="22"/>
          <w:szCs w:val="22"/>
        </w:rPr>
        <w:t xml:space="preserve">,   </w:t>
      </w:r>
      <w:r>
        <w:rPr>
          <w:color w:val="020202"/>
          <w:spacing w:val="25"/>
          <w:w w:val="84"/>
          <w:sz w:val="22"/>
          <w:szCs w:val="22"/>
        </w:rPr>
        <w:t xml:space="preserve"> 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5"/>
          <w:w w:val="122"/>
          <w:sz w:val="22"/>
          <w:szCs w:val="22"/>
        </w:rPr>
        <w:t>n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7"/>
          <w:w w:val="122"/>
          <w:sz w:val="22"/>
          <w:szCs w:val="22"/>
        </w:rPr>
        <w:t>r</w:t>
      </w:r>
      <w:r>
        <w:rPr>
          <w:color w:val="020202"/>
          <w:spacing w:val="5"/>
          <w:w w:val="122"/>
          <w:sz w:val="22"/>
          <w:szCs w:val="22"/>
        </w:rPr>
        <w:t>ny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10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b</w:t>
      </w:r>
      <w:r>
        <w:rPr>
          <w:color w:val="020202"/>
          <w:spacing w:val="6"/>
          <w:w w:val="122"/>
          <w:sz w:val="22"/>
          <w:szCs w:val="22"/>
        </w:rPr>
        <w:t>uk</w:t>
      </w:r>
      <w:r>
        <w:rPr>
          <w:color w:val="020202"/>
          <w:w w:val="122"/>
          <w:sz w:val="22"/>
          <w:szCs w:val="22"/>
        </w:rPr>
        <w:t>an</w:t>
      </w:r>
      <w:r>
        <w:rPr>
          <w:color w:val="020202"/>
          <w:spacing w:val="28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h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11"/>
          <w:w w:val="122"/>
          <w:sz w:val="22"/>
          <w:szCs w:val="22"/>
        </w:rPr>
        <w:t>n</w:t>
      </w:r>
      <w:r>
        <w:rPr>
          <w:color w:val="020202"/>
          <w:spacing w:val="5"/>
          <w:w w:val="122"/>
          <w:sz w:val="22"/>
          <w:szCs w:val="22"/>
        </w:rPr>
        <w:t>y</w:t>
      </w:r>
      <w:r>
        <w:rPr>
          <w:color w:val="020202"/>
          <w:w w:val="122"/>
          <w:sz w:val="22"/>
          <w:szCs w:val="22"/>
        </w:rPr>
        <w:t xml:space="preserve">a </w:t>
      </w:r>
      <w:r>
        <w:rPr>
          <w:color w:val="020202"/>
          <w:spacing w:val="6"/>
          <w:w w:val="108"/>
          <w:sz w:val="22"/>
          <w:szCs w:val="22"/>
        </w:rPr>
        <w:t>w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3"/>
          <w:w w:val="110"/>
          <w:sz w:val="22"/>
          <w:szCs w:val="22"/>
        </w:rPr>
        <w:t>c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8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i</w:t>
      </w:r>
      <w:r>
        <w:rPr>
          <w:color w:val="020202"/>
          <w:spacing w:val="5"/>
          <w:w w:val="117"/>
          <w:sz w:val="22"/>
          <w:szCs w:val="22"/>
        </w:rPr>
        <w:t>nk</w:t>
      </w:r>
      <w:r>
        <w:rPr>
          <w:color w:val="020202"/>
          <w:w w:val="117"/>
          <w:sz w:val="22"/>
          <w:szCs w:val="22"/>
        </w:rPr>
        <w:t>an</w:t>
      </w:r>
      <w:r>
        <w:rPr>
          <w:color w:val="020202"/>
          <w:spacing w:val="17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 xml:space="preserve">a </w:t>
      </w:r>
      <w:r>
        <w:rPr>
          <w:color w:val="020202"/>
          <w:spacing w:val="2"/>
          <w:w w:val="99"/>
          <w:sz w:val="22"/>
          <w:szCs w:val="22"/>
        </w:rPr>
        <w:t>l</w:t>
      </w:r>
      <w:r>
        <w:rPr>
          <w:color w:val="020202"/>
          <w:w w:val="125"/>
          <w:sz w:val="22"/>
          <w:szCs w:val="22"/>
        </w:rPr>
        <w:t>ak</w:t>
      </w:r>
      <w:r>
        <w:rPr>
          <w:color w:val="020202"/>
          <w:spacing w:val="11"/>
          <w:w w:val="125"/>
          <w:sz w:val="22"/>
          <w:szCs w:val="22"/>
        </w:rPr>
        <w:t>u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pacing w:val="28"/>
          <w:w w:val="123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se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d</w:t>
      </w:r>
      <w:r>
        <w:rPr>
          <w:color w:val="020202"/>
          <w:spacing w:val="6"/>
          <w:w w:val="116"/>
          <w:sz w:val="22"/>
          <w:szCs w:val="22"/>
        </w:rPr>
        <w:t>i</w:t>
      </w:r>
      <w:r>
        <w:rPr>
          <w:color w:val="020202"/>
          <w:spacing w:val="3"/>
          <w:w w:val="116"/>
          <w:sz w:val="22"/>
          <w:szCs w:val="22"/>
        </w:rPr>
        <w:t>r</w:t>
      </w:r>
      <w:r>
        <w:rPr>
          <w:color w:val="020202"/>
          <w:w w:val="116"/>
          <w:sz w:val="22"/>
          <w:szCs w:val="22"/>
        </w:rPr>
        <w:t>i</w:t>
      </w:r>
      <w:r>
        <w:rPr>
          <w:color w:val="020202"/>
          <w:spacing w:val="5"/>
          <w:w w:val="116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2"/>
          <w:w w:val="121"/>
          <w:sz w:val="22"/>
          <w:szCs w:val="22"/>
        </w:rPr>
        <w:t>ti</w:t>
      </w:r>
      <w:r>
        <w:rPr>
          <w:color w:val="020202"/>
          <w:spacing w:val="5"/>
          <w:w w:val="121"/>
          <w:sz w:val="22"/>
          <w:szCs w:val="22"/>
        </w:rPr>
        <w:t>nd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4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5"/>
          <w:w w:val="121"/>
          <w:sz w:val="22"/>
          <w:szCs w:val="22"/>
        </w:rPr>
        <w:t>p</w:t>
      </w:r>
      <w:r>
        <w:rPr>
          <w:color w:val="020202"/>
          <w:spacing w:val="4"/>
          <w:w w:val="121"/>
          <w:sz w:val="22"/>
          <w:szCs w:val="22"/>
        </w:rPr>
        <w:t>er</w:t>
      </w:r>
      <w:r>
        <w:rPr>
          <w:color w:val="020202"/>
          <w:spacing w:val="6"/>
          <w:w w:val="121"/>
          <w:sz w:val="22"/>
          <w:szCs w:val="22"/>
        </w:rPr>
        <w:t>bu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15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 xml:space="preserve">am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212121"/>
          <w:w w:val="76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  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O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3"/>
          <w:sz w:val="22"/>
          <w:szCs w:val="22"/>
        </w:rPr>
        <w:t>e</w:t>
      </w:r>
      <w:r>
        <w:rPr>
          <w:color w:val="020202"/>
          <w:sz w:val="22"/>
          <w:szCs w:val="22"/>
        </w:rPr>
        <w:t xml:space="preserve">h   </w:t>
      </w:r>
      <w:r>
        <w:rPr>
          <w:color w:val="020202"/>
          <w:spacing w:val="20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5"/>
          <w:w w:val="117"/>
          <w:sz w:val="22"/>
          <w:szCs w:val="22"/>
        </w:rPr>
        <w:t>ba</w:t>
      </w:r>
      <w:r>
        <w:rPr>
          <w:color w:val="020202"/>
          <w:w w:val="117"/>
          <w:sz w:val="22"/>
          <w:szCs w:val="22"/>
        </w:rPr>
        <w:t xml:space="preserve">b </w:t>
      </w:r>
      <w:r>
        <w:rPr>
          <w:color w:val="020202"/>
          <w:spacing w:val="61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it</w:t>
      </w:r>
      <w:r>
        <w:rPr>
          <w:color w:val="020202"/>
          <w:w w:val="117"/>
          <w:sz w:val="22"/>
          <w:szCs w:val="22"/>
        </w:rPr>
        <w:t xml:space="preserve">u  </w:t>
      </w:r>
      <w:r>
        <w:rPr>
          <w:color w:val="020202"/>
          <w:spacing w:val="1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29"/>
          <w:sz w:val="22"/>
          <w:szCs w:val="22"/>
        </w:rPr>
        <w:t>a</w:t>
      </w:r>
    </w:p>
    <w:p w:rsidR="0059605C" w:rsidRDefault="000E6896">
      <w:pPr>
        <w:spacing w:before="7" w:line="240" w:lineRule="exact"/>
        <w:ind w:right="88"/>
        <w:jc w:val="both"/>
        <w:rPr>
          <w:sz w:val="22"/>
          <w:szCs w:val="22"/>
        </w:rPr>
        <w:sectPr w:rsidR="0059605C">
          <w:pgSz w:w="10820" w:h="16060"/>
          <w:pgMar w:top="1300" w:right="940" w:bottom="280" w:left="900" w:header="720" w:footer="720" w:gutter="0"/>
          <w:cols w:num="2" w:space="720" w:equalWidth="0">
            <w:col w:w="4151" w:space="666"/>
            <w:col w:w="4163"/>
          </w:cols>
        </w:sectPr>
      </w:pPr>
      <w:r>
        <w:rPr>
          <w:color w:val="020202"/>
          <w:spacing w:val="2"/>
          <w:w w:val="122"/>
          <w:position w:val="-1"/>
          <w:sz w:val="22"/>
          <w:szCs w:val="22"/>
        </w:rPr>
        <w:t>j</w:t>
      </w:r>
      <w:r>
        <w:rPr>
          <w:color w:val="020202"/>
          <w:w w:val="122"/>
          <w:position w:val="-1"/>
          <w:sz w:val="22"/>
          <w:szCs w:val="22"/>
        </w:rPr>
        <w:t>a</w:t>
      </w:r>
      <w:r>
        <w:rPr>
          <w:color w:val="020202"/>
          <w:spacing w:val="13"/>
          <w:w w:val="122"/>
          <w:position w:val="-1"/>
          <w:sz w:val="22"/>
          <w:szCs w:val="22"/>
        </w:rPr>
        <w:t>m</w:t>
      </w:r>
      <w:r>
        <w:rPr>
          <w:color w:val="020202"/>
          <w:w w:val="122"/>
          <w:position w:val="-1"/>
          <w:sz w:val="22"/>
          <w:szCs w:val="22"/>
        </w:rPr>
        <w:t>a</w:t>
      </w:r>
      <w:r>
        <w:rPr>
          <w:color w:val="020202"/>
          <w:spacing w:val="9"/>
          <w:w w:val="122"/>
          <w:position w:val="-1"/>
          <w:sz w:val="22"/>
          <w:szCs w:val="22"/>
        </w:rPr>
        <w:t>n</w:t>
      </w:r>
      <w:r>
        <w:rPr>
          <w:color w:val="020202"/>
          <w:spacing w:val="5"/>
          <w:w w:val="122"/>
          <w:position w:val="-1"/>
          <w:sz w:val="22"/>
          <w:szCs w:val="22"/>
        </w:rPr>
        <w:t>ny</w:t>
      </w:r>
      <w:r>
        <w:rPr>
          <w:color w:val="020202"/>
          <w:w w:val="122"/>
          <w:position w:val="-1"/>
          <w:sz w:val="22"/>
          <w:szCs w:val="22"/>
        </w:rPr>
        <w:t xml:space="preserve">a   </w:t>
      </w:r>
      <w:r>
        <w:rPr>
          <w:color w:val="020202"/>
          <w:spacing w:val="9"/>
          <w:w w:val="122"/>
          <w:position w:val="-1"/>
          <w:sz w:val="22"/>
          <w:szCs w:val="22"/>
        </w:rPr>
        <w:t xml:space="preserve"> </w:t>
      </w:r>
      <w:r>
        <w:rPr>
          <w:color w:val="020202"/>
          <w:spacing w:val="6"/>
          <w:w w:val="105"/>
          <w:position w:val="-1"/>
          <w:sz w:val="22"/>
          <w:szCs w:val="22"/>
        </w:rPr>
        <w:t>M</w:t>
      </w:r>
      <w:r>
        <w:rPr>
          <w:color w:val="020202"/>
          <w:w w:val="105"/>
          <w:position w:val="-1"/>
          <w:sz w:val="22"/>
          <w:szCs w:val="22"/>
        </w:rPr>
        <w:t>a</w:t>
      </w:r>
      <w:r>
        <w:rPr>
          <w:color w:val="020202"/>
          <w:spacing w:val="9"/>
          <w:w w:val="105"/>
          <w:position w:val="-1"/>
          <w:sz w:val="22"/>
          <w:szCs w:val="22"/>
        </w:rPr>
        <w:t>n</w:t>
      </w:r>
      <w:r>
        <w:rPr>
          <w:color w:val="020202"/>
          <w:w w:val="105"/>
          <w:position w:val="-1"/>
          <w:sz w:val="22"/>
          <w:szCs w:val="22"/>
        </w:rPr>
        <w:t xml:space="preserve">g    </w:t>
      </w:r>
      <w:r>
        <w:rPr>
          <w:color w:val="020202"/>
          <w:spacing w:val="26"/>
          <w:w w:val="105"/>
          <w:position w:val="-1"/>
          <w:sz w:val="22"/>
          <w:szCs w:val="22"/>
        </w:rPr>
        <w:t xml:space="preserve"> </w:t>
      </w:r>
      <w:r>
        <w:rPr>
          <w:color w:val="020202"/>
          <w:spacing w:val="4"/>
          <w:w w:val="105"/>
          <w:position w:val="-1"/>
          <w:sz w:val="22"/>
          <w:szCs w:val="22"/>
        </w:rPr>
        <w:t>K</w:t>
      </w:r>
      <w:r>
        <w:rPr>
          <w:color w:val="020202"/>
          <w:spacing w:val="3"/>
          <w:w w:val="105"/>
          <w:position w:val="-1"/>
          <w:sz w:val="22"/>
          <w:szCs w:val="22"/>
        </w:rPr>
        <w:t>o</w:t>
      </w:r>
      <w:r>
        <w:rPr>
          <w:color w:val="020202"/>
          <w:spacing w:val="4"/>
          <w:w w:val="105"/>
          <w:position w:val="-1"/>
          <w:sz w:val="22"/>
          <w:szCs w:val="22"/>
        </w:rPr>
        <w:t>k</w:t>
      </w:r>
      <w:r>
        <w:rPr>
          <w:color w:val="020202"/>
          <w:w w:val="105"/>
          <w:position w:val="-1"/>
          <w:sz w:val="22"/>
          <w:szCs w:val="22"/>
        </w:rPr>
        <w:t xml:space="preserve">o   </w:t>
      </w:r>
      <w:r>
        <w:rPr>
          <w:color w:val="020202"/>
          <w:spacing w:val="40"/>
          <w:w w:val="105"/>
          <w:position w:val="-1"/>
          <w:sz w:val="22"/>
          <w:szCs w:val="22"/>
        </w:rPr>
        <w:t xml:space="preserve"> </w:t>
      </w:r>
      <w:r>
        <w:rPr>
          <w:color w:val="020202"/>
          <w:spacing w:val="2"/>
          <w:w w:val="130"/>
          <w:position w:val="-1"/>
          <w:sz w:val="22"/>
          <w:szCs w:val="22"/>
        </w:rPr>
        <w:t>t</w:t>
      </w:r>
      <w:r>
        <w:rPr>
          <w:color w:val="020202"/>
          <w:spacing w:val="3"/>
          <w:w w:val="110"/>
          <w:position w:val="-1"/>
          <w:sz w:val="22"/>
          <w:szCs w:val="22"/>
        </w:rPr>
        <w:t>e</w:t>
      </w:r>
      <w:r>
        <w:rPr>
          <w:color w:val="020202"/>
          <w:w w:val="122"/>
          <w:position w:val="-1"/>
          <w:sz w:val="22"/>
          <w:szCs w:val="22"/>
        </w:rPr>
        <w:t>r</w:t>
      </w:r>
      <w:r>
        <w:rPr>
          <w:color w:val="020202"/>
          <w:spacing w:val="9"/>
          <w:w w:val="122"/>
          <w:position w:val="-1"/>
          <w:sz w:val="22"/>
          <w:szCs w:val="22"/>
        </w:rPr>
        <w:t>m</w:t>
      </w:r>
      <w:r>
        <w:rPr>
          <w:color w:val="020202"/>
          <w:spacing w:val="4"/>
          <w:w w:val="134"/>
          <w:position w:val="-1"/>
          <w:sz w:val="22"/>
          <w:szCs w:val="22"/>
        </w:rPr>
        <w:t>a</w:t>
      </w:r>
      <w:r>
        <w:rPr>
          <w:color w:val="020202"/>
          <w:spacing w:val="3"/>
          <w:w w:val="114"/>
          <w:position w:val="-1"/>
          <w:sz w:val="22"/>
          <w:szCs w:val="22"/>
        </w:rPr>
        <w:t>s</w:t>
      </w:r>
      <w:r>
        <w:rPr>
          <w:color w:val="020202"/>
          <w:spacing w:val="5"/>
          <w:w w:val="131"/>
          <w:position w:val="-1"/>
          <w:sz w:val="22"/>
          <w:szCs w:val="22"/>
        </w:rPr>
        <w:t>u</w:t>
      </w:r>
      <w:r>
        <w:rPr>
          <w:color w:val="020202"/>
          <w:w w:val="127"/>
          <w:position w:val="-1"/>
          <w:sz w:val="22"/>
          <w:szCs w:val="22"/>
        </w:rPr>
        <w:t>k</w:t>
      </w:r>
    </w:p>
    <w:p w:rsidR="0059605C" w:rsidRDefault="000E6896">
      <w:pPr>
        <w:spacing w:before="79" w:line="368" w:lineRule="auto"/>
        <w:ind w:left="110" w:right="-14" w:firstLine="10"/>
        <w:jc w:val="both"/>
        <w:rPr>
          <w:sz w:val="22"/>
          <w:szCs w:val="22"/>
        </w:rPr>
      </w:pPr>
      <w:r>
        <w:rPr>
          <w:color w:val="020202"/>
          <w:spacing w:val="3"/>
          <w:w w:val="117"/>
          <w:sz w:val="22"/>
          <w:szCs w:val="22"/>
        </w:rPr>
        <w:lastRenderedPageBreak/>
        <w:t>se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w w:val="117"/>
          <w:sz w:val="22"/>
          <w:szCs w:val="22"/>
        </w:rPr>
        <w:t xml:space="preserve">an   </w:t>
      </w:r>
      <w:r>
        <w:rPr>
          <w:color w:val="020202"/>
          <w:spacing w:val="31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 xml:space="preserve">g   </w:t>
      </w:r>
      <w:r>
        <w:rPr>
          <w:color w:val="020202"/>
          <w:spacing w:val="12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be</w:t>
      </w:r>
      <w:r>
        <w:rPr>
          <w:color w:val="020202"/>
          <w:spacing w:val="3"/>
          <w:w w:val="117"/>
          <w:sz w:val="22"/>
          <w:szCs w:val="22"/>
        </w:rPr>
        <w:t>rs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 xml:space="preserve">h   </w:t>
      </w:r>
      <w:r>
        <w:rPr>
          <w:color w:val="020202"/>
          <w:spacing w:val="36"/>
          <w:w w:val="117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6"/>
          <w:sz w:val="22"/>
          <w:szCs w:val="22"/>
        </w:rPr>
        <w:t>r</w:t>
      </w:r>
      <w:r>
        <w:rPr>
          <w:color w:val="020202"/>
          <w:sz w:val="22"/>
          <w:szCs w:val="22"/>
        </w:rPr>
        <w:t xml:space="preserve">i      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4"/>
          <w:w w:val="140"/>
          <w:sz w:val="22"/>
          <w:szCs w:val="22"/>
        </w:rPr>
        <w:t>u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w w:val="122"/>
          <w:sz w:val="22"/>
          <w:szCs w:val="22"/>
        </w:rPr>
        <w:t>k</w:t>
      </w:r>
      <w:r>
        <w:rPr>
          <w:color w:val="020202"/>
          <w:spacing w:val="7"/>
          <w:w w:val="122"/>
          <w:sz w:val="22"/>
          <w:szCs w:val="22"/>
        </w:rPr>
        <w:t>r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>t</w:t>
      </w:r>
      <w:r>
        <w:rPr>
          <w:color w:val="020202"/>
          <w:spacing w:val="4"/>
          <w:w w:val="111"/>
          <w:sz w:val="22"/>
          <w:szCs w:val="22"/>
        </w:rPr>
        <w:t>i</w:t>
      </w:r>
      <w:r>
        <w:rPr>
          <w:color w:val="020202"/>
          <w:spacing w:val="3"/>
          <w:w w:val="121"/>
          <w:sz w:val="22"/>
          <w:szCs w:val="22"/>
        </w:rPr>
        <w:t>f</w:t>
      </w:r>
      <w:r>
        <w:rPr>
          <w:color w:val="020202"/>
          <w:w w:val="59"/>
          <w:sz w:val="22"/>
          <w:szCs w:val="22"/>
        </w:rPr>
        <w:t xml:space="preserve">,   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14"/>
          <w:sz w:val="22"/>
          <w:szCs w:val="22"/>
        </w:rPr>
        <w:t>v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spacing w:val="3"/>
          <w:w w:val="114"/>
          <w:sz w:val="22"/>
          <w:szCs w:val="22"/>
        </w:rPr>
        <w:t>f</w:t>
      </w:r>
      <w:r>
        <w:rPr>
          <w:color w:val="020202"/>
          <w:w w:val="67"/>
          <w:sz w:val="22"/>
          <w:szCs w:val="22"/>
        </w:rPr>
        <w:t xml:space="preserve">,  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5"/>
          <w:w w:val="114"/>
          <w:sz w:val="22"/>
          <w:szCs w:val="22"/>
        </w:rPr>
        <w:t>d</w:t>
      </w:r>
      <w:r>
        <w:rPr>
          <w:color w:val="020202"/>
          <w:spacing w:val="2"/>
          <w:w w:val="114"/>
          <w:sz w:val="22"/>
          <w:szCs w:val="22"/>
        </w:rPr>
        <w:t>i</w:t>
      </w:r>
      <w:r>
        <w:rPr>
          <w:color w:val="020202"/>
          <w:spacing w:val="3"/>
          <w:w w:val="114"/>
          <w:sz w:val="22"/>
          <w:szCs w:val="22"/>
        </w:rPr>
        <w:t>seg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10"/>
          <w:w w:val="114"/>
          <w:sz w:val="22"/>
          <w:szCs w:val="22"/>
        </w:rPr>
        <w:t>n</w:t>
      </w:r>
      <w:r>
        <w:rPr>
          <w:color w:val="020202"/>
          <w:w w:val="114"/>
          <w:sz w:val="22"/>
          <w:szCs w:val="22"/>
        </w:rPr>
        <w:t xml:space="preserve">i </w:t>
      </w:r>
      <w:r>
        <w:rPr>
          <w:color w:val="020202"/>
          <w:spacing w:val="35"/>
          <w:w w:val="114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i</w:t>
      </w:r>
      <w:r>
        <w:rPr>
          <w:color w:val="020202"/>
          <w:w w:val="127"/>
          <w:sz w:val="22"/>
          <w:szCs w:val="22"/>
        </w:rPr>
        <w:t xml:space="preserve">k </w:t>
      </w:r>
      <w:r>
        <w:rPr>
          <w:color w:val="020202"/>
          <w:spacing w:val="4"/>
          <w:sz w:val="22"/>
          <w:szCs w:val="22"/>
        </w:rPr>
        <w:t>o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3"/>
          <w:sz w:val="22"/>
          <w:szCs w:val="22"/>
        </w:rPr>
        <w:t>e</w:t>
      </w:r>
      <w:r>
        <w:rPr>
          <w:color w:val="020202"/>
          <w:sz w:val="22"/>
          <w:szCs w:val="22"/>
        </w:rPr>
        <w:t xml:space="preserve">h  </w:t>
      </w:r>
      <w:r>
        <w:rPr>
          <w:color w:val="020202"/>
          <w:spacing w:val="37"/>
          <w:sz w:val="22"/>
          <w:szCs w:val="22"/>
        </w:rPr>
        <w:t xml:space="preserve"> 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9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>r</w:t>
      </w:r>
      <w:r>
        <w:rPr>
          <w:color w:val="020202"/>
          <w:spacing w:val="8"/>
          <w:w w:val="119"/>
          <w:sz w:val="22"/>
          <w:szCs w:val="22"/>
        </w:rPr>
        <w:t>u</w:t>
      </w:r>
      <w:r>
        <w:rPr>
          <w:color w:val="020202"/>
          <w:spacing w:val="4"/>
          <w:w w:val="119"/>
          <w:sz w:val="22"/>
          <w:szCs w:val="22"/>
        </w:rPr>
        <w:t>-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11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 xml:space="preserve">ru </w:t>
      </w:r>
      <w:r>
        <w:rPr>
          <w:color w:val="020202"/>
          <w:spacing w:val="47"/>
          <w:w w:val="119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6"/>
          <w:sz w:val="22"/>
          <w:szCs w:val="22"/>
        </w:rPr>
        <w:t>O</w:t>
      </w:r>
      <w:r>
        <w:rPr>
          <w:color w:val="020202"/>
          <w:sz w:val="22"/>
          <w:szCs w:val="22"/>
        </w:rPr>
        <w:t>K</w:t>
      </w:r>
      <w:r>
        <w:rPr>
          <w:color w:val="020202"/>
          <w:spacing w:val="9"/>
          <w:sz w:val="22"/>
          <w:szCs w:val="22"/>
        </w:rPr>
        <w:t>A</w:t>
      </w:r>
      <w:r>
        <w:rPr>
          <w:color w:val="020202"/>
          <w:sz w:val="22"/>
          <w:szCs w:val="22"/>
        </w:rPr>
        <w:t xml:space="preserve">R </w:t>
      </w:r>
      <w:r>
        <w:rPr>
          <w:color w:val="020202"/>
          <w:spacing w:val="24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 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27"/>
          <w:sz w:val="22"/>
          <w:szCs w:val="22"/>
        </w:rPr>
        <w:t xml:space="preserve">n </w:t>
      </w:r>
      <w:r>
        <w:rPr>
          <w:color w:val="020202"/>
          <w:spacing w:val="4"/>
          <w:sz w:val="22"/>
          <w:szCs w:val="22"/>
        </w:rPr>
        <w:t>AST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11"/>
          <w:sz w:val="22"/>
          <w:szCs w:val="22"/>
        </w:rPr>
        <w:t xml:space="preserve"> </w:t>
      </w:r>
      <w:r>
        <w:rPr>
          <w:color w:val="020202"/>
          <w:spacing w:val="4"/>
          <w:w w:val="102"/>
          <w:sz w:val="22"/>
          <w:szCs w:val="22"/>
        </w:rPr>
        <w:t>B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g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33"/>
          <w:w w:val="76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25"/>
          <w:sz w:val="22"/>
          <w:szCs w:val="22"/>
        </w:rPr>
        <w:t xml:space="preserve"> </w:t>
      </w:r>
      <w:r>
        <w:rPr>
          <w:color w:val="020202"/>
          <w:spacing w:val="6"/>
          <w:w w:val="123"/>
          <w:sz w:val="22"/>
          <w:szCs w:val="22"/>
        </w:rPr>
        <w:t>p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r</w:t>
      </w:r>
      <w:r>
        <w:rPr>
          <w:color w:val="020202"/>
          <w:w w:val="123"/>
          <w:sz w:val="22"/>
          <w:szCs w:val="22"/>
        </w:rPr>
        <w:t>a 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w w:val="116"/>
          <w:sz w:val="22"/>
          <w:szCs w:val="22"/>
        </w:rPr>
        <w:t>r</w:t>
      </w:r>
      <w:r>
        <w:rPr>
          <w:color w:val="020202"/>
          <w:spacing w:val="7"/>
          <w:w w:val="116"/>
          <w:sz w:val="22"/>
          <w:szCs w:val="22"/>
        </w:rPr>
        <w:t>om</w:t>
      </w:r>
      <w:r>
        <w:rPr>
          <w:color w:val="020202"/>
          <w:spacing w:val="6"/>
          <w:w w:val="116"/>
          <w:sz w:val="22"/>
          <w:szCs w:val="22"/>
        </w:rPr>
        <w:t>b</w:t>
      </w:r>
      <w:r>
        <w:rPr>
          <w:color w:val="020202"/>
          <w:spacing w:val="5"/>
          <w:w w:val="116"/>
          <w:sz w:val="22"/>
          <w:szCs w:val="22"/>
        </w:rPr>
        <w:t>o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3"/>
          <w:w w:val="116"/>
          <w:sz w:val="22"/>
          <w:szCs w:val="22"/>
        </w:rPr>
        <w:t>g</w:t>
      </w:r>
      <w:r>
        <w:rPr>
          <w:color w:val="020202"/>
          <w:w w:val="116"/>
          <w:sz w:val="22"/>
          <w:szCs w:val="22"/>
        </w:rPr>
        <w:t xml:space="preserve">an </w:t>
      </w:r>
      <w:r>
        <w:rPr>
          <w:color w:val="020202"/>
          <w:spacing w:val="17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w w:val="117"/>
          <w:sz w:val="22"/>
          <w:szCs w:val="22"/>
        </w:rPr>
        <w:t>gr</w:t>
      </w:r>
      <w:r>
        <w:rPr>
          <w:color w:val="020202"/>
          <w:spacing w:val="12"/>
          <w:w w:val="117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2"/>
          <w:w w:val="82"/>
          <w:sz w:val="22"/>
          <w:szCs w:val="22"/>
        </w:rPr>
        <w:t>)</w:t>
      </w:r>
      <w:r>
        <w:rPr>
          <w:color w:val="020202"/>
          <w:spacing w:val="3"/>
          <w:w w:val="114"/>
          <w:sz w:val="22"/>
          <w:szCs w:val="22"/>
        </w:rPr>
        <w:t>-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29"/>
          <w:sz w:val="22"/>
          <w:szCs w:val="22"/>
        </w:rPr>
        <w:t xml:space="preserve">a  </w:t>
      </w:r>
      <w:r>
        <w:rPr>
          <w:color w:val="020202"/>
          <w:spacing w:val="9"/>
          <w:w w:val="123"/>
          <w:sz w:val="22"/>
          <w:szCs w:val="22"/>
        </w:rPr>
        <w:t>m</w:t>
      </w:r>
      <w:r>
        <w:rPr>
          <w:color w:val="020202"/>
          <w:spacing w:val="-1"/>
          <w:w w:val="123"/>
          <w:sz w:val="22"/>
          <w:szCs w:val="22"/>
        </w:rPr>
        <w:t>a</w:t>
      </w:r>
      <w:r>
        <w:rPr>
          <w:color w:val="020202"/>
          <w:spacing w:val="5"/>
          <w:w w:val="123"/>
          <w:sz w:val="22"/>
          <w:szCs w:val="22"/>
        </w:rPr>
        <w:t>u</w:t>
      </w:r>
      <w:r>
        <w:rPr>
          <w:color w:val="020202"/>
          <w:spacing w:val="6"/>
          <w:w w:val="123"/>
          <w:sz w:val="22"/>
          <w:szCs w:val="22"/>
        </w:rPr>
        <w:t>pu</w:t>
      </w:r>
      <w:r>
        <w:rPr>
          <w:color w:val="020202"/>
          <w:w w:val="123"/>
          <w:sz w:val="22"/>
          <w:szCs w:val="22"/>
        </w:rPr>
        <w:t>n</w:t>
      </w:r>
      <w:r>
        <w:rPr>
          <w:color w:val="020202"/>
          <w:spacing w:val="56"/>
          <w:w w:val="123"/>
          <w:sz w:val="22"/>
          <w:szCs w:val="22"/>
        </w:rPr>
        <w:t xml:space="preserve"> 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w w:val="131"/>
          <w:sz w:val="22"/>
          <w:szCs w:val="22"/>
        </w:rPr>
        <w:t xml:space="preserve">h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28"/>
          <w:w w:val="118"/>
          <w:sz w:val="22"/>
          <w:szCs w:val="22"/>
        </w:rPr>
        <w:t xml:space="preserve"> </w:t>
      </w:r>
      <w:r>
        <w:rPr>
          <w:color w:val="020202"/>
          <w:w w:val="128"/>
          <w:sz w:val="22"/>
          <w:szCs w:val="22"/>
        </w:rPr>
        <w:t>t</w:t>
      </w:r>
      <w:r>
        <w:rPr>
          <w:color w:val="020202"/>
          <w:spacing w:val="6"/>
          <w:w w:val="128"/>
          <w:sz w:val="22"/>
          <w:szCs w:val="22"/>
        </w:rPr>
        <w:t>r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7"/>
          <w:w w:val="123"/>
          <w:sz w:val="22"/>
          <w:szCs w:val="22"/>
        </w:rPr>
        <w:t>l</w:t>
      </w:r>
      <w:r>
        <w:rPr>
          <w:color w:val="020202"/>
          <w:w w:val="76"/>
          <w:sz w:val="22"/>
          <w:szCs w:val="22"/>
        </w:rPr>
        <w:t>.</w:t>
      </w:r>
    </w:p>
    <w:p w:rsidR="0059605C" w:rsidRDefault="0059605C">
      <w:pPr>
        <w:spacing w:line="160" w:lineRule="exact"/>
        <w:rPr>
          <w:sz w:val="17"/>
          <w:szCs w:val="17"/>
        </w:rPr>
      </w:pPr>
    </w:p>
    <w:p w:rsidR="0059605C" w:rsidRDefault="0059605C">
      <w:pPr>
        <w:spacing w:line="200" w:lineRule="exact"/>
      </w:pPr>
    </w:p>
    <w:p w:rsidR="0059605C" w:rsidRDefault="000E6896">
      <w:pPr>
        <w:ind w:left="120" w:right="-14"/>
        <w:jc w:val="both"/>
        <w:rPr>
          <w:sz w:val="24"/>
          <w:szCs w:val="24"/>
        </w:rPr>
      </w:pPr>
      <w:r>
        <w:rPr>
          <w:b/>
          <w:color w:val="020202"/>
          <w:spacing w:val="-6"/>
          <w:sz w:val="24"/>
          <w:szCs w:val="24"/>
        </w:rPr>
        <w:t>C</w:t>
      </w:r>
      <w:r>
        <w:rPr>
          <w:b/>
          <w:color w:val="020202"/>
          <w:sz w:val="24"/>
          <w:szCs w:val="24"/>
        </w:rPr>
        <w:t xml:space="preserve">. </w:t>
      </w:r>
      <w:r>
        <w:rPr>
          <w:b/>
          <w:color w:val="020202"/>
          <w:spacing w:val="8"/>
          <w:sz w:val="24"/>
          <w:szCs w:val="24"/>
        </w:rPr>
        <w:t xml:space="preserve"> </w:t>
      </w:r>
      <w:r>
        <w:rPr>
          <w:b/>
          <w:color w:val="020202"/>
          <w:spacing w:val="-7"/>
          <w:w w:val="110"/>
          <w:sz w:val="24"/>
          <w:szCs w:val="24"/>
        </w:rPr>
        <w:t>P</w:t>
      </w:r>
      <w:r>
        <w:rPr>
          <w:b/>
          <w:color w:val="020202"/>
          <w:spacing w:val="-5"/>
          <w:w w:val="110"/>
          <w:sz w:val="24"/>
          <w:szCs w:val="24"/>
        </w:rPr>
        <w:t>a</w:t>
      </w:r>
      <w:r>
        <w:rPr>
          <w:b/>
          <w:color w:val="020202"/>
          <w:spacing w:val="-7"/>
          <w:w w:val="110"/>
          <w:sz w:val="24"/>
          <w:szCs w:val="24"/>
        </w:rPr>
        <w:t>n</w:t>
      </w:r>
      <w:r>
        <w:rPr>
          <w:b/>
          <w:color w:val="020202"/>
          <w:spacing w:val="-5"/>
          <w:w w:val="110"/>
          <w:sz w:val="24"/>
          <w:szCs w:val="24"/>
        </w:rPr>
        <w:t>da</w:t>
      </w:r>
      <w:r>
        <w:rPr>
          <w:b/>
          <w:color w:val="020202"/>
          <w:spacing w:val="-7"/>
          <w:w w:val="110"/>
          <w:sz w:val="24"/>
          <w:szCs w:val="24"/>
        </w:rPr>
        <w:t>n</w:t>
      </w:r>
      <w:r>
        <w:rPr>
          <w:b/>
          <w:color w:val="020202"/>
          <w:spacing w:val="-5"/>
          <w:w w:val="110"/>
          <w:sz w:val="24"/>
          <w:szCs w:val="24"/>
        </w:rPr>
        <w:t>ga</w:t>
      </w:r>
      <w:r>
        <w:rPr>
          <w:b/>
          <w:color w:val="020202"/>
          <w:w w:val="110"/>
          <w:sz w:val="24"/>
          <w:szCs w:val="24"/>
        </w:rPr>
        <w:t xml:space="preserve">n </w:t>
      </w:r>
      <w:r>
        <w:rPr>
          <w:b/>
          <w:color w:val="020202"/>
          <w:spacing w:val="40"/>
          <w:w w:val="110"/>
          <w:sz w:val="24"/>
          <w:szCs w:val="24"/>
        </w:rPr>
        <w:t xml:space="preserve"> </w:t>
      </w:r>
      <w:r>
        <w:rPr>
          <w:b/>
          <w:color w:val="020202"/>
          <w:spacing w:val="-7"/>
          <w:sz w:val="24"/>
          <w:szCs w:val="24"/>
        </w:rPr>
        <w:t>M</w:t>
      </w:r>
      <w:r>
        <w:rPr>
          <w:b/>
          <w:color w:val="020202"/>
          <w:spacing w:val="-5"/>
          <w:sz w:val="24"/>
          <w:szCs w:val="24"/>
        </w:rPr>
        <w:t>a</w:t>
      </w:r>
      <w:r>
        <w:rPr>
          <w:b/>
          <w:color w:val="020202"/>
          <w:spacing w:val="-6"/>
          <w:sz w:val="24"/>
          <w:szCs w:val="24"/>
        </w:rPr>
        <w:t>n</w:t>
      </w:r>
      <w:r>
        <w:rPr>
          <w:b/>
          <w:color w:val="020202"/>
          <w:sz w:val="24"/>
          <w:szCs w:val="24"/>
        </w:rPr>
        <w:t xml:space="preserve">g  </w:t>
      </w:r>
      <w:r>
        <w:rPr>
          <w:b/>
          <w:color w:val="020202"/>
          <w:spacing w:val="10"/>
          <w:sz w:val="24"/>
          <w:szCs w:val="24"/>
        </w:rPr>
        <w:t xml:space="preserve"> </w:t>
      </w:r>
      <w:r>
        <w:rPr>
          <w:b/>
          <w:color w:val="020202"/>
          <w:spacing w:val="-7"/>
          <w:sz w:val="24"/>
          <w:szCs w:val="24"/>
        </w:rPr>
        <w:t>K</w:t>
      </w:r>
      <w:r>
        <w:rPr>
          <w:b/>
          <w:color w:val="020202"/>
          <w:spacing w:val="-5"/>
          <w:sz w:val="24"/>
          <w:szCs w:val="24"/>
        </w:rPr>
        <w:t>ok</w:t>
      </w:r>
      <w:r>
        <w:rPr>
          <w:b/>
          <w:color w:val="020202"/>
          <w:sz w:val="24"/>
          <w:szCs w:val="24"/>
        </w:rPr>
        <w:t xml:space="preserve">o  </w:t>
      </w:r>
      <w:r>
        <w:rPr>
          <w:b/>
          <w:color w:val="020202"/>
          <w:spacing w:val="22"/>
          <w:sz w:val="24"/>
          <w:szCs w:val="24"/>
        </w:rPr>
        <w:t xml:space="preserve"> </w:t>
      </w:r>
      <w:r>
        <w:rPr>
          <w:b/>
          <w:color w:val="020202"/>
          <w:spacing w:val="-6"/>
          <w:sz w:val="24"/>
          <w:szCs w:val="24"/>
        </w:rPr>
        <w:t>T</w:t>
      </w:r>
      <w:r>
        <w:rPr>
          <w:b/>
          <w:color w:val="020202"/>
          <w:spacing w:val="-4"/>
          <w:w w:val="117"/>
          <w:sz w:val="24"/>
          <w:szCs w:val="24"/>
        </w:rPr>
        <w:t>e</w:t>
      </w:r>
      <w:r>
        <w:rPr>
          <w:b/>
          <w:color w:val="020202"/>
          <w:spacing w:val="-4"/>
          <w:w w:val="108"/>
          <w:sz w:val="24"/>
          <w:szCs w:val="24"/>
        </w:rPr>
        <w:t>r</w:t>
      </w:r>
      <w:r>
        <w:rPr>
          <w:b/>
          <w:color w:val="020202"/>
          <w:spacing w:val="-5"/>
          <w:w w:val="112"/>
          <w:sz w:val="24"/>
          <w:szCs w:val="24"/>
        </w:rPr>
        <w:t>h</w:t>
      </w:r>
      <w:r>
        <w:rPr>
          <w:b/>
          <w:color w:val="020202"/>
          <w:spacing w:val="-5"/>
          <w:w w:val="116"/>
          <w:sz w:val="24"/>
          <w:szCs w:val="24"/>
        </w:rPr>
        <w:t>a</w:t>
      </w:r>
      <w:r>
        <w:rPr>
          <w:b/>
          <w:color w:val="020202"/>
          <w:w w:val="82"/>
          <w:sz w:val="24"/>
          <w:szCs w:val="24"/>
        </w:rPr>
        <w:t>•</w:t>
      </w:r>
    </w:p>
    <w:p w:rsidR="0059605C" w:rsidRDefault="0059605C">
      <w:pPr>
        <w:spacing w:before="8" w:line="100" w:lineRule="exact"/>
        <w:rPr>
          <w:sz w:val="11"/>
          <w:szCs w:val="11"/>
        </w:rPr>
      </w:pPr>
    </w:p>
    <w:p w:rsidR="0059605C" w:rsidRDefault="000E6896">
      <w:pPr>
        <w:ind w:left="475"/>
        <w:rPr>
          <w:sz w:val="24"/>
          <w:szCs w:val="24"/>
        </w:rPr>
      </w:pPr>
      <w:r>
        <w:rPr>
          <w:b/>
          <w:color w:val="020202"/>
          <w:spacing w:val="-6"/>
          <w:sz w:val="24"/>
          <w:szCs w:val="24"/>
        </w:rPr>
        <w:t>d</w:t>
      </w:r>
      <w:r>
        <w:rPr>
          <w:b/>
          <w:color w:val="020202"/>
          <w:spacing w:val="-5"/>
          <w:sz w:val="24"/>
          <w:szCs w:val="24"/>
        </w:rPr>
        <w:t>a</w:t>
      </w:r>
      <w:r>
        <w:rPr>
          <w:b/>
          <w:color w:val="020202"/>
          <w:sz w:val="24"/>
          <w:szCs w:val="24"/>
        </w:rPr>
        <w:t>p</w:t>
      </w:r>
      <w:r>
        <w:rPr>
          <w:b/>
          <w:color w:val="020202"/>
          <w:spacing w:val="44"/>
          <w:sz w:val="24"/>
          <w:szCs w:val="24"/>
        </w:rPr>
        <w:t xml:space="preserve"> </w:t>
      </w:r>
      <w:r>
        <w:rPr>
          <w:b/>
          <w:color w:val="020202"/>
          <w:w w:val="101"/>
          <w:sz w:val="24"/>
          <w:szCs w:val="24"/>
        </w:rPr>
        <w:t>K</w:t>
      </w:r>
      <w:r>
        <w:rPr>
          <w:b/>
          <w:color w:val="020202"/>
          <w:spacing w:val="-12"/>
          <w:w w:val="101"/>
          <w:sz w:val="24"/>
          <w:szCs w:val="24"/>
        </w:rPr>
        <w:t>a</w:t>
      </w:r>
      <w:r>
        <w:rPr>
          <w:b/>
          <w:color w:val="020202"/>
          <w:spacing w:val="-3"/>
          <w:w w:val="98"/>
          <w:sz w:val="24"/>
          <w:szCs w:val="24"/>
        </w:rPr>
        <w:t>r</w:t>
      </w:r>
      <w:r>
        <w:rPr>
          <w:b/>
          <w:color w:val="020202"/>
          <w:spacing w:val="-5"/>
          <w:w w:val="104"/>
          <w:sz w:val="24"/>
          <w:szCs w:val="24"/>
        </w:rPr>
        <w:t>a</w:t>
      </w:r>
      <w:r>
        <w:rPr>
          <w:b/>
          <w:color w:val="020202"/>
          <w:spacing w:val="-6"/>
          <w:w w:val="109"/>
          <w:sz w:val="24"/>
          <w:szCs w:val="24"/>
        </w:rPr>
        <w:t>w</w:t>
      </w:r>
      <w:r>
        <w:rPr>
          <w:b/>
          <w:color w:val="020202"/>
          <w:spacing w:val="-3"/>
          <w:w w:val="120"/>
          <w:sz w:val="24"/>
          <w:szCs w:val="24"/>
        </w:rPr>
        <w:t>i</w:t>
      </w:r>
      <w:r>
        <w:rPr>
          <w:b/>
          <w:color w:val="020202"/>
          <w:spacing w:val="-4"/>
          <w:w w:val="131"/>
          <w:sz w:val="24"/>
          <w:szCs w:val="24"/>
        </w:rPr>
        <w:t>t</w:t>
      </w:r>
      <w:r>
        <w:rPr>
          <w:b/>
          <w:color w:val="020202"/>
          <w:spacing w:val="-5"/>
          <w:w w:val="112"/>
          <w:sz w:val="24"/>
          <w:szCs w:val="24"/>
        </w:rPr>
        <w:t>a</w:t>
      </w:r>
      <w:r>
        <w:rPr>
          <w:b/>
          <w:color w:val="020202"/>
          <w:w w:val="108"/>
          <w:sz w:val="24"/>
          <w:szCs w:val="24"/>
        </w:rPr>
        <w:t>n</w:t>
      </w:r>
    </w:p>
    <w:p w:rsidR="0059605C" w:rsidRDefault="0059605C">
      <w:pPr>
        <w:spacing w:before="7" w:line="240" w:lineRule="exact"/>
        <w:rPr>
          <w:sz w:val="24"/>
          <w:szCs w:val="24"/>
        </w:rPr>
      </w:pPr>
    </w:p>
    <w:p w:rsidR="0059605C" w:rsidRDefault="000E6896">
      <w:pPr>
        <w:spacing w:line="370" w:lineRule="auto"/>
        <w:ind w:left="115" w:right="-9" w:firstLine="547"/>
        <w:jc w:val="both"/>
        <w:rPr>
          <w:sz w:val="22"/>
          <w:szCs w:val="22"/>
        </w:rPr>
      </w:pPr>
      <w:r>
        <w:rPr>
          <w:color w:val="020202"/>
          <w:spacing w:val="5"/>
          <w:w w:val="118"/>
          <w:sz w:val="22"/>
          <w:szCs w:val="22"/>
        </w:rPr>
        <w:t>S</w:t>
      </w:r>
      <w:r>
        <w:rPr>
          <w:color w:val="020202"/>
          <w:spacing w:val="4"/>
          <w:w w:val="118"/>
          <w:sz w:val="22"/>
          <w:szCs w:val="22"/>
        </w:rPr>
        <w:t>ec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43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k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7"/>
          <w:w w:val="123"/>
          <w:sz w:val="22"/>
          <w:szCs w:val="22"/>
        </w:rPr>
        <w:t>l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19"/>
          <w:w w:val="84"/>
          <w:sz w:val="22"/>
          <w:szCs w:val="22"/>
        </w:rPr>
        <w:t xml:space="preserve"> </w:t>
      </w:r>
      <w:r>
        <w:rPr>
          <w:color w:val="020202"/>
          <w:spacing w:val="5"/>
          <w:w w:val="109"/>
          <w:sz w:val="22"/>
          <w:szCs w:val="22"/>
        </w:rPr>
        <w:t>M</w:t>
      </w:r>
      <w:r>
        <w:rPr>
          <w:color w:val="020202"/>
          <w:w w:val="109"/>
          <w:sz w:val="22"/>
          <w:szCs w:val="22"/>
        </w:rPr>
        <w:t>a</w:t>
      </w:r>
      <w:r>
        <w:rPr>
          <w:color w:val="020202"/>
          <w:spacing w:val="8"/>
          <w:w w:val="109"/>
          <w:sz w:val="22"/>
          <w:szCs w:val="22"/>
        </w:rPr>
        <w:t>n</w:t>
      </w:r>
      <w:r>
        <w:rPr>
          <w:color w:val="020202"/>
          <w:w w:val="109"/>
          <w:sz w:val="22"/>
          <w:szCs w:val="22"/>
        </w:rPr>
        <w:t xml:space="preserve">g  </w:t>
      </w:r>
      <w:r>
        <w:rPr>
          <w:color w:val="020202"/>
          <w:spacing w:val="4"/>
          <w:w w:val="91"/>
          <w:sz w:val="22"/>
          <w:szCs w:val="22"/>
        </w:rPr>
        <w:t>K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97"/>
          <w:sz w:val="22"/>
          <w:szCs w:val="22"/>
        </w:rPr>
        <w:t xml:space="preserve">o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g  </w:t>
      </w:r>
      <w:r>
        <w:rPr>
          <w:color w:val="020202"/>
          <w:spacing w:val="4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h</w:t>
      </w:r>
      <w:r>
        <w:rPr>
          <w:color w:val="020202"/>
          <w:spacing w:val="7"/>
          <w:w w:val="118"/>
          <w:sz w:val="22"/>
          <w:szCs w:val="22"/>
        </w:rPr>
        <w:t>w</w:t>
      </w:r>
      <w:r>
        <w:rPr>
          <w:color w:val="020202"/>
          <w:w w:val="118"/>
          <w:sz w:val="22"/>
          <w:szCs w:val="22"/>
        </w:rPr>
        <w:t xml:space="preserve">a  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spacing w:val="-1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w</w:t>
      </w:r>
      <w:r>
        <w:rPr>
          <w:color w:val="020202"/>
          <w:spacing w:val="8"/>
          <w:w w:val="118"/>
          <w:sz w:val="22"/>
          <w:szCs w:val="22"/>
        </w:rPr>
        <w:t>i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 xml:space="preserve">an  </w:t>
      </w:r>
      <w:r>
        <w:rPr>
          <w:color w:val="020202"/>
          <w:spacing w:val="26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92"/>
          <w:sz w:val="22"/>
          <w:szCs w:val="22"/>
        </w:rPr>
        <w:t>i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 xml:space="preserve">u </w:t>
      </w:r>
      <w:r>
        <w:rPr>
          <w:color w:val="020202"/>
          <w:spacing w:val="5"/>
          <w:w w:val="126"/>
          <w:sz w:val="22"/>
          <w:szCs w:val="22"/>
        </w:rPr>
        <w:t>h</w:t>
      </w:r>
      <w:r>
        <w:rPr>
          <w:color w:val="020202"/>
          <w:w w:val="126"/>
          <w:sz w:val="22"/>
          <w:szCs w:val="22"/>
        </w:rPr>
        <w:t>ar</w:t>
      </w:r>
      <w:r>
        <w:rPr>
          <w:color w:val="020202"/>
          <w:spacing w:val="15"/>
          <w:w w:val="126"/>
          <w:sz w:val="22"/>
          <w:szCs w:val="22"/>
        </w:rPr>
        <w:t>u</w:t>
      </w:r>
      <w:r>
        <w:rPr>
          <w:color w:val="020202"/>
          <w:w w:val="126"/>
          <w:sz w:val="22"/>
          <w:szCs w:val="22"/>
        </w:rPr>
        <w:t xml:space="preserve">s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0"/>
          <w:w w:val="118"/>
          <w:sz w:val="22"/>
          <w:szCs w:val="22"/>
        </w:rPr>
        <w:t>m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w w:val="93"/>
          <w:sz w:val="22"/>
          <w:szCs w:val="22"/>
        </w:rPr>
        <w:t>,</w:t>
      </w:r>
      <w:r>
        <w:rPr>
          <w:color w:val="020202"/>
          <w:spacing w:val="17"/>
          <w:w w:val="93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dapa</w:t>
      </w:r>
      <w:r>
        <w:rPr>
          <w:color w:val="020202"/>
          <w:w w:val="121"/>
          <w:sz w:val="22"/>
          <w:szCs w:val="22"/>
        </w:rPr>
        <w:t xml:space="preserve">t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w w:val="121"/>
          <w:sz w:val="22"/>
          <w:szCs w:val="22"/>
        </w:rPr>
        <w:t>k</w:t>
      </w:r>
      <w:r>
        <w:rPr>
          <w:color w:val="020202"/>
          <w:spacing w:val="10"/>
          <w:w w:val="121"/>
          <w:sz w:val="22"/>
          <w:szCs w:val="22"/>
        </w:rPr>
        <w:t>m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1"/>
          <w:sz w:val="22"/>
          <w:szCs w:val="22"/>
        </w:rPr>
        <w:t xml:space="preserve">ti </w:t>
      </w:r>
      <w:r>
        <w:rPr>
          <w:color w:val="020202"/>
          <w:spacing w:val="8"/>
          <w:w w:val="120"/>
          <w:sz w:val="22"/>
          <w:szCs w:val="22"/>
        </w:rPr>
        <w:t>m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spacing w:val="5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1"/>
          <w:w w:val="120"/>
          <w:sz w:val="22"/>
          <w:szCs w:val="22"/>
        </w:rPr>
        <w:t>k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w w:val="120"/>
          <w:sz w:val="22"/>
          <w:szCs w:val="22"/>
        </w:rPr>
        <w:t>t</w:t>
      </w:r>
      <w:r>
        <w:rPr>
          <w:color w:val="020202"/>
          <w:spacing w:val="56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92"/>
          <w:sz w:val="22"/>
          <w:szCs w:val="22"/>
        </w:rPr>
        <w:t>l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26"/>
          <w:w w:val="76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 xml:space="preserve">an 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-12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j</w:t>
      </w:r>
      <w:r>
        <w:rPr>
          <w:color w:val="020202"/>
          <w:spacing w:val="5"/>
          <w:w w:val="118"/>
          <w:sz w:val="22"/>
          <w:szCs w:val="22"/>
        </w:rPr>
        <w:t>ad</w:t>
      </w:r>
      <w:r>
        <w:rPr>
          <w:color w:val="020202"/>
          <w:w w:val="118"/>
          <w:sz w:val="22"/>
          <w:szCs w:val="22"/>
        </w:rPr>
        <w:t>i</w:t>
      </w:r>
      <w:r>
        <w:rPr>
          <w:color w:val="020202"/>
          <w:spacing w:val="57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b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103"/>
          <w:sz w:val="22"/>
          <w:szCs w:val="22"/>
        </w:rPr>
        <w:t>g</w:t>
      </w:r>
      <w:r>
        <w:rPr>
          <w:color w:val="020202"/>
          <w:spacing w:val="6"/>
          <w:w w:val="103"/>
          <w:sz w:val="22"/>
          <w:szCs w:val="22"/>
        </w:rPr>
        <w:t>i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23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am</w:t>
      </w:r>
      <w:r>
        <w:rPr>
          <w:color w:val="020202"/>
          <w:spacing w:val="13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h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6"/>
          <w:w w:val="118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47"/>
          <w:w w:val="118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59"/>
          <w:sz w:val="22"/>
          <w:szCs w:val="22"/>
        </w:rPr>
        <w:t>.</w:t>
      </w:r>
    </w:p>
    <w:p w:rsidR="0059605C" w:rsidRDefault="0059605C">
      <w:pPr>
        <w:spacing w:before="16" w:line="260" w:lineRule="exact"/>
        <w:rPr>
          <w:sz w:val="26"/>
          <w:szCs w:val="26"/>
        </w:rPr>
      </w:pPr>
    </w:p>
    <w:p w:rsidR="0059605C" w:rsidRDefault="000E6896">
      <w:pPr>
        <w:ind w:left="149" w:right="5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20202"/>
          <w:spacing w:val="4"/>
        </w:rPr>
        <w:t>1</w:t>
      </w:r>
      <w:r>
        <w:rPr>
          <w:rFonts w:ascii="Arial" w:eastAsia="Arial" w:hAnsi="Arial" w:cs="Arial"/>
          <w:b/>
          <w:i/>
          <w:color w:val="020202"/>
        </w:rPr>
        <w:t xml:space="preserve">. </w:t>
      </w:r>
      <w:r>
        <w:rPr>
          <w:rFonts w:ascii="Arial" w:eastAsia="Arial" w:hAnsi="Arial" w:cs="Arial"/>
          <w:b/>
          <w:i/>
          <w:color w:val="020202"/>
          <w:spacing w:val="45"/>
        </w:rPr>
        <w:t xml:space="preserve"> </w:t>
      </w:r>
      <w:r>
        <w:rPr>
          <w:rFonts w:ascii="Arial" w:eastAsia="Arial" w:hAnsi="Arial" w:cs="Arial"/>
          <w:b/>
          <w:i/>
          <w:color w:val="020202"/>
          <w:spacing w:val="1"/>
          <w:w w:val="123"/>
        </w:rPr>
        <w:t>K</w:t>
      </w:r>
      <w:r>
        <w:rPr>
          <w:rFonts w:ascii="Arial" w:eastAsia="Arial" w:hAnsi="Arial" w:cs="Arial"/>
          <w:b/>
          <w:i/>
          <w:color w:val="020202"/>
          <w:spacing w:val="6"/>
          <w:w w:val="123"/>
        </w:rPr>
        <w:t>a</w:t>
      </w:r>
      <w:r>
        <w:rPr>
          <w:rFonts w:ascii="Arial" w:eastAsia="Arial" w:hAnsi="Arial" w:cs="Arial"/>
          <w:b/>
          <w:i/>
          <w:color w:val="020202"/>
          <w:spacing w:val="-7"/>
          <w:w w:val="123"/>
        </w:rPr>
        <w:t>r</w:t>
      </w:r>
      <w:r>
        <w:rPr>
          <w:rFonts w:ascii="Arial" w:eastAsia="Arial" w:hAnsi="Arial" w:cs="Arial"/>
          <w:b/>
          <w:i/>
          <w:color w:val="020202"/>
          <w:spacing w:val="6"/>
          <w:w w:val="123"/>
        </w:rPr>
        <w:t>a</w:t>
      </w:r>
      <w:r>
        <w:rPr>
          <w:rFonts w:ascii="Arial" w:eastAsia="Arial" w:hAnsi="Arial" w:cs="Arial"/>
          <w:b/>
          <w:i/>
          <w:color w:val="020202"/>
          <w:w w:val="123"/>
        </w:rPr>
        <w:t>w</w:t>
      </w:r>
      <w:r>
        <w:rPr>
          <w:rFonts w:ascii="Arial" w:eastAsia="Arial" w:hAnsi="Arial" w:cs="Arial"/>
          <w:b/>
          <w:i/>
          <w:color w:val="020202"/>
          <w:spacing w:val="11"/>
          <w:w w:val="123"/>
        </w:rPr>
        <w:t>i</w:t>
      </w:r>
      <w:r>
        <w:rPr>
          <w:rFonts w:ascii="Arial" w:eastAsia="Arial" w:hAnsi="Arial" w:cs="Arial"/>
          <w:b/>
          <w:i/>
          <w:color w:val="020202"/>
          <w:spacing w:val="5"/>
          <w:w w:val="123"/>
        </w:rPr>
        <w:t>t</w:t>
      </w:r>
      <w:r>
        <w:rPr>
          <w:rFonts w:ascii="Arial" w:eastAsia="Arial" w:hAnsi="Arial" w:cs="Arial"/>
          <w:b/>
          <w:i/>
          <w:color w:val="020202"/>
          <w:spacing w:val="6"/>
          <w:w w:val="123"/>
        </w:rPr>
        <w:t>a</w:t>
      </w:r>
      <w:r>
        <w:rPr>
          <w:rFonts w:ascii="Arial" w:eastAsia="Arial" w:hAnsi="Arial" w:cs="Arial"/>
          <w:b/>
          <w:i/>
          <w:color w:val="020202"/>
          <w:w w:val="123"/>
        </w:rPr>
        <w:t>n</w:t>
      </w:r>
      <w:r>
        <w:rPr>
          <w:rFonts w:ascii="Arial" w:eastAsia="Arial" w:hAnsi="Arial" w:cs="Arial"/>
          <w:b/>
          <w:i/>
          <w:color w:val="020202"/>
          <w:spacing w:val="49"/>
          <w:w w:val="123"/>
        </w:rPr>
        <w:t xml:space="preserve"> </w:t>
      </w:r>
      <w:r>
        <w:rPr>
          <w:rFonts w:ascii="Arial" w:eastAsia="Arial" w:hAnsi="Arial" w:cs="Arial"/>
          <w:b/>
          <w:i/>
          <w:color w:val="020202"/>
          <w:spacing w:val="1"/>
          <w:w w:val="123"/>
        </w:rPr>
        <w:t>H</w:t>
      </w:r>
      <w:r>
        <w:rPr>
          <w:rFonts w:ascii="Arial" w:eastAsia="Arial" w:hAnsi="Arial" w:cs="Arial"/>
          <w:b/>
          <w:i/>
          <w:color w:val="020202"/>
          <w:spacing w:val="6"/>
          <w:w w:val="123"/>
        </w:rPr>
        <w:t>a</w:t>
      </w:r>
      <w:r>
        <w:rPr>
          <w:rFonts w:ascii="Arial" w:eastAsia="Arial" w:hAnsi="Arial" w:cs="Arial"/>
          <w:b/>
          <w:i/>
          <w:color w:val="020202"/>
          <w:w w:val="123"/>
        </w:rPr>
        <w:t>r</w:t>
      </w:r>
      <w:r>
        <w:rPr>
          <w:rFonts w:ascii="Arial" w:eastAsia="Arial" w:hAnsi="Arial" w:cs="Arial"/>
          <w:b/>
          <w:i/>
          <w:color w:val="020202"/>
          <w:spacing w:val="10"/>
          <w:w w:val="123"/>
        </w:rPr>
        <w:t>u</w:t>
      </w:r>
      <w:r>
        <w:rPr>
          <w:rFonts w:ascii="Arial" w:eastAsia="Arial" w:hAnsi="Arial" w:cs="Arial"/>
          <w:b/>
          <w:i/>
          <w:color w:val="020202"/>
          <w:w w:val="123"/>
        </w:rPr>
        <w:t>s</w:t>
      </w:r>
      <w:r>
        <w:rPr>
          <w:rFonts w:ascii="Arial" w:eastAsia="Arial" w:hAnsi="Arial" w:cs="Arial"/>
          <w:b/>
          <w:i/>
          <w:color w:val="020202"/>
          <w:spacing w:val="5"/>
          <w:w w:val="123"/>
        </w:rPr>
        <w:t xml:space="preserve"> </w:t>
      </w:r>
      <w:r>
        <w:rPr>
          <w:rFonts w:ascii="Arial" w:eastAsia="Arial" w:hAnsi="Arial" w:cs="Arial"/>
          <w:b/>
          <w:i/>
          <w:color w:val="020202"/>
          <w:w w:val="118"/>
        </w:rPr>
        <w:t>D</w:t>
      </w:r>
      <w:r>
        <w:rPr>
          <w:rFonts w:ascii="Arial" w:eastAsia="Arial" w:hAnsi="Arial" w:cs="Arial"/>
          <w:b/>
          <w:i/>
          <w:color w:val="020202"/>
          <w:spacing w:val="9"/>
          <w:w w:val="118"/>
        </w:rPr>
        <w:t>i</w:t>
      </w:r>
      <w:r>
        <w:rPr>
          <w:rFonts w:ascii="Arial" w:eastAsia="Arial" w:hAnsi="Arial" w:cs="Arial"/>
          <w:b/>
          <w:i/>
          <w:color w:val="020202"/>
          <w:spacing w:val="5"/>
          <w:w w:val="118"/>
        </w:rPr>
        <w:t>n</w:t>
      </w:r>
      <w:r>
        <w:rPr>
          <w:rFonts w:ascii="Arial" w:eastAsia="Arial" w:hAnsi="Arial" w:cs="Arial"/>
          <w:b/>
          <w:i/>
          <w:color w:val="020202"/>
          <w:spacing w:val="5"/>
          <w:w w:val="129"/>
        </w:rPr>
        <w:t>a</w:t>
      </w:r>
      <w:r>
        <w:rPr>
          <w:rFonts w:ascii="Arial" w:eastAsia="Arial" w:hAnsi="Arial" w:cs="Arial"/>
          <w:b/>
          <w:i/>
          <w:color w:val="020202"/>
          <w:spacing w:val="7"/>
          <w:w w:val="115"/>
        </w:rPr>
        <w:t>m</w:t>
      </w:r>
      <w:r>
        <w:rPr>
          <w:rFonts w:ascii="Arial" w:eastAsia="Arial" w:hAnsi="Arial" w:cs="Arial"/>
          <w:b/>
          <w:i/>
          <w:color w:val="020202"/>
          <w:w w:val="111"/>
        </w:rPr>
        <w:t>is</w:t>
      </w:r>
    </w:p>
    <w:p w:rsidR="0059605C" w:rsidRDefault="0059605C">
      <w:pPr>
        <w:spacing w:before="1" w:line="260" w:lineRule="exact"/>
        <w:rPr>
          <w:sz w:val="26"/>
          <w:szCs w:val="26"/>
        </w:rPr>
      </w:pPr>
    </w:p>
    <w:p w:rsidR="0059605C" w:rsidRDefault="000E6896">
      <w:pPr>
        <w:spacing w:line="366" w:lineRule="auto"/>
        <w:ind w:left="59" w:firstLine="562"/>
        <w:jc w:val="right"/>
        <w:rPr>
          <w:sz w:val="22"/>
          <w:szCs w:val="22"/>
        </w:rPr>
      </w:pPr>
      <w:r>
        <w:rPr>
          <w:color w:val="020202"/>
          <w:spacing w:val="7"/>
          <w:w w:val="116"/>
          <w:sz w:val="22"/>
          <w:szCs w:val="22"/>
        </w:rPr>
        <w:t>D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am   </w:t>
      </w:r>
      <w:r>
        <w:rPr>
          <w:color w:val="020202"/>
          <w:spacing w:val="6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h</w:t>
      </w:r>
      <w:r>
        <w:rPr>
          <w:color w:val="020202"/>
          <w:w w:val="116"/>
          <w:sz w:val="22"/>
          <w:szCs w:val="22"/>
        </w:rPr>
        <w:t xml:space="preserve">al   </w:t>
      </w:r>
      <w:r>
        <w:rPr>
          <w:color w:val="020202"/>
          <w:spacing w:val="29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92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99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    </w:t>
      </w:r>
      <w:r>
        <w:rPr>
          <w:color w:val="020202"/>
          <w:spacing w:val="-4"/>
          <w:sz w:val="22"/>
          <w:szCs w:val="22"/>
        </w:rPr>
        <w:t xml:space="preserve"> </w:t>
      </w:r>
      <w:r>
        <w:rPr>
          <w:color w:val="020202"/>
          <w:spacing w:val="7"/>
          <w:w w:val="110"/>
          <w:sz w:val="22"/>
          <w:szCs w:val="22"/>
        </w:rPr>
        <w:t>M</w:t>
      </w:r>
      <w:r>
        <w:rPr>
          <w:color w:val="020202"/>
          <w:w w:val="110"/>
          <w:sz w:val="22"/>
          <w:szCs w:val="22"/>
        </w:rPr>
        <w:t>a</w:t>
      </w:r>
      <w:r>
        <w:rPr>
          <w:color w:val="020202"/>
          <w:spacing w:val="8"/>
          <w:w w:val="110"/>
          <w:sz w:val="22"/>
          <w:szCs w:val="22"/>
        </w:rPr>
        <w:t>n</w:t>
      </w:r>
      <w:r>
        <w:rPr>
          <w:color w:val="020202"/>
          <w:w w:val="110"/>
          <w:sz w:val="22"/>
          <w:szCs w:val="22"/>
        </w:rPr>
        <w:t xml:space="preserve">g   </w:t>
      </w:r>
      <w:r>
        <w:rPr>
          <w:color w:val="020202"/>
          <w:spacing w:val="34"/>
          <w:w w:val="110"/>
          <w:sz w:val="22"/>
          <w:szCs w:val="22"/>
        </w:rPr>
        <w:t xml:space="preserve"> </w:t>
      </w:r>
      <w:r>
        <w:rPr>
          <w:color w:val="020202"/>
          <w:spacing w:val="4"/>
          <w:w w:val="88"/>
          <w:sz w:val="22"/>
          <w:szCs w:val="22"/>
        </w:rPr>
        <w:t>K</w:t>
      </w:r>
      <w:r>
        <w:rPr>
          <w:color w:val="020202"/>
          <w:spacing w:val="4"/>
          <w:w w:val="110"/>
          <w:sz w:val="22"/>
          <w:szCs w:val="22"/>
        </w:rPr>
        <w:t>o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97"/>
          <w:sz w:val="22"/>
          <w:szCs w:val="22"/>
        </w:rPr>
        <w:t xml:space="preserve">o </w:t>
      </w:r>
      <w:r>
        <w:rPr>
          <w:color w:val="020202"/>
          <w:spacing w:val="7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6"/>
          <w:w w:val="116"/>
          <w:sz w:val="22"/>
          <w:szCs w:val="22"/>
        </w:rPr>
        <w:t>nd</w:t>
      </w:r>
      <w:r>
        <w:rPr>
          <w:color w:val="020202"/>
          <w:w w:val="116"/>
          <w:sz w:val="22"/>
          <w:szCs w:val="22"/>
        </w:rPr>
        <w:t>i</w:t>
      </w:r>
      <w:r>
        <w:rPr>
          <w:color w:val="020202"/>
          <w:spacing w:val="7"/>
          <w:w w:val="116"/>
          <w:sz w:val="22"/>
          <w:szCs w:val="22"/>
        </w:rPr>
        <w:t>n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3"/>
          <w:w w:val="116"/>
          <w:sz w:val="22"/>
          <w:szCs w:val="22"/>
        </w:rPr>
        <w:t>m</w:t>
      </w:r>
      <w:r>
        <w:rPr>
          <w:color w:val="020202"/>
          <w:spacing w:val="2"/>
          <w:w w:val="116"/>
          <w:sz w:val="22"/>
          <w:szCs w:val="22"/>
        </w:rPr>
        <w:t>i</w:t>
      </w:r>
      <w:r>
        <w:rPr>
          <w:color w:val="020202"/>
          <w:spacing w:val="3"/>
          <w:w w:val="116"/>
          <w:sz w:val="22"/>
          <w:szCs w:val="22"/>
        </w:rPr>
        <w:t>s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spacing w:val="3"/>
          <w:w w:val="116"/>
          <w:sz w:val="22"/>
          <w:szCs w:val="22"/>
        </w:rPr>
        <w:t>s</w:t>
      </w:r>
      <w:r>
        <w:rPr>
          <w:color w:val="020202"/>
          <w:w w:val="116"/>
          <w:sz w:val="22"/>
          <w:szCs w:val="22"/>
        </w:rPr>
        <w:t xml:space="preserve">i </w:t>
      </w:r>
      <w:r>
        <w:rPr>
          <w:color w:val="020202"/>
          <w:spacing w:val="11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g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r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>p</w:t>
      </w:r>
      <w:r>
        <w:rPr>
          <w:color w:val="020202"/>
          <w:spacing w:val="39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4"/>
          <w:sz w:val="22"/>
          <w:szCs w:val="22"/>
        </w:rPr>
        <w:t>r</w:t>
      </w:r>
      <w:r>
        <w:rPr>
          <w:color w:val="020202"/>
          <w:spacing w:val="8"/>
          <w:w w:val="124"/>
          <w:sz w:val="22"/>
          <w:szCs w:val="22"/>
        </w:rPr>
        <w:t>u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31"/>
          <w:sz w:val="22"/>
          <w:szCs w:val="22"/>
        </w:rPr>
        <w:t>n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14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5"/>
          <w:w w:val="114"/>
          <w:sz w:val="22"/>
          <w:szCs w:val="22"/>
        </w:rPr>
        <w:t>g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8"/>
          <w:w w:val="114"/>
          <w:sz w:val="22"/>
          <w:szCs w:val="22"/>
        </w:rPr>
        <w:t>r</w:t>
      </w:r>
      <w:r>
        <w:rPr>
          <w:color w:val="020202"/>
          <w:spacing w:val="5"/>
          <w:w w:val="114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>p</w:t>
      </w:r>
      <w:r>
        <w:rPr>
          <w:color w:val="020202"/>
          <w:spacing w:val="50"/>
          <w:w w:val="114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v</w:t>
      </w:r>
      <w:r>
        <w:rPr>
          <w:color w:val="020202"/>
          <w:spacing w:val="5"/>
          <w:w w:val="114"/>
          <w:sz w:val="22"/>
          <w:szCs w:val="22"/>
        </w:rPr>
        <w:t>ok</w:t>
      </w:r>
      <w:r>
        <w:rPr>
          <w:color w:val="020202"/>
          <w:w w:val="114"/>
          <w:sz w:val="22"/>
          <w:szCs w:val="22"/>
        </w:rPr>
        <w:t>al</w:t>
      </w:r>
      <w:r>
        <w:rPr>
          <w:color w:val="020202"/>
          <w:spacing w:val="40"/>
          <w:w w:val="114"/>
          <w:sz w:val="22"/>
          <w:szCs w:val="22"/>
        </w:rPr>
        <w:t xml:space="preserve"> </w:t>
      </w:r>
      <w:r>
        <w:rPr>
          <w:color w:val="020202"/>
          <w:spacing w:val="5"/>
          <w:w w:val="114"/>
          <w:sz w:val="22"/>
          <w:szCs w:val="22"/>
        </w:rPr>
        <w:t>d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8"/>
          <w:w w:val="114"/>
          <w:sz w:val="22"/>
          <w:szCs w:val="22"/>
        </w:rPr>
        <w:t>l</w:t>
      </w:r>
      <w:r>
        <w:rPr>
          <w:color w:val="020202"/>
          <w:w w:val="114"/>
          <w:sz w:val="22"/>
          <w:szCs w:val="22"/>
        </w:rPr>
        <w:t>am</w:t>
      </w:r>
      <w:r>
        <w:rPr>
          <w:color w:val="020202"/>
          <w:spacing w:val="62"/>
          <w:w w:val="114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7"/>
          <w:w w:val="125"/>
          <w:sz w:val="22"/>
          <w:szCs w:val="22"/>
        </w:rPr>
        <w:t>r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w w:val="106"/>
          <w:sz w:val="22"/>
          <w:szCs w:val="22"/>
        </w:rPr>
        <w:t>w</w:t>
      </w:r>
      <w:r>
        <w:rPr>
          <w:color w:val="020202"/>
          <w:spacing w:val="7"/>
          <w:w w:val="106"/>
          <w:sz w:val="22"/>
          <w:szCs w:val="22"/>
        </w:rPr>
        <w:t>i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67"/>
          <w:sz w:val="22"/>
          <w:szCs w:val="22"/>
        </w:rPr>
        <w:t>.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21"/>
          <w:sz w:val="22"/>
          <w:szCs w:val="22"/>
        </w:rPr>
        <w:t xml:space="preserve"> </w:t>
      </w:r>
      <w:r>
        <w:rPr>
          <w:color w:val="020202"/>
          <w:spacing w:val="6"/>
          <w:w w:val="102"/>
          <w:sz w:val="22"/>
          <w:szCs w:val="22"/>
        </w:rPr>
        <w:t>G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7"/>
          <w:w w:val="128"/>
          <w:sz w:val="22"/>
          <w:szCs w:val="22"/>
        </w:rPr>
        <w:t>r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 xml:space="preserve">p 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4"/>
          <w:sz w:val="22"/>
          <w:szCs w:val="22"/>
        </w:rPr>
        <w:t>r</w:t>
      </w:r>
      <w:r>
        <w:rPr>
          <w:color w:val="020202"/>
          <w:spacing w:val="8"/>
          <w:w w:val="124"/>
          <w:sz w:val="22"/>
          <w:szCs w:val="22"/>
        </w:rPr>
        <w:t>u</w:t>
      </w:r>
      <w:r>
        <w:rPr>
          <w:color w:val="020202"/>
          <w:spacing w:val="6"/>
          <w:w w:val="123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27"/>
          <w:sz w:val="22"/>
          <w:szCs w:val="22"/>
        </w:rPr>
        <w:t>n</w:t>
      </w:r>
      <w:r>
        <w:rPr>
          <w:color w:val="020202"/>
          <w:sz w:val="22"/>
          <w:szCs w:val="22"/>
        </w:rPr>
        <w:t xml:space="preserve">    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k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spacing w:val="3"/>
          <w:w w:val="117"/>
          <w:sz w:val="22"/>
          <w:szCs w:val="22"/>
        </w:rPr>
        <w:t>c</w:t>
      </w:r>
      <w:r>
        <w:rPr>
          <w:color w:val="020202"/>
          <w:spacing w:val="5"/>
          <w:w w:val="117"/>
          <w:sz w:val="22"/>
          <w:szCs w:val="22"/>
        </w:rPr>
        <w:t>ap</w:t>
      </w:r>
      <w:r>
        <w:rPr>
          <w:color w:val="020202"/>
          <w:w w:val="117"/>
          <w:sz w:val="22"/>
          <w:szCs w:val="22"/>
        </w:rPr>
        <w:t xml:space="preserve">i    </w:t>
      </w:r>
      <w:r>
        <w:rPr>
          <w:color w:val="020202"/>
          <w:spacing w:val="11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2"/>
          <w:sz w:val="22"/>
          <w:szCs w:val="22"/>
        </w:rPr>
        <w:t>m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l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   </w:t>
      </w:r>
      <w:r>
        <w:rPr>
          <w:color w:val="020202"/>
          <w:spacing w:val="12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8"/>
          <w:w w:val="119"/>
          <w:sz w:val="22"/>
          <w:szCs w:val="22"/>
        </w:rPr>
        <w:t>m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7"/>
          <w:w w:val="119"/>
          <w:sz w:val="22"/>
          <w:szCs w:val="22"/>
        </w:rPr>
        <w:t>m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f</w:t>
      </w:r>
      <w:r>
        <w:rPr>
          <w:color w:val="020202"/>
          <w:spacing w:val="8"/>
          <w:w w:val="119"/>
          <w:sz w:val="22"/>
          <w:szCs w:val="22"/>
        </w:rPr>
        <w:t>a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>t</w:t>
      </w:r>
      <w:r>
        <w:rPr>
          <w:color w:val="020202"/>
          <w:spacing w:val="7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 xml:space="preserve">an  </w:t>
      </w:r>
      <w:r>
        <w:rPr>
          <w:color w:val="020202"/>
          <w:spacing w:val="50"/>
          <w:w w:val="119"/>
          <w:sz w:val="22"/>
          <w:szCs w:val="22"/>
        </w:rPr>
        <w:t xml:space="preserve"> </w:t>
      </w:r>
      <w:r>
        <w:rPr>
          <w:color w:val="020202"/>
          <w:spacing w:val="3"/>
          <w:w w:val="109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2"/>
          <w:w w:val="99"/>
          <w:sz w:val="22"/>
          <w:szCs w:val="22"/>
        </w:rPr>
        <w:t>l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27"/>
          <w:sz w:val="22"/>
          <w:szCs w:val="22"/>
        </w:rPr>
        <w:t>r</w:t>
      </w:r>
      <w:r>
        <w:rPr>
          <w:color w:val="020202"/>
          <w:spacing w:val="7"/>
          <w:w w:val="127"/>
          <w:sz w:val="22"/>
          <w:szCs w:val="22"/>
        </w:rPr>
        <w:t>u</w:t>
      </w:r>
      <w:r>
        <w:rPr>
          <w:color w:val="020202"/>
          <w:w w:val="127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5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g</w:t>
      </w:r>
      <w:r>
        <w:rPr>
          <w:color w:val="020202"/>
          <w:w w:val="112"/>
          <w:sz w:val="22"/>
          <w:szCs w:val="22"/>
        </w:rPr>
        <w:t>k</w:t>
      </w:r>
      <w:r>
        <w:rPr>
          <w:color w:val="020202"/>
          <w:spacing w:val="5"/>
          <w:w w:val="112"/>
          <w:sz w:val="22"/>
          <w:szCs w:val="22"/>
        </w:rPr>
        <w:t>i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an  </w:t>
      </w:r>
      <w:r>
        <w:rPr>
          <w:color w:val="020202"/>
          <w:spacing w:val="2"/>
          <w:w w:val="118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wi</w:t>
      </w:r>
      <w:r>
        <w:rPr>
          <w:color w:val="020202"/>
          <w:spacing w:val="12"/>
          <w:w w:val="118"/>
          <w:sz w:val="22"/>
          <w:szCs w:val="22"/>
        </w:rPr>
        <w:t>l</w:t>
      </w:r>
      <w:r>
        <w:rPr>
          <w:color w:val="020202"/>
          <w:spacing w:val="-1"/>
          <w:w w:val="118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 xml:space="preserve">ah </w:t>
      </w:r>
      <w:r>
        <w:rPr>
          <w:color w:val="020202"/>
          <w:spacing w:val="23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nad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57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1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g </w:t>
      </w:r>
      <w:r>
        <w:rPr>
          <w:color w:val="020202"/>
          <w:spacing w:val="38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49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 xml:space="preserve">ar </w:t>
      </w:r>
      <w:r>
        <w:rPr>
          <w:color w:val="020202"/>
          <w:spacing w:val="21"/>
          <w:w w:val="117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k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spacing w:val="3"/>
          <w:w w:val="117"/>
          <w:sz w:val="22"/>
          <w:szCs w:val="22"/>
        </w:rPr>
        <w:t>c</w:t>
      </w:r>
      <w:r>
        <w:rPr>
          <w:color w:val="020202"/>
          <w:spacing w:val="5"/>
          <w:w w:val="117"/>
          <w:sz w:val="22"/>
          <w:szCs w:val="22"/>
        </w:rPr>
        <w:t>ap</w:t>
      </w:r>
      <w:r>
        <w:rPr>
          <w:color w:val="020202"/>
          <w:w w:val="117"/>
          <w:sz w:val="22"/>
          <w:szCs w:val="22"/>
        </w:rPr>
        <w:t>i</w:t>
      </w:r>
      <w:r>
        <w:rPr>
          <w:color w:val="020202"/>
          <w:spacing w:val="63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5"/>
          <w:w w:val="117"/>
          <w:sz w:val="22"/>
          <w:szCs w:val="22"/>
        </w:rPr>
        <w:t>g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2"/>
          <w:w w:val="117"/>
          <w:sz w:val="22"/>
          <w:szCs w:val="22"/>
        </w:rPr>
        <w:t xml:space="preserve"> </w:t>
      </w:r>
      <w:r>
        <w:rPr>
          <w:color w:val="020202"/>
          <w:spacing w:val="8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w w:val="117"/>
          <w:sz w:val="22"/>
          <w:szCs w:val="22"/>
        </w:rPr>
        <w:t>f</w:t>
      </w:r>
      <w:r>
        <w:rPr>
          <w:color w:val="020202"/>
          <w:spacing w:val="7"/>
          <w:w w:val="117"/>
          <w:sz w:val="22"/>
          <w:szCs w:val="22"/>
        </w:rPr>
        <w:t>u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5"/>
          <w:w w:val="117"/>
          <w:sz w:val="22"/>
          <w:szCs w:val="22"/>
        </w:rPr>
        <w:t>g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w w:val="120"/>
          <w:sz w:val="22"/>
          <w:szCs w:val="22"/>
        </w:rPr>
        <w:t>ar</w:t>
      </w:r>
      <w:r>
        <w:rPr>
          <w:color w:val="020202"/>
          <w:spacing w:val="10"/>
          <w:w w:val="120"/>
          <w:sz w:val="22"/>
          <w:szCs w:val="22"/>
        </w:rPr>
        <w:t>i</w:t>
      </w:r>
      <w:r>
        <w:rPr>
          <w:color w:val="020202"/>
          <w:spacing w:val="-10"/>
          <w:w w:val="120"/>
          <w:sz w:val="22"/>
          <w:szCs w:val="22"/>
        </w:rPr>
        <w:t>-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w w:val="120"/>
          <w:sz w:val="22"/>
          <w:szCs w:val="22"/>
        </w:rPr>
        <w:t xml:space="preserve">ari    </w:t>
      </w:r>
      <w:r>
        <w:rPr>
          <w:color w:val="020202"/>
          <w:spacing w:val="2"/>
          <w:w w:val="120"/>
          <w:sz w:val="22"/>
          <w:szCs w:val="22"/>
        </w:rPr>
        <w:t xml:space="preserve"> 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1"/>
          <w:w w:val="120"/>
          <w:sz w:val="22"/>
          <w:szCs w:val="22"/>
        </w:rPr>
        <w:t>n</w:t>
      </w:r>
      <w:r>
        <w:rPr>
          <w:color w:val="020202"/>
          <w:spacing w:val="5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 xml:space="preserve">an    </w:t>
      </w:r>
      <w:r>
        <w:rPr>
          <w:color w:val="020202"/>
          <w:spacing w:val="5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sec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 xml:space="preserve">a   </w:t>
      </w:r>
      <w:r>
        <w:rPr>
          <w:color w:val="020202"/>
          <w:spacing w:val="42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97"/>
          <w:sz w:val="22"/>
          <w:szCs w:val="22"/>
        </w:rPr>
        <w:t>o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26"/>
          <w:sz w:val="22"/>
          <w:szCs w:val="22"/>
        </w:rPr>
        <w:t>t</w:t>
      </w:r>
      <w:r>
        <w:rPr>
          <w:color w:val="020202"/>
          <w:spacing w:val="5"/>
          <w:w w:val="126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l</w:t>
      </w:r>
      <w:r>
        <w:rPr>
          <w:color w:val="020202"/>
          <w:w w:val="84"/>
          <w:sz w:val="22"/>
          <w:szCs w:val="22"/>
        </w:rPr>
        <w:t xml:space="preserve">, </w:t>
      </w:r>
      <w:r>
        <w:rPr>
          <w:color w:val="020202"/>
          <w:spacing w:val="3"/>
          <w:w w:val="116"/>
          <w:sz w:val="22"/>
          <w:szCs w:val="22"/>
        </w:rPr>
        <w:t>se</w:t>
      </w:r>
      <w:r>
        <w:rPr>
          <w:color w:val="020202"/>
          <w:spacing w:val="5"/>
          <w:w w:val="116"/>
          <w:sz w:val="22"/>
          <w:szCs w:val="22"/>
        </w:rPr>
        <w:t>h</w:t>
      </w:r>
      <w:r>
        <w:rPr>
          <w:color w:val="020202"/>
          <w:spacing w:val="2"/>
          <w:w w:val="116"/>
          <w:sz w:val="22"/>
          <w:szCs w:val="22"/>
        </w:rPr>
        <w:t>i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3"/>
          <w:w w:val="116"/>
          <w:sz w:val="22"/>
          <w:szCs w:val="22"/>
        </w:rPr>
        <w:t>gg</w:t>
      </w:r>
      <w:r>
        <w:rPr>
          <w:color w:val="020202"/>
          <w:w w:val="116"/>
          <w:sz w:val="22"/>
          <w:szCs w:val="22"/>
        </w:rPr>
        <w:t xml:space="preserve">a </w:t>
      </w:r>
      <w:r>
        <w:rPr>
          <w:color w:val="020202"/>
          <w:spacing w:val="56"/>
          <w:w w:val="116"/>
          <w:sz w:val="22"/>
          <w:szCs w:val="22"/>
        </w:rPr>
        <w:t xml:space="preserve"> </w:t>
      </w:r>
      <w:r>
        <w:rPr>
          <w:color w:val="020202"/>
          <w:spacing w:val="7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h</w:t>
      </w:r>
      <w:r>
        <w:rPr>
          <w:color w:val="020202"/>
          <w:spacing w:val="2"/>
          <w:w w:val="116"/>
          <w:sz w:val="22"/>
          <w:szCs w:val="22"/>
        </w:rPr>
        <w:t>i</w:t>
      </w:r>
      <w:r>
        <w:rPr>
          <w:color w:val="020202"/>
          <w:spacing w:val="3"/>
          <w:w w:val="116"/>
          <w:sz w:val="22"/>
          <w:szCs w:val="22"/>
        </w:rPr>
        <w:t>r</w:t>
      </w:r>
      <w:r>
        <w:rPr>
          <w:color w:val="020202"/>
          <w:spacing w:val="5"/>
          <w:w w:val="116"/>
          <w:sz w:val="22"/>
          <w:szCs w:val="22"/>
        </w:rPr>
        <w:t>k</w:t>
      </w:r>
      <w:r>
        <w:rPr>
          <w:color w:val="020202"/>
          <w:w w:val="116"/>
          <w:sz w:val="22"/>
          <w:szCs w:val="22"/>
        </w:rPr>
        <w:t xml:space="preserve">an  </w:t>
      </w:r>
      <w:r>
        <w:rPr>
          <w:color w:val="020202"/>
          <w:spacing w:val="41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g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r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 xml:space="preserve">p </w:t>
      </w:r>
      <w:r>
        <w:rPr>
          <w:color w:val="020202"/>
          <w:spacing w:val="57"/>
          <w:w w:val="116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3"/>
          <w:w w:val="115"/>
          <w:sz w:val="22"/>
          <w:szCs w:val="22"/>
        </w:rPr>
        <w:t>c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w w:val="107"/>
          <w:sz w:val="22"/>
          <w:szCs w:val="22"/>
        </w:rPr>
        <w:t xml:space="preserve">i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23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6"/>
          <w:w w:val="118"/>
          <w:sz w:val="22"/>
          <w:szCs w:val="22"/>
        </w:rPr>
        <w:t>uk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63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h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1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b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ai</w:t>
      </w:r>
      <w:r>
        <w:rPr>
          <w:color w:val="020202"/>
          <w:spacing w:val="9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03"/>
          <w:sz w:val="22"/>
          <w:szCs w:val="22"/>
        </w:rPr>
        <w:t>g</w:t>
      </w:r>
      <w:r>
        <w:rPr>
          <w:color w:val="020202"/>
          <w:spacing w:val="6"/>
          <w:w w:val="103"/>
          <w:sz w:val="22"/>
          <w:szCs w:val="22"/>
        </w:rPr>
        <w:t>i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 xml:space="preserve">g </w:t>
      </w:r>
      <w:r>
        <w:rPr>
          <w:color w:val="020202"/>
          <w:spacing w:val="3"/>
          <w:w w:val="112"/>
          <w:sz w:val="22"/>
          <w:szCs w:val="22"/>
        </w:rPr>
        <w:t>v</w:t>
      </w:r>
      <w:r>
        <w:rPr>
          <w:color w:val="020202"/>
          <w:spacing w:val="4"/>
          <w:w w:val="112"/>
          <w:sz w:val="22"/>
          <w:szCs w:val="22"/>
        </w:rPr>
        <w:t>ok</w:t>
      </w:r>
      <w:r>
        <w:rPr>
          <w:color w:val="020202"/>
          <w:w w:val="112"/>
          <w:sz w:val="22"/>
          <w:szCs w:val="22"/>
        </w:rPr>
        <w:t xml:space="preserve">al </w:t>
      </w:r>
      <w:r>
        <w:rPr>
          <w:color w:val="020202"/>
          <w:spacing w:val="37"/>
          <w:w w:val="112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-20"/>
          <w:w w:val="134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j</w:t>
      </w:r>
      <w:r>
        <w:rPr>
          <w:color w:val="020202"/>
          <w:spacing w:val="5"/>
          <w:w w:val="143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8"/>
          <w:w w:val="119"/>
          <w:sz w:val="22"/>
          <w:szCs w:val="22"/>
        </w:rPr>
        <w:t>m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i</w:t>
      </w:r>
      <w:r>
        <w:rPr>
          <w:color w:val="020202"/>
          <w:spacing w:val="5"/>
          <w:w w:val="119"/>
          <w:sz w:val="22"/>
          <w:szCs w:val="22"/>
        </w:rPr>
        <w:t>nk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56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j</w:t>
      </w:r>
      <w:r>
        <w:rPr>
          <w:color w:val="020202"/>
          <w:spacing w:val="6"/>
          <w:w w:val="119"/>
          <w:sz w:val="22"/>
          <w:szCs w:val="22"/>
        </w:rPr>
        <w:t>u</w:t>
      </w:r>
      <w:r>
        <w:rPr>
          <w:color w:val="020202"/>
          <w:spacing w:val="5"/>
          <w:w w:val="119"/>
          <w:sz w:val="22"/>
          <w:szCs w:val="22"/>
        </w:rPr>
        <w:t>g</w:t>
      </w:r>
      <w:r>
        <w:rPr>
          <w:color w:val="020202"/>
          <w:w w:val="119"/>
          <w:sz w:val="22"/>
          <w:szCs w:val="22"/>
        </w:rPr>
        <w:t xml:space="preserve">a </w:t>
      </w:r>
      <w:r>
        <w:rPr>
          <w:color w:val="020202"/>
          <w:spacing w:val="34"/>
          <w:w w:val="119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3"/>
          <w:sz w:val="22"/>
          <w:szCs w:val="22"/>
        </w:rPr>
        <w:t>b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4"/>
          <w:w w:val="101"/>
          <w:sz w:val="22"/>
          <w:szCs w:val="22"/>
        </w:rPr>
        <w:t>g</w:t>
      </w:r>
      <w:r>
        <w:rPr>
          <w:color w:val="020202"/>
          <w:w w:val="115"/>
          <w:sz w:val="22"/>
          <w:szCs w:val="22"/>
        </w:rPr>
        <w:t xml:space="preserve">ai </w:t>
      </w:r>
      <w:r>
        <w:rPr>
          <w:color w:val="020202"/>
          <w:spacing w:val="6"/>
          <w:w w:val="120"/>
          <w:sz w:val="22"/>
          <w:szCs w:val="22"/>
        </w:rPr>
        <w:t>mu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 xml:space="preserve">k    </w:t>
      </w:r>
      <w:r>
        <w:rPr>
          <w:color w:val="020202"/>
          <w:spacing w:val="34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30"/>
          <w:sz w:val="22"/>
          <w:szCs w:val="22"/>
        </w:rPr>
        <w:t>r</w:t>
      </w:r>
      <w:r>
        <w:rPr>
          <w:color w:val="020202"/>
          <w:spacing w:val="7"/>
          <w:w w:val="130"/>
          <w:sz w:val="22"/>
          <w:szCs w:val="22"/>
        </w:rPr>
        <w:t>u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l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z w:val="22"/>
          <w:szCs w:val="22"/>
        </w:rPr>
        <w:t xml:space="preserve">      </w:t>
      </w:r>
      <w:r>
        <w:rPr>
          <w:color w:val="020202"/>
          <w:spacing w:val="-7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14"/>
          <w:sz w:val="22"/>
          <w:szCs w:val="22"/>
        </w:rPr>
        <w:t>r</w:t>
      </w:r>
      <w:r>
        <w:rPr>
          <w:color w:val="020202"/>
          <w:spacing w:val="5"/>
          <w:w w:val="114"/>
          <w:sz w:val="22"/>
          <w:szCs w:val="22"/>
        </w:rPr>
        <w:t>i</w:t>
      </w:r>
      <w:r>
        <w:rPr>
          <w:color w:val="020202"/>
          <w:spacing w:val="2"/>
          <w:w w:val="89"/>
          <w:sz w:val="22"/>
          <w:szCs w:val="22"/>
        </w:rPr>
        <w:t>)</w:t>
      </w:r>
      <w:r>
        <w:rPr>
          <w:color w:val="020202"/>
          <w:w w:val="84"/>
          <w:sz w:val="22"/>
          <w:szCs w:val="22"/>
        </w:rPr>
        <w:t xml:space="preserve">. </w:t>
      </w:r>
      <w:r>
        <w:rPr>
          <w:color w:val="020202"/>
          <w:spacing w:val="6"/>
          <w:w w:val="95"/>
          <w:sz w:val="22"/>
          <w:szCs w:val="22"/>
        </w:rPr>
        <w:t>M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l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  </w:t>
      </w:r>
      <w:r>
        <w:rPr>
          <w:color w:val="020202"/>
          <w:spacing w:val="-24"/>
          <w:sz w:val="22"/>
          <w:szCs w:val="22"/>
        </w:rPr>
        <w:t xml:space="preserve"> </w:t>
      </w:r>
      <w:r>
        <w:rPr>
          <w:color w:val="020202"/>
          <w:w w:val="121"/>
          <w:sz w:val="22"/>
          <w:szCs w:val="22"/>
        </w:rPr>
        <w:t>i</w:t>
      </w:r>
      <w:r>
        <w:rPr>
          <w:color w:val="020202"/>
          <w:spacing w:val="7"/>
          <w:w w:val="121"/>
          <w:sz w:val="22"/>
          <w:szCs w:val="22"/>
        </w:rPr>
        <w:t>n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w w:val="121"/>
          <w:sz w:val="22"/>
          <w:szCs w:val="22"/>
        </w:rPr>
        <w:t>tr</w:t>
      </w:r>
      <w:r>
        <w:rPr>
          <w:color w:val="020202"/>
          <w:spacing w:val="11"/>
          <w:w w:val="121"/>
          <w:sz w:val="22"/>
          <w:szCs w:val="22"/>
        </w:rPr>
        <w:t>u</w:t>
      </w:r>
      <w:r>
        <w:rPr>
          <w:color w:val="020202"/>
          <w:spacing w:val="7"/>
          <w:w w:val="121"/>
          <w:sz w:val="22"/>
          <w:szCs w:val="22"/>
        </w:rPr>
        <w:t>m</w:t>
      </w:r>
      <w:r>
        <w:rPr>
          <w:color w:val="020202"/>
          <w:spacing w:val="4"/>
          <w:w w:val="121"/>
          <w:sz w:val="22"/>
          <w:szCs w:val="22"/>
        </w:rPr>
        <w:t>e</w:t>
      </w:r>
      <w:r>
        <w:rPr>
          <w:color w:val="020202"/>
          <w:spacing w:val="5"/>
          <w:w w:val="121"/>
          <w:sz w:val="22"/>
          <w:szCs w:val="22"/>
        </w:rPr>
        <w:t>n</w:t>
      </w:r>
      <w:r>
        <w:rPr>
          <w:color w:val="020202"/>
          <w:spacing w:val="4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 xml:space="preserve">al  </w:t>
      </w:r>
      <w:r>
        <w:rPr>
          <w:color w:val="020202"/>
          <w:spacing w:val="46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05"/>
          <w:sz w:val="22"/>
          <w:szCs w:val="22"/>
        </w:rPr>
        <w:t>c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w w:val="92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26"/>
          <w:sz w:val="22"/>
          <w:szCs w:val="22"/>
        </w:rPr>
        <w:t xml:space="preserve"> </w:t>
      </w:r>
      <w:r>
        <w:rPr>
          <w:color w:val="020202"/>
          <w:w w:val="109"/>
          <w:sz w:val="22"/>
          <w:szCs w:val="22"/>
        </w:rPr>
        <w:t xml:space="preserve">di </w:t>
      </w:r>
      <w:r>
        <w:rPr>
          <w:color w:val="020202"/>
          <w:spacing w:val="-1"/>
          <w:sz w:val="22"/>
          <w:szCs w:val="22"/>
        </w:rPr>
        <w:t>a</w:t>
      </w:r>
      <w:r>
        <w:rPr>
          <w:color w:val="020202"/>
          <w:spacing w:val="6"/>
          <w:sz w:val="22"/>
          <w:szCs w:val="22"/>
        </w:rPr>
        <w:t>w</w:t>
      </w:r>
      <w:r>
        <w:rPr>
          <w:color w:val="020202"/>
          <w:sz w:val="22"/>
          <w:szCs w:val="22"/>
        </w:rPr>
        <w:t xml:space="preserve">al  </w:t>
      </w:r>
      <w:r>
        <w:rPr>
          <w:color w:val="020202"/>
          <w:spacing w:val="10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gu</w:t>
      </w:r>
      <w:r>
        <w:rPr>
          <w:color w:val="020202"/>
          <w:spacing w:val="57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buk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32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ar</w:t>
      </w:r>
      <w:r>
        <w:rPr>
          <w:color w:val="020202"/>
          <w:spacing w:val="63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 xml:space="preserve">ar </w:t>
      </w:r>
      <w:r>
        <w:rPr>
          <w:color w:val="020202"/>
          <w:spacing w:val="2"/>
          <w:w w:val="92"/>
          <w:sz w:val="22"/>
          <w:szCs w:val="22"/>
        </w:rPr>
        <w:t>i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w w:val="129"/>
          <w:sz w:val="22"/>
          <w:szCs w:val="22"/>
        </w:rPr>
        <w:t>a</w:t>
      </w:r>
      <w:r>
        <w:rPr>
          <w:color w:val="020202"/>
          <w:sz w:val="22"/>
          <w:szCs w:val="22"/>
        </w:rPr>
        <w:t xml:space="preserve">      </w:t>
      </w:r>
      <w:r>
        <w:rPr>
          <w:color w:val="020202"/>
          <w:spacing w:val="8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w w:val="121"/>
          <w:sz w:val="22"/>
          <w:szCs w:val="22"/>
        </w:rPr>
        <w:t xml:space="preserve">u     </w:t>
      </w:r>
      <w:r>
        <w:rPr>
          <w:color w:val="020202"/>
          <w:spacing w:val="10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p</w:t>
      </w:r>
      <w:r>
        <w:rPr>
          <w:color w:val="020202"/>
          <w:spacing w:val="4"/>
          <w:w w:val="121"/>
          <w:sz w:val="22"/>
          <w:szCs w:val="22"/>
        </w:rPr>
        <w:t>e</w:t>
      </w:r>
      <w:r>
        <w:rPr>
          <w:color w:val="020202"/>
          <w:spacing w:val="5"/>
          <w:w w:val="121"/>
          <w:sz w:val="22"/>
          <w:szCs w:val="22"/>
        </w:rPr>
        <w:t>n</w:t>
      </w:r>
      <w:r>
        <w:rPr>
          <w:color w:val="020202"/>
          <w:spacing w:val="4"/>
          <w:w w:val="121"/>
          <w:sz w:val="22"/>
          <w:szCs w:val="22"/>
        </w:rPr>
        <w:t>e</w:t>
      </w:r>
      <w:r>
        <w:rPr>
          <w:color w:val="020202"/>
          <w:spacing w:val="5"/>
          <w:w w:val="121"/>
          <w:sz w:val="22"/>
          <w:szCs w:val="22"/>
        </w:rPr>
        <w:t>n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 xml:space="preserve">u     </w:t>
      </w:r>
      <w:r>
        <w:rPr>
          <w:color w:val="020202"/>
          <w:spacing w:val="9"/>
          <w:w w:val="121"/>
          <w:sz w:val="22"/>
          <w:szCs w:val="22"/>
        </w:rPr>
        <w:t xml:space="preserve"> </w:t>
      </w:r>
      <w:r>
        <w:rPr>
          <w:i/>
          <w:color w:val="020202"/>
          <w:spacing w:val="-2"/>
          <w:w w:val="120"/>
          <w:sz w:val="24"/>
          <w:szCs w:val="24"/>
        </w:rPr>
        <w:t>s</w:t>
      </w:r>
      <w:r>
        <w:rPr>
          <w:i/>
          <w:color w:val="020202"/>
          <w:spacing w:val="-1"/>
          <w:w w:val="117"/>
          <w:sz w:val="24"/>
          <w:szCs w:val="24"/>
        </w:rPr>
        <w:t>u</w:t>
      </w:r>
      <w:r>
        <w:rPr>
          <w:i/>
          <w:color w:val="020202"/>
          <w:sz w:val="24"/>
          <w:szCs w:val="24"/>
        </w:rPr>
        <w:t>r</w:t>
      </w:r>
      <w:r>
        <w:rPr>
          <w:i/>
          <w:color w:val="020202"/>
          <w:spacing w:val="-12"/>
          <w:sz w:val="24"/>
          <w:szCs w:val="24"/>
        </w:rPr>
        <w:t>u</w:t>
      </w:r>
      <w:r>
        <w:rPr>
          <w:i/>
          <w:color w:val="020202"/>
          <w:spacing w:val="-2"/>
          <w:w w:val="134"/>
          <w:sz w:val="24"/>
          <w:szCs w:val="24"/>
        </w:rPr>
        <w:t>p</w:t>
      </w:r>
      <w:r>
        <w:rPr>
          <w:i/>
          <w:color w:val="020202"/>
          <w:spacing w:val="-1"/>
          <w:w w:val="113"/>
          <w:sz w:val="24"/>
          <w:szCs w:val="24"/>
        </w:rPr>
        <w:t>a</w:t>
      </w:r>
      <w:r>
        <w:rPr>
          <w:i/>
          <w:color w:val="020202"/>
          <w:w w:val="109"/>
          <w:sz w:val="24"/>
          <w:szCs w:val="24"/>
        </w:rPr>
        <w:t xml:space="preserve">n </w:t>
      </w:r>
      <w:r>
        <w:rPr>
          <w:color w:val="020202"/>
          <w:spacing w:val="1"/>
          <w:w w:val="57"/>
          <w:sz w:val="22"/>
          <w:szCs w:val="22"/>
        </w:rPr>
        <w:t>(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2"/>
          <w:w w:val="89"/>
          <w:sz w:val="22"/>
          <w:szCs w:val="22"/>
        </w:rPr>
        <w:t>)</w:t>
      </w:r>
      <w:r>
        <w:rPr>
          <w:color w:val="020202"/>
          <w:w w:val="93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12"/>
          <w:sz w:val="22"/>
          <w:szCs w:val="22"/>
        </w:rPr>
        <w:t xml:space="preserve"> 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-1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p</w:t>
      </w:r>
      <w:r>
        <w:rPr>
          <w:color w:val="020202"/>
          <w:w w:val="120"/>
          <w:sz w:val="22"/>
          <w:szCs w:val="22"/>
        </w:rPr>
        <w:t xml:space="preserve">i   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spacing w:val="6"/>
          <w:w w:val="120"/>
          <w:sz w:val="22"/>
          <w:szCs w:val="22"/>
        </w:rPr>
        <w:t>u</w:t>
      </w:r>
      <w:r>
        <w:rPr>
          <w:color w:val="020202"/>
          <w:spacing w:val="5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 xml:space="preserve">a  </w:t>
      </w:r>
      <w:r>
        <w:rPr>
          <w:color w:val="020202"/>
          <w:spacing w:val="35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dapa</w:t>
      </w:r>
      <w:r>
        <w:rPr>
          <w:color w:val="020202"/>
          <w:w w:val="120"/>
          <w:sz w:val="22"/>
          <w:szCs w:val="22"/>
        </w:rPr>
        <w:t xml:space="preserve">t  </w:t>
      </w:r>
      <w:r>
        <w:rPr>
          <w:color w:val="020202"/>
          <w:spacing w:val="27"/>
          <w:w w:val="120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5"/>
          <w:w w:val="116"/>
          <w:sz w:val="22"/>
          <w:szCs w:val="22"/>
        </w:rPr>
        <w:t>g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2"/>
          <w:w w:val="116"/>
          <w:sz w:val="22"/>
          <w:szCs w:val="22"/>
        </w:rPr>
        <w:t>m</w:t>
      </w:r>
      <w:r>
        <w:rPr>
          <w:color w:val="020202"/>
          <w:spacing w:val="6"/>
          <w:w w:val="116"/>
          <w:sz w:val="22"/>
          <w:szCs w:val="22"/>
        </w:rPr>
        <w:t>b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r</w:t>
      </w:r>
      <w:r>
        <w:rPr>
          <w:color w:val="020202"/>
          <w:spacing w:val="5"/>
          <w:w w:val="116"/>
          <w:sz w:val="22"/>
          <w:szCs w:val="22"/>
        </w:rPr>
        <w:t>k</w:t>
      </w:r>
      <w:r>
        <w:rPr>
          <w:color w:val="020202"/>
          <w:w w:val="116"/>
          <w:sz w:val="22"/>
          <w:szCs w:val="22"/>
        </w:rPr>
        <w:t xml:space="preserve">an  </w:t>
      </w:r>
      <w:r>
        <w:rPr>
          <w:color w:val="020202"/>
          <w:spacing w:val="14"/>
          <w:w w:val="116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ese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3"/>
          <w:w w:val="116"/>
          <w:sz w:val="22"/>
          <w:szCs w:val="22"/>
        </w:rPr>
        <w:t>s</w:t>
      </w:r>
      <w:r>
        <w:rPr>
          <w:color w:val="020202"/>
          <w:w w:val="116"/>
          <w:sz w:val="22"/>
          <w:szCs w:val="22"/>
        </w:rPr>
        <w:t xml:space="preserve">i </w:t>
      </w:r>
      <w:r>
        <w:rPr>
          <w:color w:val="020202"/>
          <w:spacing w:val="55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 xml:space="preserve">gu </w:t>
      </w:r>
      <w:r>
        <w:rPr>
          <w:color w:val="020202"/>
          <w:spacing w:val="37"/>
          <w:w w:val="116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y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9"/>
          <w:sz w:val="22"/>
          <w:szCs w:val="22"/>
        </w:rPr>
        <w:t>n</w:t>
      </w:r>
      <w:r>
        <w:rPr>
          <w:color w:val="020202"/>
          <w:sz w:val="22"/>
          <w:szCs w:val="22"/>
        </w:rPr>
        <w:t xml:space="preserve">g   </w:t>
      </w:r>
      <w:r>
        <w:rPr>
          <w:color w:val="020202"/>
          <w:spacing w:val="21"/>
          <w:sz w:val="22"/>
          <w:szCs w:val="22"/>
        </w:rPr>
        <w:t xml:space="preserve"> 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k</w:t>
      </w:r>
      <w:r>
        <w:rPr>
          <w:color w:val="020202"/>
          <w:w w:val="121"/>
          <w:sz w:val="22"/>
          <w:szCs w:val="22"/>
        </w:rPr>
        <w:t>an</w:t>
      </w:r>
    </w:p>
    <w:p w:rsidR="0059605C" w:rsidRDefault="000E6896">
      <w:pPr>
        <w:spacing w:before="2" w:line="240" w:lineRule="exact"/>
        <w:ind w:left="134" w:right="-16"/>
        <w:jc w:val="both"/>
        <w:rPr>
          <w:sz w:val="22"/>
          <w:szCs w:val="22"/>
        </w:rPr>
      </w:pPr>
      <w:r>
        <w:rPr>
          <w:color w:val="020202"/>
          <w:spacing w:val="4"/>
          <w:w w:val="110"/>
          <w:position w:val="-1"/>
          <w:sz w:val="22"/>
          <w:szCs w:val="22"/>
        </w:rPr>
        <w:t>d</w:t>
      </w:r>
      <w:r>
        <w:rPr>
          <w:color w:val="020202"/>
          <w:spacing w:val="2"/>
          <w:w w:val="107"/>
          <w:position w:val="-1"/>
          <w:sz w:val="22"/>
          <w:szCs w:val="22"/>
        </w:rPr>
        <w:t>i</w:t>
      </w:r>
      <w:r>
        <w:rPr>
          <w:color w:val="020202"/>
          <w:spacing w:val="2"/>
          <w:w w:val="99"/>
          <w:position w:val="-1"/>
          <w:sz w:val="22"/>
          <w:szCs w:val="22"/>
        </w:rPr>
        <w:t>i</w:t>
      </w:r>
      <w:r>
        <w:rPr>
          <w:color w:val="020202"/>
          <w:spacing w:val="3"/>
          <w:w w:val="133"/>
          <w:position w:val="-1"/>
          <w:sz w:val="22"/>
          <w:szCs w:val="22"/>
        </w:rPr>
        <w:t>r</w:t>
      </w:r>
      <w:r>
        <w:rPr>
          <w:color w:val="020202"/>
          <w:w w:val="120"/>
          <w:position w:val="-1"/>
          <w:sz w:val="22"/>
          <w:szCs w:val="22"/>
        </w:rPr>
        <w:t>i</w:t>
      </w:r>
      <w:r>
        <w:rPr>
          <w:color w:val="020202"/>
          <w:spacing w:val="6"/>
          <w:w w:val="120"/>
          <w:position w:val="-1"/>
          <w:sz w:val="22"/>
          <w:szCs w:val="22"/>
        </w:rPr>
        <w:t>n</w:t>
      </w:r>
      <w:r>
        <w:rPr>
          <w:color w:val="020202"/>
          <w:w w:val="103"/>
          <w:position w:val="-1"/>
          <w:sz w:val="22"/>
          <w:szCs w:val="22"/>
        </w:rPr>
        <w:t>g</w:t>
      </w:r>
      <w:r>
        <w:rPr>
          <w:color w:val="020202"/>
          <w:spacing w:val="6"/>
          <w:w w:val="103"/>
          <w:position w:val="-1"/>
          <w:sz w:val="22"/>
          <w:szCs w:val="22"/>
        </w:rPr>
        <w:t>i</w:t>
      </w:r>
      <w:r>
        <w:rPr>
          <w:color w:val="020202"/>
          <w:spacing w:val="-1"/>
          <w:w w:val="127"/>
          <w:position w:val="-1"/>
          <w:sz w:val="22"/>
          <w:szCs w:val="22"/>
        </w:rPr>
        <w:t>n</w:t>
      </w:r>
      <w:r>
        <w:rPr>
          <w:color w:val="020202"/>
          <w:spacing w:val="4"/>
          <w:w w:val="110"/>
          <w:position w:val="-1"/>
          <w:sz w:val="22"/>
          <w:szCs w:val="22"/>
        </w:rPr>
        <w:t>y</w:t>
      </w:r>
      <w:r>
        <w:rPr>
          <w:color w:val="020202"/>
          <w:spacing w:val="4"/>
          <w:w w:val="139"/>
          <w:position w:val="-1"/>
          <w:sz w:val="22"/>
          <w:szCs w:val="22"/>
        </w:rPr>
        <w:t>a</w:t>
      </w:r>
      <w:r>
        <w:rPr>
          <w:color w:val="171717"/>
          <w:w w:val="67"/>
          <w:position w:val="-1"/>
          <w:sz w:val="22"/>
          <w:szCs w:val="22"/>
        </w:rPr>
        <w:t>.</w:t>
      </w:r>
      <w:r>
        <w:rPr>
          <w:color w:val="171717"/>
          <w:position w:val="-1"/>
          <w:sz w:val="22"/>
          <w:szCs w:val="22"/>
        </w:rPr>
        <w:t xml:space="preserve">   </w:t>
      </w:r>
      <w:r>
        <w:rPr>
          <w:color w:val="171717"/>
          <w:spacing w:val="-7"/>
          <w:position w:val="-1"/>
          <w:sz w:val="22"/>
          <w:szCs w:val="22"/>
        </w:rPr>
        <w:t xml:space="preserve"> </w:t>
      </w:r>
      <w:r>
        <w:rPr>
          <w:color w:val="020202"/>
          <w:spacing w:val="6"/>
          <w:position w:val="-1"/>
          <w:sz w:val="22"/>
          <w:szCs w:val="22"/>
        </w:rPr>
        <w:t>H</w:t>
      </w:r>
      <w:r>
        <w:rPr>
          <w:color w:val="020202"/>
          <w:position w:val="-1"/>
          <w:sz w:val="22"/>
          <w:szCs w:val="22"/>
        </w:rPr>
        <w:t xml:space="preserve">al   </w:t>
      </w:r>
      <w:r>
        <w:rPr>
          <w:color w:val="020202"/>
          <w:spacing w:val="14"/>
          <w:position w:val="-1"/>
          <w:sz w:val="22"/>
          <w:szCs w:val="22"/>
        </w:rPr>
        <w:t xml:space="preserve"> </w:t>
      </w:r>
      <w:r>
        <w:rPr>
          <w:color w:val="020202"/>
          <w:spacing w:val="2"/>
          <w:w w:val="118"/>
          <w:position w:val="-1"/>
          <w:sz w:val="22"/>
          <w:szCs w:val="22"/>
        </w:rPr>
        <w:t>it</w:t>
      </w:r>
      <w:r>
        <w:rPr>
          <w:color w:val="020202"/>
          <w:w w:val="118"/>
          <w:position w:val="-1"/>
          <w:sz w:val="22"/>
          <w:szCs w:val="22"/>
        </w:rPr>
        <w:t xml:space="preserve">u  </w:t>
      </w:r>
      <w:r>
        <w:rPr>
          <w:color w:val="020202"/>
          <w:spacing w:val="21"/>
          <w:w w:val="118"/>
          <w:position w:val="-1"/>
          <w:sz w:val="22"/>
          <w:szCs w:val="22"/>
        </w:rPr>
        <w:t xml:space="preserve"> </w:t>
      </w:r>
      <w:r>
        <w:rPr>
          <w:color w:val="020202"/>
          <w:spacing w:val="5"/>
          <w:w w:val="118"/>
          <w:position w:val="-1"/>
          <w:sz w:val="22"/>
          <w:szCs w:val="22"/>
        </w:rPr>
        <w:t>dapa</w:t>
      </w:r>
      <w:r>
        <w:rPr>
          <w:color w:val="020202"/>
          <w:w w:val="118"/>
          <w:position w:val="-1"/>
          <w:sz w:val="22"/>
          <w:szCs w:val="22"/>
        </w:rPr>
        <w:t xml:space="preserve">t  </w:t>
      </w:r>
      <w:r>
        <w:rPr>
          <w:color w:val="020202"/>
          <w:spacing w:val="17"/>
          <w:w w:val="118"/>
          <w:position w:val="-1"/>
          <w:sz w:val="22"/>
          <w:szCs w:val="22"/>
        </w:rPr>
        <w:t xml:space="preserve"> </w:t>
      </w:r>
      <w:r>
        <w:rPr>
          <w:color w:val="020202"/>
          <w:spacing w:val="5"/>
          <w:w w:val="118"/>
          <w:position w:val="-1"/>
          <w:sz w:val="22"/>
          <w:szCs w:val="22"/>
        </w:rPr>
        <w:t>d</w:t>
      </w:r>
      <w:r>
        <w:rPr>
          <w:color w:val="020202"/>
          <w:spacing w:val="2"/>
          <w:w w:val="118"/>
          <w:position w:val="-1"/>
          <w:sz w:val="22"/>
          <w:szCs w:val="22"/>
        </w:rPr>
        <w:t>i</w:t>
      </w:r>
      <w:r>
        <w:rPr>
          <w:color w:val="020202"/>
          <w:spacing w:val="5"/>
          <w:w w:val="118"/>
          <w:position w:val="-1"/>
          <w:sz w:val="22"/>
          <w:szCs w:val="22"/>
        </w:rPr>
        <w:t>cap</w:t>
      </w:r>
      <w:r>
        <w:rPr>
          <w:color w:val="020202"/>
          <w:w w:val="118"/>
          <w:position w:val="-1"/>
          <w:sz w:val="22"/>
          <w:szCs w:val="22"/>
        </w:rPr>
        <w:t>ai</w:t>
      </w:r>
    </w:p>
    <w:p w:rsidR="0059605C" w:rsidRDefault="000E6896">
      <w:pPr>
        <w:spacing w:before="74" w:line="368" w:lineRule="auto"/>
        <w:ind w:right="80" w:firstLine="29"/>
        <w:jc w:val="both"/>
        <w:rPr>
          <w:sz w:val="22"/>
          <w:szCs w:val="22"/>
        </w:rPr>
      </w:pPr>
      <w:r>
        <w:br w:type="column"/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ng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ge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spacing w:val="6"/>
          <w:w w:val="117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9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g</w:t>
      </w:r>
      <w:r>
        <w:rPr>
          <w:color w:val="020202"/>
          <w:spacing w:val="5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>an</w:t>
      </w:r>
      <w:r>
        <w:rPr>
          <w:color w:val="020202"/>
          <w:spacing w:val="16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w w:val="117"/>
          <w:sz w:val="22"/>
          <w:szCs w:val="22"/>
        </w:rPr>
        <w:t>k</w:t>
      </w:r>
      <w:r>
        <w:rPr>
          <w:color w:val="020202"/>
          <w:spacing w:val="9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 xml:space="preserve">k </w:t>
      </w:r>
      <w:r>
        <w:rPr>
          <w:color w:val="020202"/>
          <w:spacing w:val="4"/>
          <w:w w:val="110"/>
          <w:sz w:val="22"/>
          <w:szCs w:val="22"/>
        </w:rPr>
        <w:t>p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w w:val="115"/>
          <w:sz w:val="22"/>
          <w:szCs w:val="22"/>
        </w:rPr>
        <w:t>t</w:t>
      </w:r>
      <w:r>
        <w:rPr>
          <w:color w:val="020202"/>
          <w:spacing w:val="4"/>
          <w:w w:val="115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pacing w:val="12"/>
          <w:w w:val="84"/>
          <w:sz w:val="22"/>
          <w:szCs w:val="22"/>
        </w:rPr>
        <w:t xml:space="preserve"> </w:t>
      </w:r>
      <w:r>
        <w:rPr>
          <w:color w:val="020202"/>
          <w:spacing w:val="8"/>
          <w:w w:val="120"/>
          <w:sz w:val="22"/>
          <w:szCs w:val="22"/>
        </w:rPr>
        <w:t>m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7"/>
          <w:w w:val="120"/>
          <w:sz w:val="22"/>
          <w:szCs w:val="22"/>
        </w:rPr>
        <w:t>m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f</w:t>
      </w:r>
      <w:r>
        <w:rPr>
          <w:color w:val="020202"/>
          <w:spacing w:val="8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5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3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se</w:t>
      </w:r>
      <w:r>
        <w:rPr>
          <w:color w:val="020202"/>
          <w:spacing w:val="2"/>
          <w:w w:val="120"/>
          <w:sz w:val="22"/>
          <w:szCs w:val="22"/>
        </w:rPr>
        <w:t>l</w:t>
      </w:r>
      <w:r>
        <w:rPr>
          <w:color w:val="020202"/>
          <w:spacing w:val="5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>r</w:t>
      </w:r>
      <w:r>
        <w:rPr>
          <w:color w:val="020202"/>
          <w:spacing w:val="10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 xml:space="preserve">h 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c</w:t>
      </w:r>
      <w:r>
        <w:rPr>
          <w:color w:val="020202"/>
          <w:spacing w:val="5"/>
          <w:w w:val="119"/>
          <w:sz w:val="22"/>
          <w:szCs w:val="22"/>
        </w:rPr>
        <w:t>ap</w:t>
      </w:r>
      <w:r>
        <w:rPr>
          <w:color w:val="020202"/>
          <w:w w:val="119"/>
          <w:sz w:val="22"/>
          <w:szCs w:val="22"/>
        </w:rPr>
        <w:t xml:space="preserve">i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12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6"/>
          <w:w w:val="119"/>
          <w:sz w:val="22"/>
          <w:szCs w:val="22"/>
        </w:rPr>
        <w:t>p</w:t>
      </w:r>
      <w:r>
        <w:rPr>
          <w:color w:val="020202"/>
          <w:spacing w:val="-20"/>
          <w:w w:val="119"/>
          <w:sz w:val="22"/>
          <w:szCs w:val="22"/>
        </w:rPr>
        <w:t>i</w:t>
      </w:r>
      <w:r>
        <w:rPr>
          <w:color w:val="020202"/>
          <w:spacing w:val="2"/>
          <w:w w:val="119"/>
          <w:sz w:val="22"/>
          <w:szCs w:val="22"/>
        </w:rPr>
        <w:t>j</w:t>
      </w:r>
      <w:r>
        <w:rPr>
          <w:color w:val="020202"/>
          <w:w w:val="119"/>
          <w:sz w:val="22"/>
          <w:szCs w:val="22"/>
        </w:rPr>
        <w:t>ak</w:t>
      </w:r>
      <w:r>
        <w:rPr>
          <w:color w:val="020202"/>
          <w:spacing w:val="17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pad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6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4"/>
          <w:w w:val="101"/>
          <w:sz w:val="22"/>
          <w:szCs w:val="22"/>
        </w:rPr>
        <w:t>g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4"/>
          <w:sz w:val="22"/>
          <w:szCs w:val="22"/>
        </w:rPr>
        <w:t>a</w:t>
      </w:r>
      <w:r>
        <w:rPr>
          <w:color w:val="020202"/>
          <w:sz w:val="22"/>
          <w:szCs w:val="22"/>
        </w:rPr>
        <w:t xml:space="preserve">gu   </w:t>
      </w:r>
      <w:r>
        <w:rPr>
          <w:color w:val="020202"/>
          <w:spacing w:val="3"/>
          <w:w w:val="106"/>
          <w:sz w:val="22"/>
          <w:szCs w:val="22"/>
        </w:rPr>
        <w:t>v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l</w:t>
      </w:r>
      <w:r>
        <w:rPr>
          <w:color w:val="020202"/>
          <w:w w:val="76"/>
          <w:sz w:val="22"/>
          <w:szCs w:val="22"/>
        </w:rPr>
        <w:t xml:space="preserve">. </w:t>
      </w:r>
      <w:r>
        <w:rPr>
          <w:color w:val="020202"/>
          <w:spacing w:val="14"/>
          <w:w w:val="76"/>
          <w:sz w:val="22"/>
          <w:szCs w:val="22"/>
        </w:rPr>
        <w:t xml:space="preserve"> </w:t>
      </w:r>
      <w:r>
        <w:rPr>
          <w:color w:val="020202"/>
          <w:spacing w:val="4"/>
          <w:w w:val="94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2"/>
          <w:w w:val="123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12"/>
          <w:sz w:val="22"/>
          <w:szCs w:val="22"/>
        </w:rPr>
        <w:t xml:space="preserve">ai 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15"/>
          <w:sz w:val="22"/>
          <w:szCs w:val="22"/>
        </w:rPr>
        <w:t>r</w:t>
      </w:r>
      <w:r>
        <w:rPr>
          <w:color w:val="020202"/>
          <w:spacing w:val="6"/>
          <w:w w:val="115"/>
          <w:sz w:val="22"/>
          <w:szCs w:val="22"/>
        </w:rPr>
        <w:t>i</w:t>
      </w:r>
      <w:r>
        <w:rPr>
          <w:color w:val="020202"/>
          <w:spacing w:val="5"/>
          <w:w w:val="115"/>
          <w:sz w:val="22"/>
          <w:szCs w:val="22"/>
        </w:rPr>
        <w:t>ng</w:t>
      </w:r>
      <w:r>
        <w:rPr>
          <w:color w:val="020202"/>
          <w:w w:val="115"/>
          <w:sz w:val="22"/>
          <w:szCs w:val="22"/>
        </w:rPr>
        <w:t>an</w:t>
      </w:r>
      <w:r>
        <w:rPr>
          <w:color w:val="020202"/>
          <w:spacing w:val="63"/>
          <w:w w:val="115"/>
          <w:sz w:val="22"/>
          <w:szCs w:val="22"/>
        </w:rPr>
        <w:t xml:space="preserve"> 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spacing w:val="5"/>
          <w:w w:val="115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>gu</w:t>
      </w:r>
      <w:r>
        <w:rPr>
          <w:color w:val="020202"/>
          <w:spacing w:val="47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06"/>
          <w:sz w:val="22"/>
          <w:szCs w:val="22"/>
        </w:rPr>
        <w:t>v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l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ti</w:t>
      </w:r>
      <w:r>
        <w:rPr>
          <w:color w:val="020202"/>
          <w:spacing w:val="6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ak</w:t>
      </w:r>
      <w:r>
        <w:rPr>
          <w:color w:val="020202"/>
          <w:spacing w:val="58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u</w:t>
      </w:r>
      <w:r>
        <w:rPr>
          <w:color w:val="020202"/>
          <w:spacing w:val="40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-6"/>
          <w:sz w:val="22"/>
          <w:szCs w:val="22"/>
        </w:rPr>
        <w:t>e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spacing w:val="5"/>
          <w:w w:val="143"/>
          <w:sz w:val="22"/>
          <w:szCs w:val="22"/>
        </w:rPr>
        <w:t>a</w:t>
      </w:r>
      <w:r>
        <w:rPr>
          <w:color w:val="020202"/>
          <w:w w:val="78"/>
          <w:sz w:val="22"/>
          <w:szCs w:val="22"/>
        </w:rPr>
        <w:t xml:space="preserve">• </w:t>
      </w:r>
      <w:r>
        <w:rPr>
          <w:color w:val="020202"/>
          <w:spacing w:val="2"/>
          <w:w w:val="123"/>
          <w:sz w:val="22"/>
          <w:szCs w:val="22"/>
        </w:rPr>
        <w:t>j</w:t>
      </w:r>
      <w:r>
        <w:rPr>
          <w:color w:val="020202"/>
          <w:w w:val="123"/>
          <w:sz w:val="22"/>
          <w:szCs w:val="22"/>
        </w:rPr>
        <w:t>ar</w:t>
      </w:r>
      <w:r>
        <w:rPr>
          <w:color w:val="020202"/>
          <w:spacing w:val="48"/>
          <w:w w:val="123"/>
          <w:sz w:val="22"/>
          <w:szCs w:val="22"/>
        </w:rPr>
        <w:t xml:space="preserve"> </w:t>
      </w:r>
      <w:r>
        <w:rPr>
          <w:color w:val="020202"/>
          <w:spacing w:val="5"/>
          <w:w w:val="123"/>
          <w:sz w:val="22"/>
          <w:szCs w:val="22"/>
        </w:rPr>
        <w:t>d</w:t>
      </w:r>
      <w:r>
        <w:rPr>
          <w:color w:val="020202"/>
          <w:spacing w:val="4"/>
          <w:w w:val="123"/>
          <w:sz w:val="22"/>
          <w:szCs w:val="22"/>
        </w:rPr>
        <w:t>e</w:t>
      </w:r>
      <w:r>
        <w:rPr>
          <w:color w:val="020202"/>
          <w:spacing w:val="6"/>
          <w:w w:val="123"/>
          <w:sz w:val="22"/>
          <w:szCs w:val="22"/>
        </w:rPr>
        <w:t>n</w:t>
      </w:r>
      <w:r>
        <w:rPr>
          <w:color w:val="020202"/>
          <w:spacing w:val="4"/>
          <w:w w:val="123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pacing w:val="3"/>
          <w:w w:val="123"/>
          <w:sz w:val="22"/>
          <w:szCs w:val="22"/>
        </w:rPr>
        <w:t xml:space="preserve"> 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6"/>
          <w:w w:val="123"/>
          <w:sz w:val="22"/>
          <w:szCs w:val="22"/>
        </w:rPr>
        <w:t>lun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pacing w:val="29"/>
          <w:w w:val="123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9"/>
          <w:w w:val="118"/>
          <w:sz w:val="22"/>
          <w:szCs w:val="22"/>
        </w:rPr>
        <w:t>u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pacing w:val="48"/>
          <w:w w:val="84"/>
          <w:sz w:val="22"/>
          <w:szCs w:val="22"/>
        </w:rPr>
        <w:t xml:space="preserve"> </w:t>
      </w:r>
      <w:r>
        <w:rPr>
          <w:color w:val="020202"/>
          <w:spacing w:val="5"/>
          <w:w w:val="123"/>
          <w:sz w:val="22"/>
          <w:szCs w:val="22"/>
        </w:rPr>
        <w:t>n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12"/>
          <w:w w:val="123"/>
          <w:sz w:val="22"/>
          <w:szCs w:val="22"/>
        </w:rPr>
        <w:t>m</w:t>
      </w:r>
      <w:r>
        <w:rPr>
          <w:color w:val="020202"/>
          <w:spacing w:val="5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 xml:space="preserve">n </w:t>
      </w:r>
      <w:r>
        <w:rPr>
          <w:color w:val="020202"/>
          <w:spacing w:val="2"/>
          <w:w w:val="122"/>
          <w:sz w:val="22"/>
          <w:szCs w:val="22"/>
        </w:rPr>
        <w:t>j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3"/>
          <w:w w:val="116"/>
          <w:sz w:val="22"/>
          <w:szCs w:val="22"/>
        </w:rPr>
        <w:t>se</w:t>
      </w:r>
      <w:r>
        <w:rPr>
          <w:color w:val="020202"/>
          <w:spacing w:val="7"/>
          <w:w w:val="116"/>
          <w:sz w:val="22"/>
          <w:szCs w:val="22"/>
        </w:rPr>
        <w:t>w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0"/>
          <w:w w:val="116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spacing w:val="5"/>
          <w:w w:val="116"/>
          <w:sz w:val="22"/>
          <w:szCs w:val="22"/>
        </w:rPr>
        <w:t>u</w:t>
      </w:r>
      <w:r>
        <w:rPr>
          <w:color w:val="020202"/>
          <w:spacing w:val="2"/>
          <w:w w:val="116"/>
          <w:sz w:val="22"/>
          <w:szCs w:val="22"/>
        </w:rPr>
        <w:t>-</w:t>
      </w:r>
      <w:r>
        <w:rPr>
          <w:color w:val="020202"/>
          <w:spacing w:val="7"/>
          <w:w w:val="116"/>
          <w:sz w:val="22"/>
          <w:szCs w:val="22"/>
        </w:rPr>
        <w:t>w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9"/>
          <w:w w:val="116"/>
          <w:sz w:val="22"/>
          <w:szCs w:val="22"/>
        </w:rPr>
        <w:t>k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w w:val="116"/>
          <w:sz w:val="22"/>
          <w:szCs w:val="22"/>
        </w:rPr>
        <w:t xml:space="preserve">u </w:t>
      </w:r>
      <w:r>
        <w:rPr>
          <w:color w:val="020202"/>
          <w:spacing w:val="28"/>
          <w:w w:val="116"/>
          <w:sz w:val="22"/>
          <w:szCs w:val="22"/>
        </w:rPr>
        <w:t xml:space="preserve"> </w:t>
      </w:r>
      <w:r>
        <w:rPr>
          <w:color w:val="020202"/>
          <w:spacing w:val="6"/>
          <w:w w:val="116"/>
          <w:sz w:val="22"/>
          <w:szCs w:val="22"/>
        </w:rPr>
        <w:t>k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spacing w:val="3"/>
          <w:w w:val="116"/>
          <w:sz w:val="22"/>
          <w:szCs w:val="22"/>
        </w:rPr>
        <w:t>c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spacing w:val="6"/>
          <w:w w:val="116"/>
          <w:sz w:val="22"/>
          <w:szCs w:val="22"/>
        </w:rPr>
        <w:t>p</w:t>
      </w:r>
      <w:r>
        <w:rPr>
          <w:color w:val="020202"/>
          <w:w w:val="116"/>
          <w:sz w:val="22"/>
          <w:szCs w:val="22"/>
        </w:rPr>
        <w:t xml:space="preserve">i </w:t>
      </w:r>
      <w:r>
        <w:rPr>
          <w:color w:val="020202"/>
          <w:spacing w:val="1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2"/>
          <w:w w:val="116"/>
          <w:sz w:val="22"/>
          <w:szCs w:val="22"/>
        </w:rPr>
        <w:t>m</w:t>
      </w:r>
      <w:r>
        <w:rPr>
          <w:color w:val="020202"/>
          <w:spacing w:val="6"/>
          <w:w w:val="116"/>
          <w:sz w:val="22"/>
          <w:szCs w:val="22"/>
        </w:rPr>
        <w:t>p</w:t>
      </w:r>
      <w:r>
        <w:rPr>
          <w:color w:val="020202"/>
          <w:w w:val="116"/>
          <w:sz w:val="22"/>
          <w:szCs w:val="22"/>
        </w:rPr>
        <w:t xml:space="preserve">il 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8"/>
          <w:sz w:val="22"/>
          <w:szCs w:val="22"/>
        </w:rPr>
        <w:t xml:space="preserve">• </w:t>
      </w:r>
      <w:r>
        <w:rPr>
          <w:color w:val="020202"/>
          <w:spacing w:val="4"/>
          <w:sz w:val="22"/>
          <w:szCs w:val="22"/>
        </w:rPr>
        <w:t>g</w:t>
      </w:r>
      <w:r>
        <w:rPr>
          <w:color w:val="020202"/>
          <w:sz w:val="22"/>
          <w:szCs w:val="22"/>
        </w:rPr>
        <w:t>ai</w:t>
      </w:r>
      <w:r>
        <w:rPr>
          <w:color w:val="020202"/>
          <w:spacing w:val="34"/>
          <w:sz w:val="22"/>
          <w:szCs w:val="22"/>
        </w:rPr>
        <w:t xml:space="preserve"> </w:t>
      </w:r>
      <w:r>
        <w:rPr>
          <w:color w:val="020202"/>
          <w:spacing w:val="4"/>
          <w:w w:val="113"/>
          <w:sz w:val="22"/>
          <w:szCs w:val="22"/>
        </w:rPr>
        <w:t>p</w:t>
      </w:r>
      <w:r>
        <w:rPr>
          <w:color w:val="020202"/>
          <w:spacing w:val="3"/>
          <w:w w:val="113"/>
          <w:sz w:val="22"/>
          <w:szCs w:val="22"/>
        </w:rPr>
        <w:t>e</w:t>
      </w:r>
      <w:r>
        <w:rPr>
          <w:color w:val="020202"/>
          <w:spacing w:val="4"/>
          <w:w w:val="113"/>
          <w:sz w:val="22"/>
          <w:szCs w:val="22"/>
        </w:rPr>
        <w:t>n</w:t>
      </w:r>
      <w:r>
        <w:rPr>
          <w:color w:val="020202"/>
          <w:w w:val="113"/>
          <w:sz w:val="22"/>
          <w:szCs w:val="22"/>
        </w:rPr>
        <w:t>g</w:t>
      </w:r>
      <w:r>
        <w:rPr>
          <w:color w:val="020202"/>
          <w:spacing w:val="7"/>
          <w:w w:val="113"/>
          <w:sz w:val="22"/>
          <w:szCs w:val="22"/>
        </w:rPr>
        <w:t>i</w:t>
      </w:r>
      <w:r>
        <w:rPr>
          <w:color w:val="020202"/>
          <w:spacing w:val="3"/>
          <w:w w:val="113"/>
          <w:sz w:val="22"/>
          <w:szCs w:val="22"/>
        </w:rPr>
        <w:t>s</w:t>
      </w:r>
      <w:r>
        <w:rPr>
          <w:color w:val="020202"/>
          <w:w w:val="113"/>
          <w:sz w:val="22"/>
          <w:szCs w:val="22"/>
        </w:rPr>
        <w:t>i</w:t>
      </w:r>
      <w:r>
        <w:rPr>
          <w:color w:val="020202"/>
          <w:spacing w:val="9"/>
          <w:w w:val="113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171717"/>
          <w:spacing w:val="2"/>
          <w:w w:val="102"/>
          <w:sz w:val="22"/>
          <w:szCs w:val="22"/>
        </w:rPr>
        <w:t>-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3"/>
          <w:w w:val="124"/>
          <w:sz w:val="22"/>
          <w:szCs w:val="22"/>
        </w:rPr>
        <w:t xml:space="preserve"> 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spacing w:val="5"/>
          <w:w w:val="115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 xml:space="preserve">gu 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w w:val="101"/>
          <w:sz w:val="22"/>
          <w:szCs w:val="22"/>
        </w:rPr>
        <w:t xml:space="preserve">g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-20"/>
          <w:w w:val="129"/>
          <w:sz w:val="22"/>
          <w:szCs w:val="22"/>
        </w:rPr>
        <w:t>a</w:t>
      </w:r>
      <w:r>
        <w:rPr>
          <w:color w:val="020202"/>
          <w:spacing w:val="2"/>
          <w:w w:val="122"/>
          <w:sz w:val="22"/>
          <w:szCs w:val="22"/>
        </w:rPr>
        <w:t>ji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020202"/>
          <w:w w:val="67"/>
          <w:sz w:val="22"/>
          <w:szCs w:val="22"/>
        </w:rPr>
        <w:t>.</w:t>
      </w:r>
      <w:r>
        <w:rPr>
          <w:color w:val="020202"/>
          <w:spacing w:val="29"/>
          <w:w w:val="67"/>
          <w:sz w:val="22"/>
          <w:szCs w:val="22"/>
        </w:rPr>
        <w:t xml:space="preserve"> </w:t>
      </w:r>
      <w:r>
        <w:rPr>
          <w:color w:val="020202"/>
          <w:spacing w:val="4"/>
          <w:w w:val="113"/>
          <w:sz w:val="22"/>
          <w:szCs w:val="22"/>
        </w:rPr>
        <w:t>S</w:t>
      </w:r>
      <w:r>
        <w:rPr>
          <w:color w:val="020202"/>
          <w:spacing w:val="3"/>
          <w:w w:val="113"/>
          <w:sz w:val="22"/>
          <w:szCs w:val="22"/>
        </w:rPr>
        <w:t>e</w:t>
      </w:r>
      <w:r>
        <w:rPr>
          <w:color w:val="020202"/>
          <w:spacing w:val="4"/>
          <w:w w:val="113"/>
          <w:sz w:val="22"/>
          <w:szCs w:val="22"/>
        </w:rPr>
        <w:t>ba</w:t>
      </w:r>
      <w:r>
        <w:rPr>
          <w:color w:val="020202"/>
          <w:spacing w:val="3"/>
          <w:w w:val="113"/>
          <w:sz w:val="22"/>
          <w:szCs w:val="22"/>
        </w:rPr>
        <w:t>g</w:t>
      </w:r>
      <w:r>
        <w:rPr>
          <w:color w:val="020202"/>
          <w:w w:val="113"/>
          <w:sz w:val="22"/>
          <w:szCs w:val="22"/>
        </w:rPr>
        <w:t xml:space="preserve">ai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w w:val="125"/>
          <w:sz w:val="22"/>
          <w:szCs w:val="22"/>
        </w:rPr>
        <w:t>k</w:t>
      </w:r>
      <w:r>
        <w:rPr>
          <w:color w:val="020202"/>
          <w:spacing w:val="8"/>
          <w:w w:val="125"/>
          <w:sz w:val="22"/>
          <w:szCs w:val="22"/>
        </w:rPr>
        <w:t>u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114"/>
          <w:sz w:val="22"/>
          <w:szCs w:val="22"/>
        </w:rPr>
        <w:t>i</w:t>
      </w:r>
      <w:r>
        <w:rPr>
          <w:color w:val="020202"/>
          <w:spacing w:val="7"/>
          <w:w w:val="114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 xml:space="preserve">a 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spacing w:val="4"/>
          <w:w w:val="122"/>
          <w:sz w:val="22"/>
          <w:szCs w:val="22"/>
        </w:rPr>
        <w:t>er</w:t>
      </w:r>
      <w:r>
        <w:rPr>
          <w:color w:val="020202"/>
          <w:spacing w:val="6"/>
          <w:w w:val="122"/>
          <w:sz w:val="22"/>
          <w:szCs w:val="22"/>
        </w:rPr>
        <w:t>b</w:t>
      </w:r>
      <w:r>
        <w:rPr>
          <w:color w:val="020202"/>
          <w:spacing w:val="4"/>
          <w:w w:val="122"/>
          <w:sz w:val="22"/>
          <w:szCs w:val="22"/>
        </w:rPr>
        <w:t>e</w:t>
      </w:r>
      <w:r>
        <w:rPr>
          <w:color w:val="020202"/>
          <w:spacing w:val="6"/>
          <w:w w:val="122"/>
          <w:sz w:val="22"/>
          <w:szCs w:val="22"/>
        </w:rPr>
        <w:t>n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spacing w:val="5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>k</w:t>
      </w:r>
      <w:r>
        <w:rPr>
          <w:color w:val="020202"/>
          <w:spacing w:val="24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d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24"/>
          <w:w w:val="122"/>
          <w:sz w:val="22"/>
          <w:szCs w:val="22"/>
        </w:rPr>
        <w:t xml:space="preserve"> </w:t>
      </w:r>
      <w:r>
        <w:rPr>
          <w:color w:val="020202"/>
          <w:spacing w:val="3"/>
          <w:sz w:val="22"/>
          <w:szCs w:val="22"/>
        </w:rPr>
        <w:t>g</w:t>
      </w:r>
      <w:r>
        <w:rPr>
          <w:color w:val="020202"/>
          <w:spacing w:val="-1"/>
          <w:sz w:val="22"/>
          <w:szCs w:val="22"/>
        </w:rPr>
        <w:t>a</w:t>
      </w:r>
      <w:r>
        <w:rPr>
          <w:color w:val="020202"/>
          <w:spacing w:val="4"/>
          <w:sz w:val="22"/>
          <w:szCs w:val="22"/>
        </w:rPr>
        <w:t>y</w:t>
      </w:r>
      <w:r>
        <w:rPr>
          <w:color w:val="020202"/>
          <w:sz w:val="22"/>
          <w:szCs w:val="22"/>
        </w:rPr>
        <w:t xml:space="preserve">a </w:t>
      </w:r>
      <w:r>
        <w:rPr>
          <w:color w:val="020202"/>
          <w:spacing w:val="40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p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7"/>
          <w:w w:val="119"/>
          <w:sz w:val="22"/>
          <w:szCs w:val="22"/>
        </w:rPr>
        <w:t>m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6"/>
          <w:w w:val="119"/>
          <w:sz w:val="22"/>
          <w:szCs w:val="22"/>
        </w:rPr>
        <w:t>in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39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3"/>
          <w:w w:val="110"/>
          <w:sz w:val="22"/>
          <w:szCs w:val="22"/>
        </w:rPr>
        <w:t>c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8"/>
          <w:sz w:val="22"/>
          <w:szCs w:val="22"/>
        </w:rPr>
        <w:t xml:space="preserve">• </w:t>
      </w:r>
      <w:r>
        <w:rPr>
          <w:color w:val="020202"/>
          <w:spacing w:val="4"/>
          <w:sz w:val="22"/>
          <w:szCs w:val="22"/>
        </w:rPr>
        <w:t>p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16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 xml:space="preserve">u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c</w:t>
      </w:r>
      <w:r>
        <w:rPr>
          <w:color w:val="020202"/>
          <w:spacing w:val="5"/>
          <w:w w:val="118"/>
          <w:sz w:val="22"/>
          <w:szCs w:val="22"/>
        </w:rPr>
        <w:t>ap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26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22"/>
          <w:sz w:val="22"/>
          <w:szCs w:val="22"/>
        </w:rPr>
        <w:t>r</w:t>
      </w:r>
      <w:r>
        <w:rPr>
          <w:color w:val="020202"/>
          <w:spacing w:val="9"/>
          <w:w w:val="122"/>
          <w:sz w:val="22"/>
          <w:szCs w:val="22"/>
        </w:rPr>
        <w:t>m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pacing w:val="13"/>
          <w:w w:val="123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3"/>
          <w:w w:val="110"/>
          <w:sz w:val="22"/>
          <w:szCs w:val="22"/>
        </w:rPr>
        <w:t>c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57"/>
          <w:sz w:val="22"/>
          <w:szCs w:val="22"/>
        </w:rPr>
        <w:t xml:space="preserve">) </w:t>
      </w:r>
      <w:r>
        <w:rPr>
          <w:color w:val="020202"/>
          <w:spacing w:val="4"/>
          <w:sz w:val="22"/>
          <w:szCs w:val="22"/>
        </w:rPr>
        <w:t>g</w:t>
      </w:r>
      <w:r>
        <w:rPr>
          <w:color w:val="020202"/>
          <w:spacing w:val="-1"/>
          <w:sz w:val="22"/>
          <w:szCs w:val="22"/>
        </w:rPr>
        <w:t>a</w:t>
      </w:r>
      <w:r>
        <w:rPr>
          <w:color w:val="020202"/>
          <w:spacing w:val="4"/>
          <w:sz w:val="22"/>
          <w:szCs w:val="22"/>
        </w:rPr>
        <w:t>y</w:t>
      </w:r>
      <w:r>
        <w:rPr>
          <w:color w:val="020202"/>
          <w:sz w:val="22"/>
          <w:szCs w:val="22"/>
        </w:rPr>
        <w:t xml:space="preserve">a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4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ad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w w:val="118"/>
          <w:sz w:val="22"/>
          <w:szCs w:val="22"/>
        </w:rPr>
        <w:t xml:space="preserve">i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20"/>
          <w:sz w:val="22"/>
          <w:szCs w:val="22"/>
        </w:rPr>
        <w:t xml:space="preserve"> 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4"/>
          <w:w w:val="119"/>
          <w:sz w:val="22"/>
          <w:szCs w:val="22"/>
        </w:rPr>
        <w:t>c</w:t>
      </w:r>
      <w:r>
        <w:rPr>
          <w:color w:val="020202"/>
          <w:spacing w:val="5"/>
          <w:w w:val="119"/>
          <w:sz w:val="22"/>
          <w:szCs w:val="22"/>
        </w:rPr>
        <w:t>ap</w:t>
      </w:r>
      <w:r>
        <w:rPr>
          <w:color w:val="020202"/>
          <w:spacing w:val="2"/>
          <w:w w:val="119"/>
          <w:sz w:val="22"/>
          <w:szCs w:val="22"/>
        </w:rPr>
        <w:t>i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13"/>
          <w:w w:val="119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g</w:t>
      </w:r>
      <w:r>
        <w:rPr>
          <w:color w:val="020202"/>
          <w:spacing w:val="-1"/>
          <w:sz w:val="22"/>
          <w:szCs w:val="22"/>
        </w:rPr>
        <w:t>a</w:t>
      </w:r>
      <w:r>
        <w:rPr>
          <w:color w:val="020202"/>
          <w:spacing w:val="4"/>
          <w:sz w:val="22"/>
          <w:szCs w:val="22"/>
        </w:rPr>
        <w:t>y</w:t>
      </w:r>
      <w:r>
        <w:rPr>
          <w:color w:val="020202"/>
          <w:sz w:val="22"/>
          <w:szCs w:val="22"/>
        </w:rPr>
        <w:t xml:space="preserve">a </w:t>
      </w:r>
      <w:r>
        <w:rPr>
          <w:color w:val="020202"/>
          <w:spacing w:val="3"/>
          <w:sz w:val="22"/>
          <w:szCs w:val="22"/>
        </w:rPr>
        <w:t xml:space="preserve"> </w:t>
      </w:r>
      <w:r>
        <w:rPr>
          <w:color w:val="020202"/>
          <w:spacing w:val="6"/>
          <w:w w:val="95"/>
          <w:sz w:val="22"/>
          <w:szCs w:val="22"/>
        </w:rPr>
        <w:t>M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w w:val="101"/>
          <w:sz w:val="22"/>
          <w:szCs w:val="22"/>
        </w:rPr>
        <w:t xml:space="preserve">g </w:t>
      </w:r>
      <w:r>
        <w:rPr>
          <w:color w:val="020202"/>
          <w:spacing w:val="4"/>
          <w:w w:val="91"/>
          <w:sz w:val="22"/>
          <w:szCs w:val="22"/>
        </w:rPr>
        <w:t>K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spacing w:val="4"/>
          <w:w w:val="110"/>
          <w:sz w:val="22"/>
          <w:szCs w:val="22"/>
        </w:rPr>
        <w:t>o</w:t>
      </w:r>
      <w:r>
        <w:rPr>
          <w:color w:val="020202"/>
          <w:w w:val="76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3" w:lineRule="auto"/>
        <w:ind w:left="-37" w:right="114" w:firstLine="566"/>
        <w:jc w:val="right"/>
        <w:rPr>
          <w:sz w:val="22"/>
          <w:szCs w:val="22"/>
        </w:rPr>
      </w:pPr>
      <w:r>
        <w:rPr>
          <w:color w:val="020202"/>
          <w:spacing w:val="7"/>
          <w:w w:val="114"/>
          <w:sz w:val="22"/>
          <w:szCs w:val="22"/>
        </w:rPr>
        <w:t>D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8"/>
          <w:w w:val="114"/>
          <w:sz w:val="22"/>
          <w:szCs w:val="22"/>
        </w:rPr>
        <w:t>l</w:t>
      </w:r>
      <w:r>
        <w:rPr>
          <w:color w:val="020202"/>
          <w:w w:val="114"/>
          <w:sz w:val="22"/>
          <w:szCs w:val="22"/>
        </w:rPr>
        <w:t xml:space="preserve">am </w:t>
      </w:r>
      <w:r>
        <w:rPr>
          <w:color w:val="020202"/>
          <w:spacing w:val="4"/>
          <w:w w:val="114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g</w:t>
      </w:r>
      <w:r>
        <w:rPr>
          <w:color w:val="020202"/>
          <w:spacing w:val="-1"/>
          <w:sz w:val="22"/>
          <w:szCs w:val="22"/>
        </w:rPr>
        <w:t>a</w:t>
      </w:r>
      <w:r>
        <w:rPr>
          <w:color w:val="020202"/>
          <w:spacing w:val="4"/>
          <w:sz w:val="22"/>
          <w:szCs w:val="22"/>
        </w:rPr>
        <w:t>y</w:t>
      </w:r>
      <w:r>
        <w:rPr>
          <w:color w:val="020202"/>
          <w:sz w:val="22"/>
          <w:szCs w:val="22"/>
        </w:rPr>
        <w:t xml:space="preserve">a  </w:t>
      </w:r>
      <w:r>
        <w:rPr>
          <w:color w:val="020202"/>
          <w:spacing w:val="4"/>
          <w:sz w:val="22"/>
          <w:szCs w:val="22"/>
        </w:rPr>
        <w:t xml:space="preserve"> </w:t>
      </w:r>
      <w:r>
        <w:rPr>
          <w:color w:val="020202"/>
          <w:spacing w:val="3"/>
          <w:w w:val="106"/>
          <w:sz w:val="22"/>
          <w:szCs w:val="22"/>
        </w:rPr>
        <w:t>v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l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26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se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8"/>
          <w:w w:val="115"/>
          <w:sz w:val="22"/>
          <w:szCs w:val="22"/>
        </w:rPr>
        <w:t>i</w:t>
      </w:r>
      <w:r>
        <w:rPr>
          <w:color w:val="020202"/>
          <w:w w:val="115"/>
          <w:sz w:val="22"/>
          <w:szCs w:val="22"/>
        </w:rPr>
        <w:t xml:space="preserve">n </w:t>
      </w:r>
      <w:r>
        <w:rPr>
          <w:color w:val="020202"/>
          <w:spacing w:val="7"/>
          <w:w w:val="115"/>
          <w:sz w:val="22"/>
          <w:szCs w:val="22"/>
        </w:rPr>
        <w:t xml:space="preserve"> </w:t>
      </w:r>
      <w:r>
        <w:rPr>
          <w:color w:val="020202"/>
          <w:spacing w:val="5"/>
          <w:w w:val="93"/>
          <w:sz w:val="22"/>
          <w:szCs w:val="22"/>
        </w:rPr>
        <w:t>M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w w:val="101"/>
          <w:sz w:val="22"/>
          <w:szCs w:val="22"/>
        </w:rPr>
        <w:t xml:space="preserve">g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3"/>
          <w:sz w:val="22"/>
          <w:szCs w:val="22"/>
        </w:rPr>
        <w:t>o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o </w:t>
      </w:r>
      <w:r>
        <w:rPr>
          <w:color w:val="020202"/>
          <w:spacing w:val="23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b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w w:val="120"/>
          <w:sz w:val="22"/>
          <w:szCs w:val="22"/>
        </w:rPr>
        <w:t>r</w:t>
      </w:r>
      <w:r>
        <w:rPr>
          <w:color w:val="020202"/>
          <w:spacing w:val="8"/>
          <w:w w:val="120"/>
          <w:sz w:val="22"/>
          <w:szCs w:val="22"/>
        </w:rPr>
        <w:t>u</w:t>
      </w:r>
      <w:r>
        <w:rPr>
          <w:color w:val="020202"/>
          <w:spacing w:val="5"/>
          <w:w w:val="120"/>
          <w:sz w:val="22"/>
          <w:szCs w:val="22"/>
        </w:rPr>
        <w:t>p</w:t>
      </w:r>
      <w:r>
        <w:rPr>
          <w:color w:val="020202"/>
          <w:spacing w:val="-1"/>
          <w:w w:val="120"/>
          <w:sz w:val="22"/>
          <w:szCs w:val="22"/>
        </w:rPr>
        <w:t>a</w:t>
      </w:r>
      <w:r>
        <w:rPr>
          <w:color w:val="020202"/>
          <w:spacing w:val="5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52"/>
          <w:w w:val="120"/>
          <w:sz w:val="22"/>
          <w:szCs w:val="22"/>
        </w:rPr>
        <w:t xml:space="preserve"> </w:t>
      </w:r>
      <w:r>
        <w:rPr>
          <w:color w:val="020202"/>
          <w:spacing w:val="8"/>
          <w:w w:val="120"/>
          <w:sz w:val="22"/>
          <w:szCs w:val="22"/>
        </w:rPr>
        <w:t>m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7"/>
          <w:w w:val="120"/>
          <w:sz w:val="22"/>
          <w:szCs w:val="22"/>
        </w:rPr>
        <w:t>m</w:t>
      </w:r>
      <w:r>
        <w:rPr>
          <w:color w:val="020202"/>
          <w:spacing w:val="5"/>
          <w:w w:val="120"/>
          <w:sz w:val="22"/>
          <w:szCs w:val="22"/>
        </w:rPr>
        <w:t>b</w:t>
      </w:r>
      <w:r>
        <w:rPr>
          <w:color w:val="020202"/>
          <w:spacing w:val="6"/>
          <w:w w:val="120"/>
          <w:sz w:val="22"/>
          <w:szCs w:val="22"/>
        </w:rPr>
        <w:t>u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0"/>
          <w:w w:val="120"/>
          <w:sz w:val="22"/>
          <w:szCs w:val="22"/>
        </w:rPr>
        <w:t>h</w:t>
      </w:r>
      <w:r>
        <w:rPr>
          <w:color w:val="020202"/>
          <w:spacing w:val="6"/>
          <w:w w:val="120"/>
          <w:sz w:val="22"/>
          <w:szCs w:val="22"/>
        </w:rPr>
        <w:t>k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51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16"/>
          <w:sz w:val="22"/>
          <w:szCs w:val="22"/>
        </w:rPr>
        <w:t>ar</w:t>
      </w:r>
      <w:r>
        <w:rPr>
          <w:color w:val="020202"/>
          <w:spacing w:val="10"/>
          <w:w w:val="116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8"/>
          <w:sz w:val="22"/>
          <w:szCs w:val="22"/>
        </w:rPr>
        <w:t xml:space="preserve">•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ar</w:t>
      </w:r>
      <w:r>
        <w:rPr>
          <w:color w:val="020202"/>
          <w:spacing w:val="14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 xml:space="preserve">a  </w:t>
      </w:r>
      <w:r>
        <w:rPr>
          <w:color w:val="020202"/>
          <w:spacing w:val="50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w w:val="118"/>
          <w:sz w:val="22"/>
          <w:szCs w:val="22"/>
        </w:rPr>
        <w:t xml:space="preserve">aru   </w:t>
      </w:r>
      <w:r>
        <w:rPr>
          <w:color w:val="020202"/>
          <w:spacing w:val="9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1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g  </w:t>
      </w:r>
      <w:r>
        <w:rPr>
          <w:color w:val="020202"/>
          <w:spacing w:val="44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  </w:t>
      </w:r>
      <w:r>
        <w:rPr>
          <w:color w:val="020202"/>
          <w:spacing w:val="-19"/>
          <w:sz w:val="22"/>
          <w:szCs w:val="22"/>
        </w:rPr>
        <w:t xml:space="preserve"> </w:t>
      </w:r>
      <w:r>
        <w:rPr>
          <w:color w:val="020202"/>
          <w:w w:val="110"/>
          <w:sz w:val="22"/>
          <w:szCs w:val="22"/>
        </w:rPr>
        <w:t>g</w:t>
      </w:r>
      <w:r>
        <w:rPr>
          <w:color w:val="020202"/>
          <w:spacing w:val="8"/>
          <w:w w:val="110"/>
          <w:sz w:val="22"/>
          <w:szCs w:val="22"/>
        </w:rPr>
        <w:t>u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8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ng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ti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5"/>
          <w:w w:val="117"/>
          <w:sz w:val="22"/>
          <w:szCs w:val="22"/>
        </w:rPr>
        <w:t>pa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w w:val="117"/>
          <w:sz w:val="22"/>
          <w:szCs w:val="22"/>
        </w:rPr>
        <w:t>i</w:t>
      </w:r>
      <w:r>
        <w:rPr>
          <w:color w:val="020202"/>
          <w:spacing w:val="58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3"/>
          <w:w w:val="117"/>
          <w:sz w:val="22"/>
          <w:szCs w:val="22"/>
        </w:rPr>
        <w:t>er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26"/>
          <w:w w:val="117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7"/>
          <w:w w:val="125"/>
          <w:sz w:val="22"/>
          <w:szCs w:val="22"/>
        </w:rPr>
        <w:t>r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k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67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8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2"/>
          <w:w w:val="118"/>
          <w:sz w:val="22"/>
          <w:szCs w:val="22"/>
        </w:rPr>
        <w:t>j</w:t>
      </w:r>
      <w:r>
        <w:rPr>
          <w:color w:val="020202"/>
          <w:spacing w:val="6"/>
          <w:w w:val="118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25"/>
          <w:w w:val="118"/>
          <w:sz w:val="22"/>
          <w:szCs w:val="22"/>
        </w:rPr>
        <w:t xml:space="preserve">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4"/>
          <w:w w:val="118"/>
          <w:sz w:val="22"/>
          <w:szCs w:val="22"/>
        </w:rPr>
        <w:t>c</w:t>
      </w:r>
      <w:r>
        <w:rPr>
          <w:color w:val="020202"/>
          <w:spacing w:val="5"/>
          <w:w w:val="118"/>
          <w:sz w:val="22"/>
          <w:szCs w:val="22"/>
        </w:rPr>
        <w:t>ob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58"/>
          <w:w w:val="118"/>
          <w:sz w:val="22"/>
          <w:szCs w:val="22"/>
        </w:rPr>
        <w:t xml:space="preserve"> 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d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am</w:t>
      </w:r>
      <w:r>
        <w:rPr>
          <w:color w:val="020202"/>
          <w:spacing w:val="13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w w:val="118"/>
          <w:sz w:val="22"/>
          <w:szCs w:val="22"/>
        </w:rPr>
        <w:t xml:space="preserve">i </w:t>
      </w:r>
      <w:r>
        <w:rPr>
          <w:color w:val="020202"/>
          <w:spacing w:val="17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4"/>
          <w:w w:val="124"/>
          <w:sz w:val="22"/>
          <w:szCs w:val="22"/>
        </w:rPr>
        <w:t>e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4"/>
          <w:w w:val="119"/>
          <w:sz w:val="22"/>
          <w:szCs w:val="22"/>
        </w:rPr>
        <w:t>r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6"/>
          <w:w w:val="119"/>
          <w:sz w:val="22"/>
          <w:szCs w:val="22"/>
        </w:rPr>
        <w:t>p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37"/>
          <w:w w:val="119"/>
          <w:sz w:val="22"/>
          <w:szCs w:val="22"/>
        </w:rPr>
        <w:t xml:space="preserve"> 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ar</w:t>
      </w:r>
      <w:r>
        <w:rPr>
          <w:color w:val="020202"/>
          <w:spacing w:val="12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14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9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8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ah</w:t>
      </w:r>
      <w:r>
        <w:rPr>
          <w:color w:val="020202"/>
          <w:spacing w:val="32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.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8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120"/>
          <w:sz w:val="22"/>
          <w:szCs w:val="22"/>
        </w:rPr>
        <w:t>al</w:t>
      </w:r>
      <w:r>
        <w:rPr>
          <w:color w:val="020202"/>
          <w:spacing w:val="9"/>
          <w:w w:val="120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53"/>
          <w:sz w:val="22"/>
          <w:szCs w:val="22"/>
        </w:rPr>
        <w:t xml:space="preserve">: </w:t>
      </w:r>
      <w:r>
        <w:rPr>
          <w:color w:val="020202"/>
          <w:spacing w:val="9"/>
          <w:w w:val="122"/>
          <w:sz w:val="22"/>
          <w:szCs w:val="22"/>
        </w:rPr>
        <w:t>m</w:t>
      </w:r>
      <w:r>
        <w:rPr>
          <w:color w:val="020202"/>
          <w:spacing w:val="4"/>
          <w:w w:val="122"/>
          <w:sz w:val="22"/>
          <w:szCs w:val="22"/>
        </w:rPr>
        <w:t>e</w:t>
      </w:r>
      <w:r>
        <w:rPr>
          <w:color w:val="020202"/>
          <w:spacing w:val="5"/>
          <w:w w:val="122"/>
          <w:sz w:val="22"/>
          <w:szCs w:val="22"/>
        </w:rPr>
        <w:t>n</w:t>
      </w:r>
      <w:r>
        <w:rPr>
          <w:color w:val="020202"/>
          <w:w w:val="122"/>
          <w:sz w:val="22"/>
          <w:szCs w:val="22"/>
        </w:rPr>
        <w:t>y</w:t>
      </w:r>
      <w:r>
        <w:rPr>
          <w:color w:val="020202"/>
          <w:spacing w:val="9"/>
          <w:w w:val="122"/>
          <w:sz w:val="22"/>
          <w:szCs w:val="22"/>
        </w:rPr>
        <w:t>u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>n</w:t>
      </w:r>
      <w:r>
        <w:rPr>
          <w:color w:val="020202"/>
          <w:spacing w:val="23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9"/>
          <w:w w:val="122"/>
          <w:sz w:val="22"/>
          <w:szCs w:val="22"/>
        </w:rPr>
        <w:t>r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36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ari </w:t>
      </w:r>
      <w:r>
        <w:rPr>
          <w:color w:val="020202"/>
          <w:spacing w:val="43"/>
          <w:sz w:val="22"/>
          <w:szCs w:val="22"/>
        </w:rPr>
        <w:t xml:space="preserve"> </w:t>
      </w:r>
      <w:r>
        <w:rPr>
          <w:color w:val="020202"/>
          <w:spacing w:val="2"/>
          <w:w w:val="114"/>
          <w:sz w:val="22"/>
          <w:szCs w:val="22"/>
        </w:rPr>
        <w:t>l</w:t>
      </w:r>
      <w:r>
        <w:rPr>
          <w:color w:val="020202"/>
          <w:spacing w:val="5"/>
          <w:w w:val="114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>gu</w:t>
      </w:r>
      <w:r>
        <w:rPr>
          <w:color w:val="020202"/>
          <w:spacing w:val="32"/>
          <w:w w:val="114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w w:val="101"/>
          <w:sz w:val="22"/>
          <w:szCs w:val="22"/>
        </w:rPr>
        <w:t xml:space="preserve">g 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2"/>
          <w:w w:val="121"/>
          <w:sz w:val="22"/>
          <w:szCs w:val="22"/>
        </w:rPr>
        <w:t>i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n</w:t>
      </w:r>
      <w:r>
        <w:rPr>
          <w:color w:val="020202"/>
          <w:spacing w:val="5"/>
          <w:w w:val="121"/>
          <w:sz w:val="22"/>
          <w:szCs w:val="22"/>
        </w:rPr>
        <w:t>y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20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spacing w:val="5"/>
          <w:w w:val="121"/>
          <w:sz w:val="22"/>
          <w:szCs w:val="22"/>
        </w:rPr>
        <w:t>a</w:t>
      </w:r>
      <w:r>
        <w:rPr>
          <w:color w:val="020202"/>
          <w:spacing w:val="2"/>
          <w:w w:val="121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>u</w:t>
      </w:r>
      <w:r>
        <w:rPr>
          <w:color w:val="020202"/>
          <w:spacing w:val="51"/>
          <w:w w:val="121"/>
          <w:sz w:val="22"/>
          <w:szCs w:val="22"/>
        </w:rPr>
        <w:t xml:space="preserve"> </w:t>
      </w:r>
      <w:r>
        <w:rPr>
          <w:color w:val="020202"/>
          <w:spacing w:val="3"/>
          <w:w w:val="109"/>
          <w:sz w:val="22"/>
          <w:szCs w:val="22"/>
        </w:rPr>
        <w:t>s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w w:val="131"/>
          <w:sz w:val="22"/>
          <w:szCs w:val="22"/>
        </w:rPr>
        <w:t>a</w:t>
      </w:r>
      <w:r>
        <w:rPr>
          <w:color w:val="020202"/>
          <w:spacing w:val="7"/>
          <w:w w:val="131"/>
          <w:sz w:val="22"/>
          <w:szCs w:val="22"/>
        </w:rPr>
        <w:t>r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8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h</w:t>
      </w:r>
      <w:r>
        <w:rPr>
          <w:color w:val="020202"/>
          <w:spacing w:val="2"/>
          <w:w w:val="116"/>
          <w:sz w:val="22"/>
          <w:szCs w:val="22"/>
        </w:rPr>
        <w:t>i</w:t>
      </w:r>
      <w:r>
        <w:rPr>
          <w:color w:val="020202"/>
          <w:spacing w:val="5"/>
          <w:w w:val="116"/>
          <w:sz w:val="22"/>
          <w:szCs w:val="22"/>
        </w:rPr>
        <w:t>ngg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8"/>
          <w:w w:val="116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-15"/>
          <w:w w:val="127"/>
          <w:sz w:val="22"/>
          <w:szCs w:val="22"/>
        </w:rPr>
        <w:t>n</w:t>
      </w:r>
      <w:r>
        <w:rPr>
          <w:color w:val="020202"/>
          <w:spacing w:val="2"/>
          <w:w w:val="130"/>
          <w:sz w:val="22"/>
          <w:szCs w:val="22"/>
        </w:rPr>
        <w:t>j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09"/>
          <w:sz w:val="22"/>
          <w:szCs w:val="22"/>
        </w:rPr>
        <w:t xml:space="preserve">di </w:t>
      </w:r>
      <w:r>
        <w:rPr>
          <w:color w:val="020202"/>
          <w:spacing w:val="5"/>
          <w:w w:val="124"/>
          <w:sz w:val="22"/>
          <w:szCs w:val="22"/>
        </w:rPr>
        <w:t>d</w:t>
      </w:r>
      <w:r>
        <w:rPr>
          <w:color w:val="020202"/>
          <w:spacing w:val="6"/>
          <w:w w:val="124"/>
          <w:sz w:val="22"/>
          <w:szCs w:val="22"/>
        </w:rPr>
        <w:t>u</w:t>
      </w:r>
      <w:r>
        <w:rPr>
          <w:color w:val="020202"/>
          <w:w w:val="124"/>
          <w:sz w:val="22"/>
          <w:szCs w:val="22"/>
        </w:rPr>
        <w:t xml:space="preserve">a  </w:t>
      </w:r>
      <w:r>
        <w:rPr>
          <w:color w:val="020202"/>
          <w:spacing w:val="20"/>
          <w:w w:val="124"/>
          <w:sz w:val="22"/>
          <w:szCs w:val="22"/>
        </w:rPr>
        <w:t xml:space="preserve"> </w:t>
      </w:r>
      <w:r>
        <w:rPr>
          <w:color w:val="020202"/>
          <w:spacing w:val="4"/>
          <w:w w:val="124"/>
          <w:sz w:val="22"/>
          <w:szCs w:val="22"/>
        </w:rPr>
        <w:t>s</w:t>
      </w:r>
      <w:r>
        <w:rPr>
          <w:color w:val="020202"/>
          <w:spacing w:val="6"/>
          <w:w w:val="124"/>
          <w:sz w:val="22"/>
          <w:szCs w:val="22"/>
        </w:rPr>
        <w:t>u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9"/>
          <w:w w:val="124"/>
          <w:sz w:val="22"/>
          <w:szCs w:val="22"/>
        </w:rPr>
        <w:t>r</w:t>
      </w:r>
      <w:r>
        <w:rPr>
          <w:color w:val="020202"/>
          <w:w w:val="124"/>
          <w:sz w:val="22"/>
          <w:szCs w:val="22"/>
        </w:rPr>
        <w:t xml:space="preserve">a  </w:t>
      </w:r>
      <w:r>
        <w:rPr>
          <w:color w:val="020202"/>
          <w:spacing w:val="18"/>
          <w:w w:val="124"/>
          <w:sz w:val="22"/>
          <w:szCs w:val="22"/>
        </w:rPr>
        <w:t xml:space="preserve"> </w:t>
      </w:r>
      <w:r>
        <w:rPr>
          <w:color w:val="020202"/>
          <w:spacing w:val="5"/>
          <w:w w:val="124"/>
          <w:sz w:val="22"/>
          <w:szCs w:val="22"/>
        </w:rPr>
        <w:t>a</w:t>
      </w:r>
      <w:r>
        <w:rPr>
          <w:color w:val="020202"/>
          <w:spacing w:val="2"/>
          <w:w w:val="124"/>
          <w:sz w:val="22"/>
          <w:szCs w:val="22"/>
        </w:rPr>
        <w:t>t</w:t>
      </w:r>
      <w:r>
        <w:rPr>
          <w:color w:val="020202"/>
          <w:spacing w:val="5"/>
          <w:w w:val="124"/>
          <w:sz w:val="22"/>
          <w:szCs w:val="22"/>
        </w:rPr>
        <w:t>a</w:t>
      </w:r>
      <w:r>
        <w:rPr>
          <w:color w:val="020202"/>
          <w:w w:val="124"/>
          <w:sz w:val="22"/>
          <w:szCs w:val="22"/>
        </w:rPr>
        <w:t xml:space="preserve">u  </w:t>
      </w:r>
      <w:r>
        <w:rPr>
          <w:color w:val="020202"/>
          <w:spacing w:val="21"/>
          <w:w w:val="124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5"/>
          <w:w w:val="135"/>
          <w:sz w:val="22"/>
          <w:szCs w:val="22"/>
        </w:rPr>
        <w:t>h</w:t>
      </w:r>
      <w:r>
        <w:rPr>
          <w:color w:val="020202"/>
          <w:w w:val="76"/>
          <w:sz w:val="22"/>
          <w:szCs w:val="22"/>
        </w:rPr>
        <w:t>;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8"/>
          <w:w w:val="114"/>
          <w:sz w:val="22"/>
          <w:szCs w:val="22"/>
        </w:rPr>
        <w:t>m</w:t>
      </w:r>
      <w:r>
        <w:rPr>
          <w:color w:val="020202"/>
          <w:spacing w:val="3"/>
          <w:w w:val="114"/>
          <w:sz w:val="22"/>
          <w:szCs w:val="22"/>
        </w:rPr>
        <w:t>e</w:t>
      </w:r>
      <w:r>
        <w:rPr>
          <w:color w:val="020202"/>
          <w:spacing w:val="2"/>
          <w:w w:val="114"/>
          <w:sz w:val="22"/>
          <w:szCs w:val="22"/>
        </w:rPr>
        <w:t>l</w:t>
      </w:r>
      <w:r>
        <w:rPr>
          <w:color w:val="020202"/>
          <w:spacing w:val="3"/>
          <w:w w:val="114"/>
          <w:sz w:val="22"/>
          <w:szCs w:val="22"/>
        </w:rPr>
        <w:t>o</w:t>
      </w:r>
      <w:r>
        <w:rPr>
          <w:color w:val="020202"/>
          <w:spacing w:val="6"/>
          <w:w w:val="114"/>
          <w:sz w:val="22"/>
          <w:szCs w:val="22"/>
        </w:rPr>
        <w:t>d</w:t>
      </w:r>
      <w:r>
        <w:rPr>
          <w:color w:val="020202"/>
          <w:w w:val="114"/>
          <w:sz w:val="22"/>
          <w:szCs w:val="22"/>
        </w:rPr>
        <w:t>i</w:t>
      </w:r>
      <w:r>
        <w:rPr>
          <w:color w:val="020202"/>
          <w:spacing w:val="59"/>
          <w:w w:val="114"/>
          <w:sz w:val="22"/>
          <w:szCs w:val="22"/>
        </w:rPr>
        <w:t xml:space="preserve"> </w:t>
      </w:r>
      <w:r>
        <w:rPr>
          <w:color w:val="020202"/>
          <w:spacing w:val="5"/>
          <w:w w:val="114"/>
          <w:sz w:val="22"/>
          <w:szCs w:val="22"/>
        </w:rPr>
        <w:t>b</w:t>
      </w:r>
      <w:r>
        <w:rPr>
          <w:color w:val="020202"/>
          <w:spacing w:val="3"/>
          <w:w w:val="114"/>
          <w:sz w:val="22"/>
          <w:szCs w:val="22"/>
        </w:rPr>
        <w:t>er</w:t>
      </w:r>
      <w:r>
        <w:rPr>
          <w:color w:val="020202"/>
          <w:w w:val="114"/>
          <w:sz w:val="22"/>
          <w:szCs w:val="22"/>
        </w:rPr>
        <w:t>ik</w:t>
      </w:r>
      <w:r>
        <w:rPr>
          <w:color w:val="020202"/>
          <w:spacing w:val="13"/>
          <w:w w:val="114"/>
          <w:sz w:val="22"/>
          <w:szCs w:val="22"/>
        </w:rPr>
        <w:t>u</w:t>
      </w:r>
      <w:r>
        <w:rPr>
          <w:color w:val="020202"/>
          <w:w w:val="114"/>
          <w:sz w:val="22"/>
          <w:szCs w:val="22"/>
        </w:rPr>
        <w:t xml:space="preserve">t </w:t>
      </w:r>
      <w:r>
        <w:rPr>
          <w:color w:val="020202"/>
          <w:spacing w:val="48"/>
          <w:w w:val="114"/>
          <w:sz w:val="22"/>
          <w:szCs w:val="22"/>
        </w:rPr>
        <w:t xml:space="preserve"> </w:t>
      </w:r>
      <w:r>
        <w:rPr>
          <w:color w:val="020202"/>
          <w:spacing w:val="2"/>
          <w:sz w:val="22"/>
          <w:szCs w:val="22"/>
        </w:rPr>
        <w:t>li</w:t>
      </w:r>
      <w:r>
        <w:rPr>
          <w:color w:val="020202"/>
          <w:sz w:val="22"/>
          <w:szCs w:val="22"/>
        </w:rPr>
        <w:t>r</w:t>
      </w:r>
      <w:r>
        <w:rPr>
          <w:color w:val="020202"/>
          <w:spacing w:val="5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k  </w:t>
      </w:r>
      <w:r>
        <w:rPr>
          <w:color w:val="020202"/>
          <w:spacing w:val="32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63"/>
          <w:sz w:val="22"/>
          <w:szCs w:val="22"/>
        </w:rPr>
        <w:t>)</w:t>
      </w:r>
      <w:r>
        <w:rPr>
          <w:color w:val="020202"/>
          <w:sz w:val="22"/>
          <w:szCs w:val="22"/>
        </w:rPr>
        <w:t xml:space="preserve">  </w:t>
      </w:r>
      <w:r>
        <w:rPr>
          <w:color w:val="020202"/>
          <w:spacing w:val="-19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>g</w:t>
      </w:r>
      <w:r>
        <w:rPr>
          <w:color w:val="020202"/>
          <w:spacing w:val="8"/>
          <w:w w:val="114"/>
          <w:sz w:val="22"/>
          <w:szCs w:val="22"/>
        </w:rPr>
        <w:t>u</w:t>
      </w:r>
      <w:r>
        <w:rPr>
          <w:color w:val="020202"/>
          <w:spacing w:val="2"/>
          <w:w w:val="108"/>
          <w:sz w:val="22"/>
          <w:szCs w:val="22"/>
        </w:rPr>
        <w:t>-</w:t>
      </w:r>
      <w:r>
        <w:rPr>
          <w:color w:val="020202"/>
          <w:spacing w:val="2"/>
          <w:w w:val="122"/>
          <w:sz w:val="22"/>
          <w:szCs w:val="22"/>
        </w:rPr>
        <w:t>l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10"/>
          <w:sz w:val="22"/>
          <w:szCs w:val="22"/>
        </w:rPr>
        <w:t xml:space="preserve">gu </w:t>
      </w:r>
      <w:r>
        <w:rPr>
          <w:color w:val="020202"/>
          <w:spacing w:val="5"/>
          <w:w w:val="123"/>
          <w:sz w:val="22"/>
          <w:szCs w:val="22"/>
        </w:rPr>
        <w:t>p</w:t>
      </w:r>
      <w:r>
        <w:rPr>
          <w:color w:val="020202"/>
          <w:spacing w:val="6"/>
          <w:w w:val="123"/>
          <w:sz w:val="22"/>
          <w:szCs w:val="22"/>
        </w:rPr>
        <w:t>upu</w:t>
      </w:r>
      <w:r>
        <w:rPr>
          <w:color w:val="020202"/>
          <w:w w:val="123"/>
          <w:sz w:val="22"/>
          <w:szCs w:val="22"/>
        </w:rPr>
        <w:t>h</w:t>
      </w:r>
      <w:r>
        <w:rPr>
          <w:color w:val="020202"/>
          <w:spacing w:val="64"/>
          <w:w w:val="123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e </w:t>
      </w:r>
      <w:r>
        <w:rPr>
          <w:color w:val="020202"/>
          <w:spacing w:val="43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am</w:t>
      </w:r>
      <w:r>
        <w:rPr>
          <w:color w:val="020202"/>
          <w:spacing w:val="57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 xml:space="preserve">k </w:t>
      </w:r>
      <w:r>
        <w:rPr>
          <w:color w:val="020202"/>
          <w:spacing w:val="11"/>
          <w:w w:val="11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v</w:t>
      </w:r>
      <w:r>
        <w:rPr>
          <w:color w:val="020202"/>
          <w:spacing w:val="3"/>
          <w:sz w:val="22"/>
          <w:szCs w:val="22"/>
        </w:rPr>
        <w:t>o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al 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w w:val="101"/>
          <w:sz w:val="22"/>
          <w:szCs w:val="22"/>
        </w:rPr>
        <w:t xml:space="preserve">g </w:t>
      </w:r>
      <w:r>
        <w:rPr>
          <w:color w:val="020202"/>
          <w:spacing w:val="5"/>
          <w:w w:val="117"/>
          <w:sz w:val="22"/>
          <w:szCs w:val="22"/>
        </w:rPr>
        <w:t>b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w w:val="117"/>
          <w:sz w:val="22"/>
          <w:szCs w:val="22"/>
        </w:rPr>
        <w:t>r</w:t>
      </w:r>
      <w:r>
        <w:rPr>
          <w:color w:val="020202"/>
          <w:spacing w:val="6"/>
          <w:w w:val="117"/>
          <w:sz w:val="22"/>
          <w:szCs w:val="22"/>
        </w:rPr>
        <w:t>i</w:t>
      </w:r>
      <w:r>
        <w:rPr>
          <w:color w:val="020202"/>
          <w:spacing w:val="3"/>
          <w:w w:val="117"/>
          <w:sz w:val="22"/>
          <w:szCs w:val="22"/>
        </w:rPr>
        <w:t>r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1"/>
          <w:w w:val="117"/>
          <w:sz w:val="22"/>
          <w:szCs w:val="22"/>
        </w:rPr>
        <w:t>m</w:t>
      </w:r>
      <w:r>
        <w:rPr>
          <w:color w:val="020202"/>
          <w:w w:val="117"/>
          <w:sz w:val="22"/>
          <w:szCs w:val="22"/>
        </w:rPr>
        <w:t xml:space="preserve">a  </w:t>
      </w:r>
      <w:r>
        <w:rPr>
          <w:color w:val="020202"/>
          <w:spacing w:val="8"/>
          <w:w w:val="117"/>
          <w:sz w:val="22"/>
          <w:szCs w:val="22"/>
        </w:rPr>
        <w:t xml:space="preserve"> </w:t>
      </w:r>
      <w:r>
        <w:rPr>
          <w:i/>
          <w:color w:val="020202"/>
          <w:spacing w:val="-1"/>
          <w:w w:val="117"/>
          <w:sz w:val="24"/>
          <w:szCs w:val="24"/>
        </w:rPr>
        <w:t>tanda</w:t>
      </w:r>
      <w:r>
        <w:rPr>
          <w:i/>
          <w:color w:val="020202"/>
          <w:w w:val="117"/>
          <w:sz w:val="24"/>
          <w:szCs w:val="24"/>
        </w:rPr>
        <w:t xml:space="preserve">k </w:t>
      </w:r>
      <w:r>
        <w:rPr>
          <w:i/>
          <w:color w:val="020202"/>
          <w:spacing w:val="5"/>
          <w:w w:val="117"/>
          <w:sz w:val="24"/>
          <w:szCs w:val="24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>r</w:t>
      </w:r>
      <w:r>
        <w:rPr>
          <w:color w:val="020202"/>
          <w:spacing w:val="6"/>
          <w:w w:val="121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95"/>
          <w:sz w:val="22"/>
          <w:szCs w:val="22"/>
        </w:rPr>
        <w:t>)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</w:t>
      </w:r>
      <w:r>
        <w:rPr>
          <w:color w:val="020202"/>
          <w:spacing w:val="24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h</w:t>
      </w:r>
      <w:r>
        <w:rPr>
          <w:color w:val="020202"/>
          <w:spacing w:val="2"/>
          <w:w w:val="99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01"/>
          <w:sz w:val="22"/>
          <w:szCs w:val="22"/>
        </w:rPr>
        <w:t>g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119"/>
          <w:sz w:val="22"/>
          <w:szCs w:val="22"/>
        </w:rPr>
        <w:t xml:space="preserve">a 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11"/>
          <w:w w:val="119"/>
          <w:sz w:val="22"/>
          <w:szCs w:val="22"/>
        </w:rPr>
        <w:t>u</w:t>
      </w:r>
      <w:r>
        <w:rPr>
          <w:color w:val="020202"/>
          <w:spacing w:val="2"/>
          <w:w w:val="119"/>
          <w:sz w:val="22"/>
          <w:szCs w:val="22"/>
        </w:rPr>
        <w:t>-l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>gu</w:t>
      </w:r>
      <w:r>
        <w:rPr>
          <w:color w:val="020202"/>
          <w:spacing w:val="23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pupu</w:t>
      </w:r>
      <w:r>
        <w:rPr>
          <w:color w:val="020202"/>
          <w:w w:val="119"/>
          <w:sz w:val="22"/>
          <w:szCs w:val="22"/>
        </w:rPr>
        <w:t>h</w:t>
      </w:r>
      <w:r>
        <w:rPr>
          <w:color w:val="020202"/>
          <w:spacing w:val="57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-2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j</w:t>
      </w:r>
      <w:r>
        <w:rPr>
          <w:color w:val="020202"/>
          <w:spacing w:val="6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>m</w:t>
      </w:r>
      <w:r>
        <w:rPr>
          <w:color w:val="020202"/>
          <w:spacing w:val="11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h</w:t>
      </w:r>
      <w:r>
        <w:rPr>
          <w:color w:val="020202"/>
          <w:spacing w:val="5"/>
          <w:w w:val="119"/>
          <w:sz w:val="22"/>
          <w:szCs w:val="22"/>
        </w:rPr>
        <w:t>ny</w:t>
      </w:r>
      <w:r>
        <w:rPr>
          <w:color w:val="020202"/>
          <w:w w:val="119"/>
          <w:sz w:val="22"/>
          <w:szCs w:val="22"/>
        </w:rPr>
        <w:t xml:space="preserve">a </w:t>
      </w:r>
      <w:r>
        <w:rPr>
          <w:color w:val="020202"/>
          <w:spacing w:val="18"/>
          <w:w w:val="119"/>
          <w:sz w:val="22"/>
          <w:szCs w:val="22"/>
        </w:rPr>
        <w:t xml:space="preserve"> </w:t>
      </w:r>
      <w:r>
        <w:rPr>
          <w:color w:val="020202"/>
          <w:spacing w:val="3"/>
          <w:w w:val="80"/>
          <w:sz w:val="22"/>
          <w:szCs w:val="22"/>
        </w:rPr>
        <w:t>1</w:t>
      </w:r>
      <w:r>
        <w:rPr>
          <w:color w:val="020202"/>
          <w:w w:val="118"/>
          <w:sz w:val="22"/>
          <w:szCs w:val="22"/>
        </w:rPr>
        <w:t xml:space="preserve">7 </w:t>
      </w:r>
      <w:r>
        <w:rPr>
          <w:color w:val="020202"/>
          <w:spacing w:val="5"/>
          <w:w w:val="124"/>
          <w:sz w:val="22"/>
          <w:szCs w:val="22"/>
        </w:rPr>
        <w:t>b</w:t>
      </w:r>
      <w:r>
        <w:rPr>
          <w:color w:val="020202"/>
          <w:spacing w:val="6"/>
          <w:w w:val="124"/>
          <w:sz w:val="22"/>
          <w:szCs w:val="22"/>
        </w:rPr>
        <w:t>u</w:t>
      </w:r>
      <w:r>
        <w:rPr>
          <w:color w:val="020202"/>
          <w:w w:val="124"/>
          <w:sz w:val="22"/>
          <w:szCs w:val="22"/>
        </w:rPr>
        <w:t xml:space="preserve">ah </w:t>
      </w:r>
      <w:r>
        <w:rPr>
          <w:color w:val="020202"/>
          <w:spacing w:val="4"/>
          <w:w w:val="124"/>
          <w:sz w:val="22"/>
          <w:szCs w:val="22"/>
        </w:rPr>
        <w:t xml:space="preserve"> 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4"/>
          <w:sz w:val="22"/>
          <w:szCs w:val="22"/>
        </w:rPr>
        <w:t>a</w:t>
      </w:r>
      <w:r>
        <w:rPr>
          <w:color w:val="020202"/>
          <w:sz w:val="22"/>
          <w:szCs w:val="22"/>
        </w:rPr>
        <w:t>g</w:t>
      </w:r>
      <w:r>
        <w:rPr>
          <w:color w:val="020202"/>
          <w:spacing w:val="9"/>
          <w:sz w:val="22"/>
          <w:szCs w:val="22"/>
        </w:rPr>
        <w:t>u</w:t>
      </w:r>
      <w:r>
        <w:rPr>
          <w:color w:val="020202"/>
          <w:sz w:val="22"/>
          <w:szCs w:val="22"/>
        </w:rPr>
        <w:t xml:space="preserve">,  </w:t>
      </w:r>
      <w:r>
        <w:rPr>
          <w:color w:val="020202"/>
          <w:spacing w:val="39"/>
          <w:sz w:val="22"/>
          <w:szCs w:val="22"/>
        </w:rPr>
        <w:t xml:space="preserve"> 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5"/>
          <w:w w:val="117"/>
          <w:sz w:val="22"/>
          <w:szCs w:val="22"/>
        </w:rPr>
        <w:t>g</w:t>
      </w:r>
      <w:r>
        <w:rPr>
          <w:color w:val="020202"/>
          <w:spacing w:val="2"/>
          <w:w w:val="117"/>
          <w:sz w:val="22"/>
          <w:szCs w:val="22"/>
        </w:rPr>
        <w:t>-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 xml:space="preserve">g </w:t>
      </w:r>
      <w:r>
        <w:rPr>
          <w:color w:val="020202"/>
          <w:spacing w:val="13"/>
          <w:w w:val="117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w w:val="103"/>
          <w:sz w:val="22"/>
          <w:szCs w:val="22"/>
        </w:rPr>
        <w:t>i</w:t>
      </w:r>
      <w:r>
        <w:rPr>
          <w:color w:val="020202"/>
          <w:spacing w:val="4"/>
          <w:w w:val="103"/>
          <w:sz w:val="22"/>
          <w:szCs w:val="22"/>
        </w:rPr>
        <w:t>l</w:t>
      </w:r>
      <w:r>
        <w:rPr>
          <w:color w:val="020202"/>
          <w:w w:val="110"/>
          <w:sz w:val="22"/>
          <w:szCs w:val="22"/>
        </w:rPr>
        <w:t xml:space="preserve">iki </w:t>
      </w:r>
      <w:r>
        <w:rPr>
          <w:color w:val="020202"/>
          <w:spacing w:val="5"/>
          <w:w w:val="121"/>
          <w:sz w:val="22"/>
          <w:szCs w:val="22"/>
        </w:rPr>
        <w:t>pa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0"/>
          <w:w w:val="121"/>
          <w:sz w:val="22"/>
          <w:szCs w:val="22"/>
        </w:rPr>
        <w:t>n</w:t>
      </w:r>
      <w:r>
        <w:rPr>
          <w:color w:val="020202"/>
          <w:spacing w:val="5"/>
          <w:w w:val="121"/>
          <w:sz w:val="22"/>
          <w:szCs w:val="22"/>
        </w:rPr>
        <w:t>g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29"/>
          <w:w w:val="121"/>
          <w:sz w:val="22"/>
          <w:szCs w:val="22"/>
        </w:rPr>
        <w:t xml:space="preserve"> 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4"/>
          <w:sz w:val="22"/>
          <w:szCs w:val="22"/>
        </w:rPr>
        <w:t>a</w:t>
      </w:r>
      <w:r>
        <w:rPr>
          <w:color w:val="020202"/>
          <w:sz w:val="22"/>
          <w:szCs w:val="22"/>
        </w:rPr>
        <w:t xml:space="preserve">gu </w:t>
      </w:r>
      <w:r>
        <w:rPr>
          <w:color w:val="020202"/>
          <w:spacing w:val="34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23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6"/>
          <w:w w:val="117"/>
          <w:sz w:val="22"/>
          <w:szCs w:val="22"/>
        </w:rPr>
        <w:t>b</w:t>
      </w:r>
      <w:r>
        <w:rPr>
          <w:color w:val="020202"/>
          <w:spacing w:val="5"/>
          <w:w w:val="117"/>
          <w:sz w:val="22"/>
          <w:szCs w:val="22"/>
        </w:rPr>
        <w:t>u</w:t>
      </w:r>
      <w:r>
        <w:rPr>
          <w:color w:val="020202"/>
          <w:w w:val="117"/>
          <w:sz w:val="22"/>
          <w:szCs w:val="22"/>
        </w:rPr>
        <w:t>t</w:t>
      </w:r>
      <w:r>
        <w:rPr>
          <w:color w:val="020202"/>
          <w:spacing w:val="36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83"/>
          <w:sz w:val="22"/>
          <w:szCs w:val="22"/>
        </w:rPr>
        <w:t>"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h</w:t>
      </w:r>
      <w:r>
        <w:rPr>
          <w:color w:val="171717"/>
          <w:spacing w:val="3"/>
          <w:w w:val="98"/>
          <w:sz w:val="22"/>
          <w:szCs w:val="22"/>
        </w:rPr>
        <w:t>"</w:t>
      </w:r>
      <w:r>
        <w:rPr>
          <w:color w:val="020202"/>
          <w:w w:val="84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12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y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6"/>
          <w:w w:val="116"/>
          <w:sz w:val="22"/>
          <w:szCs w:val="22"/>
        </w:rPr>
        <w:t>i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w w:val="116"/>
          <w:sz w:val="22"/>
          <w:szCs w:val="22"/>
        </w:rPr>
        <w:t>u</w:t>
      </w:r>
      <w:r>
        <w:rPr>
          <w:color w:val="020202"/>
          <w:spacing w:val="53"/>
          <w:w w:val="116"/>
          <w:sz w:val="22"/>
          <w:szCs w:val="22"/>
        </w:rPr>
        <w:t xml:space="preserve"> </w:t>
      </w:r>
      <w:r>
        <w:rPr>
          <w:i/>
          <w:color w:val="020202"/>
          <w:spacing w:val="-2"/>
          <w:w w:val="116"/>
          <w:sz w:val="24"/>
          <w:szCs w:val="24"/>
        </w:rPr>
        <w:t>se</w:t>
      </w:r>
      <w:r>
        <w:rPr>
          <w:i/>
          <w:color w:val="020202"/>
          <w:spacing w:val="-1"/>
          <w:w w:val="116"/>
          <w:sz w:val="24"/>
          <w:szCs w:val="24"/>
        </w:rPr>
        <w:t>ka</w:t>
      </w:r>
      <w:r>
        <w:rPr>
          <w:i/>
          <w:color w:val="020202"/>
          <w:w w:val="116"/>
          <w:sz w:val="24"/>
          <w:szCs w:val="24"/>
        </w:rPr>
        <w:t>r</w:t>
      </w:r>
      <w:r>
        <w:rPr>
          <w:i/>
          <w:color w:val="020202"/>
          <w:spacing w:val="2"/>
          <w:w w:val="116"/>
          <w:sz w:val="24"/>
          <w:szCs w:val="24"/>
        </w:rPr>
        <w:t xml:space="preserve"> </w:t>
      </w:r>
      <w:r>
        <w:rPr>
          <w:i/>
          <w:color w:val="020202"/>
          <w:spacing w:val="-1"/>
          <w:sz w:val="24"/>
          <w:szCs w:val="24"/>
        </w:rPr>
        <w:t>i</w:t>
      </w:r>
      <w:r>
        <w:rPr>
          <w:i/>
          <w:color w:val="020202"/>
          <w:sz w:val="24"/>
          <w:szCs w:val="24"/>
        </w:rPr>
        <w:t>r</w:t>
      </w:r>
      <w:r>
        <w:rPr>
          <w:i/>
          <w:color w:val="020202"/>
          <w:spacing w:val="-3"/>
          <w:sz w:val="24"/>
          <w:szCs w:val="24"/>
        </w:rPr>
        <w:t>a</w:t>
      </w:r>
      <w:r>
        <w:rPr>
          <w:i/>
          <w:color w:val="020202"/>
          <w:spacing w:val="-2"/>
          <w:sz w:val="24"/>
          <w:szCs w:val="24"/>
        </w:rPr>
        <w:t>m</w:t>
      </w:r>
      <w:r>
        <w:rPr>
          <w:i/>
          <w:color w:val="020202"/>
          <w:sz w:val="24"/>
          <w:szCs w:val="24"/>
        </w:rPr>
        <w:t xml:space="preserve">a </w:t>
      </w:r>
      <w:r>
        <w:rPr>
          <w:i/>
          <w:color w:val="020202"/>
          <w:spacing w:val="4"/>
          <w:sz w:val="24"/>
          <w:szCs w:val="24"/>
        </w:rPr>
        <w:t xml:space="preserve"> </w:t>
      </w:r>
      <w:r>
        <w:rPr>
          <w:i/>
          <w:color w:val="020202"/>
          <w:spacing w:val="-1"/>
          <w:w w:val="115"/>
          <w:sz w:val="24"/>
          <w:szCs w:val="24"/>
        </w:rPr>
        <w:t>tanda</w:t>
      </w:r>
      <w:r>
        <w:rPr>
          <w:i/>
          <w:color w:val="020202"/>
          <w:w w:val="115"/>
          <w:sz w:val="24"/>
          <w:szCs w:val="24"/>
        </w:rPr>
        <w:t>k</w:t>
      </w:r>
      <w:r>
        <w:rPr>
          <w:i/>
          <w:color w:val="020202"/>
          <w:spacing w:val="12"/>
          <w:w w:val="115"/>
          <w:sz w:val="24"/>
          <w:szCs w:val="24"/>
        </w:rPr>
        <w:t xml:space="preserve"> </w:t>
      </w:r>
      <w:r>
        <w:rPr>
          <w:color w:val="020202"/>
          <w:spacing w:val="1"/>
          <w:w w:val="57"/>
          <w:sz w:val="22"/>
          <w:szCs w:val="22"/>
        </w:rPr>
        <w:t>(</w:t>
      </w:r>
      <w:r>
        <w:rPr>
          <w:color w:val="020202"/>
          <w:spacing w:val="4"/>
          <w:w w:val="110"/>
          <w:sz w:val="22"/>
          <w:szCs w:val="22"/>
        </w:rPr>
        <w:t>v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12"/>
          <w:sz w:val="22"/>
          <w:szCs w:val="22"/>
        </w:rPr>
        <w:t xml:space="preserve">al </w:t>
      </w:r>
      <w:r>
        <w:rPr>
          <w:color w:val="020202"/>
          <w:spacing w:val="5"/>
          <w:w w:val="119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w w:val="119"/>
          <w:sz w:val="22"/>
          <w:szCs w:val="22"/>
        </w:rPr>
        <w:t>r</w:t>
      </w:r>
      <w:r>
        <w:rPr>
          <w:color w:val="020202"/>
          <w:spacing w:val="6"/>
          <w:w w:val="119"/>
          <w:sz w:val="22"/>
          <w:szCs w:val="22"/>
        </w:rPr>
        <w:t>i</w:t>
      </w:r>
      <w:r>
        <w:rPr>
          <w:color w:val="020202"/>
          <w:spacing w:val="4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11"/>
          <w:w w:val="119"/>
          <w:sz w:val="22"/>
          <w:szCs w:val="22"/>
        </w:rPr>
        <w:t>m</w:t>
      </w:r>
      <w:r>
        <w:rPr>
          <w:color w:val="020202"/>
          <w:w w:val="119"/>
          <w:sz w:val="22"/>
          <w:szCs w:val="22"/>
        </w:rPr>
        <w:t xml:space="preserve">a </w:t>
      </w:r>
      <w:r>
        <w:rPr>
          <w:color w:val="020202"/>
          <w:spacing w:val="20"/>
          <w:w w:val="119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63"/>
          <w:sz w:val="22"/>
          <w:szCs w:val="22"/>
        </w:rPr>
        <w:t>)</w:t>
      </w:r>
      <w:r>
        <w:rPr>
          <w:color w:val="020202"/>
          <w:sz w:val="22"/>
          <w:szCs w:val="22"/>
        </w:rPr>
        <w:t xml:space="preserve">  </w:t>
      </w:r>
      <w:r>
        <w:rPr>
          <w:color w:val="020202"/>
          <w:spacing w:val="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se</w:t>
      </w:r>
      <w:r>
        <w:rPr>
          <w:color w:val="020202"/>
          <w:spacing w:val="6"/>
          <w:w w:val="115"/>
          <w:sz w:val="22"/>
          <w:szCs w:val="22"/>
        </w:rPr>
        <w:t>b</w:t>
      </w:r>
      <w:r>
        <w:rPr>
          <w:color w:val="020202"/>
          <w:spacing w:val="5"/>
          <w:w w:val="115"/>
          <w:sz w:val="22"/>
          <w:szCs w:val="22"/>
        </w:rPr>
        <w:t>a</w:t>
      </w:r>
      <w:r>
        <w:rPr>
          <w:color w:val="020202"/>
          <w:spacing w:val="3"/>
          <w:w w:val="115"/>
          <w:sz w:val="22"/>
          <w:szCs w:val="22"/>
        </w:rPr>
        <w:t>g</w:t>
      </w:r>
      <w:r>
        <w:rPr>
          <w:color w:val="020202"/>
          <w:w w:val="115"/>
          <w:sz w:val="22"/>
          <w:szCs w:val="22"/>
        </w:rPr>
        <w:t xml:space="preserve">ai </w:t>
      </w:r>
      <w:r>
        <w:rPr>
          <w:color w:val="020202"/>
          <w:spacing w:val="26"/>
          <w:w w:val="115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10"/>
          <w:sz w:val="22"/>
          <w:szCs w:val="22"/>
        </w:rPr>
        <w:t xml:space="preserve">p </w:t>
      </w:r>
      <w:r>
        <w:rPr>
          <w:i/>
          <w:color w:val="020202"/>
          <w:spacing w:val="-1"/>
          <w:w w:val="116"/>
          <w:sz w:val="24"/>
          <w:szCs w:val="24"/>
        </w:rPr>
        <w:t>s</w:t>
      </w:r>
      <w:r>
        <w:rPr>
          <w:i/>
          <w:color w:val="020202"/>
          <w:spacing w:val="-2"/>
          <w:w w:val="116"/>
          <w:sz w:val="24"/>
          <w:szCs w:val="24"/>
        </w:rPr>
        <w:t>e</w:t>
      </w:r>
      <w:r>
        <w:rPr>
          <w:i/>
          <w:color w:val="020202"/>
          <w:spacing w:val="-1"/>
          <w:w w:val="116"/>
          <w:sz w:val="24"/>
          <w:szCs w:val="24"/>
        </w:rPr>
        <w:t>ka</w:t>
      </w:r>
      <w:r>
        <w:rPr>
          <w:i/>
          <w:color w:val="020202"/>
          <w:w w:val="116"/>
          <w:sz w:val="24"/>
          <w:szCs w:val="24"/>
        </w:rPr>
        <w:t>r</w:t>
      </w:r>
      <w:r>
        <w:rPr>
          <w:i/>
          <w:color w:val="020202"/>
          <w:spacing w:val="16"/>
          <w:w w:val="116"/>
          <w:sz w:val="24"/>
          <w:szCs w:val="24"/>
        </w:rPr>
        <w:t xml:space="preserve"> </w:t>
      </w:r>
      <w:r>
        <w:rPr>
          <w:i/>
          <w:color w:val="020202"/>
          <w:spacing w:val="-1"/>
          <w:sz w:val="24"/>
          <w:szCs w:val="24"/>
        </w:rPr>
        <w:t>i</w:t>
      </w:r>
      <w:r>
        <w:rPr>
          <w:i/>
          <w:color w:val="020202"/>
          <w:sz w:val="24"/>
          <w:szCs w:val="24"/>
        </w:rPr>
        <w:t>r</w:t>
      </w:r>
      <w:r>
        <w:rPr>
          <w:i/>
          <w:color w:val="020202"/>
          <w:spacing w:val="-3"/>
          <w:sz w:val="24"/>
          <w:szCs w:val="24"/>
        </w:rPr>
        <w:t>a</w:t>
      </w:r>
      <w:r>
        <w:rPr>
          <w:i/>
          <w:color w:val="020202"/>
          <w:spacing w:val="-2"/>
          <w:sz w:val="24"/>
          <w:szCs w:val="24"/>
        </w:rPr>
        <w:t>m</w:t>
      </w:r>
      <w:r>
        <w:rPr>
          <w:i/>
          <w:color w:val="020202"/>
          <w:sz w:val="24"/>
          <w:szCs w:val="24"/>
        </w:rPr>
        <w:t xml:space="preserve">a </w:t>
      </w:r>
      <w:r>
        <w:rPr>
          <w:i/>
          <w:color w:val="020202"/>
          <w:spacing w:val="19"/>
          <w:sz w:val="24"/>
          <w:szCs w:val="24"/>
        </w:rPr>
        <w:t xml:space="preserve"> </w:t>
      </w:r>
      <w:r>
        <w:rPr>
          <w:i/>
          <w:color w:val="020202"/>
          <w:spacing w:val="-3"/>
          <w:w w:val="110"/>
          <w:sz w:val="24"/>
          <w:szCs w:val="24"/>
        </w:rPr>
        <w:t>m</w:t>
      </w:r>
      <w:r>
        <w:rPr>
          <w:i/>
          <w:color w:val="020202"/>
          <w:spacing w:val="-1"/>
          <w:w w:val="110"/>
          <w:sz w:val="24"/>
          <w:szCs w:val="24"/>
        </w:rPr>
        <w:t>e</w:t>
      </w:r>
      <w:r>
        <w:rPr>
          <w:i/>
          <w:color w:val="020202"/>
          <w:spacing w:val="-7"/>
          <w:w w:val="110"/>
          <w:sz w:val="24"/>
          <w:szCs w:val="24"/>
        </w:rPr>
        <w:t>r</w:t>
      </w:r>
      <w:r>
        <w:rPr>
          <w:i/>
          <w:color w:val="020202"/>
          <w:spacing w:val="-1"/>
          <w:w w:val="110"/>
          <w:sz w:val="24"/>
          <w:szCs w:val="24"/>
        </w:rPr>
        <w:t>dik</w:t>
      </w:r>
      <w:r>
        <w:rPr>
          <w:i/>
          <w:color w:val="020202"/>
          <w:w w:val="110"/>
          <w:sz w:val="24"/>
          <w:szCs w:val="24"/>
        </w:rPr>
        <w:t>a</w:t>
      </w:r>
      <w:r>
        <w:rPr>
          <w:i/>
          <w:color w:val="020202"/>
          <w:spacing w:val="35"/>
          <w:w w:val="110"/>
          <w:sz w:val="24"/>
          <w:szCs w:val="24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4"/>
          <w:w w:val="110"/>
          <w:sz w:val="22"/>
          <w:szCs w:val="22"/>
        </w:rPr>
        <w:t>v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12"/>
          <w:sz w:val="22"/>
          <w:szCs w:val="22"/>
        </w:rPr>
        <w:t>al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4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0"/>
          <w:w w:val="118"/>
          <w:sz w:val="22"/>
          <w:szCs w:val="22"/>
        </w:rPr>
        <w:t>m</w:t>
      </w:r>
      <w:r>
        <w:rPr>
          <w:color w:val="020202"/>
          <w:w w:val="124"/>
          <w:sz w:val="22"/>
          <w:szCs w:val="22"/>
        </w:rPr>
        <w:t xml:space="preserve">a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95"/>
          <w:sz w:val="22"/>
          <w:szCs w:val="22"/>
        </w:rPr>
        <w:t>)</w:t>
      </w:r>
      <w:r>
        <w:rPr>
          <w:color w:val="020202"/>
          <w:w w:val="84"/>
          <w:sz w:val="22"/>
          <w:szCs w:val="22"/>
        </w:rPr>
        <w:t>;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-22"/>
          <w:sz w:val="22"/>
          <w:szCs w:val="22"/>
        </w:rPr>
        <w:t xml:space="preserve"> </w:t>
      </w:r>
      <w:r>
        <w:rPr>
          <w:color w:val="020202"/>
          <w:spacing w:val="8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spacing w:val="3"/>
          <w:w w:val="117"/>
          <w:sz w:val="22"/>
          <w:szCs w:val="22"/>
        </w:rPr>
        <w:t>r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1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-8"/>
          <w:w w:val="117"/>
          <w:sz w:val="22"/>
          <w:szCs w:val="22"/>
        </w:rPr>
        <w:t>f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w w:val="117"/>
          <w:sz w:val="22"/>
          <w:szCs w:val="22"/>
        </w:rPr>
        <w:t xml:space="preserve">r  </w:t>
      </w:r>
      <w:r>
        <w:rPr>
          <w:color w:val="020202"/>
          <w:spacing w:val="34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9"/>
          <w:w w:val="117"/>
          <w:sz w:val="22"/>
          <w:szCs w:val="22"/>
        </w:rPr>
        <w:t>u</w:t>
      </w:r>
      <w:r>
        <w:rPr>
          <w:color w:val="020202"/>
          <w:spacing w:val="2"/>
          <w:w w:val="117"/>
          <w:sz w:val="22"/>
          <w:szCs w:val="22"/>
        </w:rPr>
        <w:t>-l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w w:val="117"/>
          <w:sz w:val="22"/>
          <w:szCs w:val="22"/>
        </w:rPr>
        <w:t xml:space="preserve">gu </w:t>
      </w:r>
      <w:r>
        <w:rPr>
          <w:color w:val="020202"/>
          <w:spacing w:val="54"/>
          <w:w w:val="117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w w:val="123"/>
          <w:sz w:val="22"/>
          <w:szCs w:val="22"/>
        </w:rPr>
        <w:t xml:space="preserve">n 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7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d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o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al</w:t>
      </w:r>
      <w:r>
        <w:rPr>
          <w:color w:val="020202"/>
          <w:spacing w:val="45"/>
          <w:w w:val="118"/>
          <w:sz w:val="22"/>
          <w:szCs w:val="22"/>
        </w:rPr>
        <w:t xml:space="preserve"> </w:t>
      </w:r>
      <w:r>
        <w:rPr>
          <w:color w:val="020202"/>
          <w:spacing w:val="5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e </w:t>
      </w:r>
      <w:r>
        <w:rPr>
          <w:color w:val="020202"/>
          <w:spacing w:val="24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am</w:t>
      </w:r>
      <w:r>
        <w:rPr>
          <w:color w:val="020202"/>
          <w:spacing w:val="38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w</w:t>
      </w:r>
      <w:r>
        <w:rPr>
          <w:color w:val="020202"/>
          <w:spacing w:val="8"/>
          <w:w w:val="118"/>
          <w:sz w:val="22"/>
          <w:szCs w:val="22"/>
        </w:rPr>
        <w:t>i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59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03"/>
          <w:sz w:val="22"/>
          <w:szCs w:val="22"/>
        </w:rPr>
        <w:t>S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>•</w:t>
      </w:r>
    </w:p>
    <w:p w:rsidR="0059605C" w:rsidRDefault="000E6896">
      <w:pPr>
        <w:spacing w:before="10" w:line="240" w:lineRule="exact"/>
        <w:ind w:left="43" w:right="79"/>
        <w:jc w:val="both"/>
        <w:rPr>
          <w:sz w:val="22"/>
          <w:szCs w:val="22"/>
        </w:rPr>
        <w:sectPr w:rsidR="0059605C">
          <w:pgSz w:w="10820" w:h="16060"/>
          <w:pgMar w:top="1280" w:right="1120" w:bottom="280" w:left="720" w:header="720" w:footer="720" w:gutter="0"/>
          <w:cols w:num="2" w:space="720" w:equalWidth="0">
            <w:col w:w="4154" w:space="661"/>
            <w:col w:w="4165"/>
          </w:cols>
        </w:sectPr>
      </w:pPr>
      <w:r>
        <w:rPr>
          <w:color w:val="020202"/>
          <w:spacing w:val="5"/>
          <w:position w:val="-1"/>
          <w:sz w:val="22"/>
          <w:szCs w:val="22"/>
        </w:rPr>
        <w:t>d</w:t>
      </w:r>
      <w:r>
        <w:rPr>
          <w:color w:val="020202"/>
          <w:position w:val="-1"/>
          <w:sz w:val="22"/>
          <w:szCs w:val="22"/>
        </w:rPr>
        <w:t xml:space="preserve">a    </w:t>
      </w:r>
      <w:r>
        <w:rPr>
          <w:color w:val="020202"/>
          <w:spacing w:val="5"/>
          <w:w w:val="116"/>
          <w:position w:val="-1"/>
          <w:sz w:val="22"/>
          <w:szCs w:val="22"/>
        </w:rPr>
        <w:t>d</w:t>
      </w:r>
      <w:r>
        <w:rPr>
          <w:color w:val="020202"/>
          <w:spacing w:val="3"/>
          <w:w w:val="116"/>
          <w:position w:val="-1"/>
          <w:sz w:val="22"/>
          <w:szCs w:val="22"/>
        </w:rPr>
        <w:t>e</w:t>
      </w:r>
      <w:r>
        <w:rPr>
          <w:color w:val="020202"/>
          <w:spacing w:val="6"/>
          <w:w w:val="116"/>
          <w:position w:val="-1"/>
          <w:sz w:val="22"/>
          <w:szCs w:val="22"/>
        </w:rPr>
        <w:t>n</w:t>
      </w:r>
      <w:r>
        <w:rPr>
          <w:color w:val="020202"/>
          <w:spacing w:val="5"/>
          <w:w w:val="116"/>
          <w:position w:val="-1"/>
          <w:sz w:val="22"/>
          <w:szCs w:val="22"/>
        </w:rPr>
        <w:t>g</w:t>
      </w:r>
      <w:r>
        <w:rPr>
          <w:color w:val="020202"/>
          <w:w w:val="116"/>
          <w:position w:val="-1"/>
          <w:sz w:val="22"/>
          <w:szCs w:val="22"/>
        </w:rPr>
        <w:t xml:space="preserve">an  </w:t>
      </w:r>
      <w:r>
        <w:rPr>
          <w:color w:val="020202"/>
          <w:spacing w:val="4"/>
          <w:w w:val="116"/>
          <w:position w:val="-1"/>
          <w:sz w:val="22"/>
          <w:szCs w:val="22"/>
        </w:rPr>
        <w:t xml:space="preserve"> </w:t>
      </w:r>
      <w:r>
        <w:rPr>
          <w:color w:val="020202"/>
          <w:spacing w:val="7"/>
          <w:w w:val="116"/>
          <w:position w:val="-1"/>
          <w:sz w:val="22"/>
          <w:szCs w:val="22"/>
        </w:rPr>
        <w:t>m</w:t>
      </w:r>
      <w:r>
        <w:rPr>
          <w:color w:val="020202"/>
          <w:spacing w:val="3"/>
          <w:w w:val="116"/>
          <w:position w:val="-1"/>
          <w:sz w:val="22"/>
          <w:szCs w:val="22"/>
        </w:rPr>
        <w:t>e</w:t>
      </w:r>
      <w:r>
        <w:rPr>
          <w:color w:val="020202"/>
          <w:spacing w:val="6"/>
          <w:w w:val="116"/>
          <w:position w:val="-1"/>
          <w:sz w:val="22"/>
          <w:szCs w:val="22"/>
        </w:rPr>
        <w:t>n</w:t>
      </w:r>
      <w:r>
        <w:rPr>
          <w:color w:val="020202"/>
          <w:spacing w:val="3"/>
          <w:w w:val="116"/>
          <w:position w:val="-1"/>
          <w:sz w:val="22"/>
          <w:szCs w:val="22"/>
        </w:rPr>
        <w:t>ge</w:t>
      </w:r>
      <w:r>
        <w:rPr>
          <w:color w:val="020202"/>
          <w:spacing w:val="2"/>
          <w:w w:val="116"/>
          <w:position w:val="-1"/>
          <w:sz w:val="22"/>
          <w:szCs w:val="22"/>
        </w:rPr>
        <w:t>l</w:t>
      </w:r>
      <w:r>
        <w:rPr>
          <w:color w:val="020202"/>
          <w:spacing w:val="3"/>
          <w:w w:val="116"/>
          <w:position w:val="-1"/>
          <w:sz w:val="22"/>
          <w:szCs w:val="22"/>
        </w:rPr>
        <w:t>o</w:t>
      </w:r>
      <w:r>
        <w:rPr>
          <w:color w:val="020202"/>
          <w:spacing w:val="2"/>
          <w:w w:val="116"/>
          <w:position w:val="-1"/>
          <w:sz w:val="22"/>
          <w:szCs w:val="22"/>
        </w:rPr>
        <w:t>l</w:t>
      </w:r>
      <w:r>
        <w:rPr>
          <w:color w:val="020202"/>
          <w:w w:val="116"/>
          <w:position w:val="-1"/>
          <w:sz w:val="22"/>
          <w:szCs w:val="22"/>
        </w:rPr>
        <w:t xml:space="preserve">a </w:t>
      </w:r>
      <w:r>
        <w:rPr>
          <w:color w:val="020202"/>
          <w:spacing w:val="26"/>
          <w:w w:val="116"/>
          <w:position w:val="-1"/>
          <w:sz w:val="22"/>
          <w:szCs w:val="22"/>
        </w:rPr>
        <w:t xml:space="preserve"> </w:t>
      </w:r>
      <w:r>
        <w:rPr>
          <w:color w:val="020202"/>
          <w:spacing w:val="4"/>
          <w:w w:val="127"/>
          <w:position w:val="-1"/>
          <w:sz w:val="22"/>
          <w:szCs w:val="22"/>
        </w:rPr>
        <w:t>u</w:t>
      </w:r>
      <w:r>
        <w:rPr>
          <w:color w:val="020202"/>
          <w:spacing w:val="5"/>
          <w:w w:val="131"/>
          <w:position w:val="-1"/>
          <w:sz w:val="22"/>
          <w:szCs w:val="22"/>
        </w:rPr>
        <w:t>n</w:t>
      </w:r>
      <w:r>
        <w:rPr>
          <w:color w:val="020202"/>
          <w:spacing w:val="3"/>
          <w:w w:val="125"/>
          <w:position w:val="-1"/>
          <w:sz w:val="22"/>
          <w:szCs w:val="22"/>
        </w:rPr>
        <w:t>s</w:t>
      </w:r>
      <w:r>
        <w:rPr>
          <w:color w:val="020202"/>
          <w:spacing w:val="4"/>
          <w:w w:val="127"/>
          <w:position w:val="-1"/>
          <w:sz w:val="22"/>
          <w:szCs w:val="22"/>
        </w:rPr>
        <w:t>u</w:t>
      </w:r>
      <w:r>
        <w:rPr>
          <w:color w:val="020202"/>
          <w:spacing w:val="3"/>
          <w:w w:val="140"/>
          <w:position w:val="-1"/>
          <w:sz w:val="22"/>
          <w:szCs w:val="22"/>
        </w:rPr>
        <w:t>r</w:t>
      </w:r>
      <w:r>
        <w:rPr>
          <w:color w:val="020202"/>
          <w:spacing w:val="2"/>
          <w:w w:val="102"/>
          <w:position w:val="-1"/>
          <w:sz w:val="22"/>
          <w:szCs w:val="22"/>
        </w:rPr>
        <w:t>-</w:t>
      </w:r>
      <w:r>
        <w:rPr>
          <w:color w:val="020202"/>
          <w:spacing w:val="5"/>
          <w:w w:val="135"/>
          <w:position w:val="-1"/>
          <w:sz w:val="22"/>
          <w:szCs w:val="22"/>
        </w:rPr>
        <w:t>un</w:t>
      </w:r>
      <w:r>
        <w:rPr>
          <w:color w:val="020202"/>
          <w:spacing w:val="3"/>
          <w:w w:val="114"/>
          <w:position w:val="-1"/>
          <w:sz w:val="22"/>
          <w:szCs w:val="22"/>
        </w:rPr>
        <w:t>s</w:t>
      </w:r>
      <w:r>
        <w:rPr>
          <w:color w:val="020202"/>
          <w:spacing w:val="5"/>
          <w:w w:val="135"/>
          <w:position w:val="-1"/>
          <w:sz w:val="22"/>
          <w:szCs w:val="22"/>
        </w:rPr>
        <w:t>u</w:t>
      </w:r>
      <w:r>
        <w:rPr>
          <w:color w:val="020202"/>
          <w:w w:val="121"/>
          <w:position w:val="-1"/>
          <w:sz w:val="22"/>
          <w:szCs w:val="22"/>
        </w:rPr>
        <w:t>r</w:t>
      </w:r>
    </w:p>
    <w:p w:rsidR="0059605C" w:rsidRDefault="000E6896">
      <w:pPr>
        <w:spacing w:before="67" w:line="368" w:lineRule="auto"/>
        <w:ind w:left="110" w:right="-3"/>
        <w:jc w:val="both"/>
        <w:rPr>
          <w:sz w:val="22"/>
          <w:szCs w:val="22"/>
        </w:rPr>
      </w:pPr>
      <w:r>
        <w:rPr>
          <w:color w:val="0A0A0A"/>
          <w:spacing w:val="8"/>
          <w:w w:val="116"/>
          <w:sz w:val="22"/>
          <w:szCs w:val="22"/>
        </w:rPr>
        <w:lastRenderedPageBreak/>
        <w:t>m</w:t>
      </w:r>
      <w:r>
        <w:rPr>
          <w:color w:val="0A0A0A"/>
          <w:spacing w:val="6"/>
          <w:w w:val="116"/>
          <w:sz w:val="22"/>
          <w:szCs w:val="22"/>
        </w:rPr>
        <w:t>u</w:t>
      </w:r>
      <w:r>
        <w:rPr>
          <w:color w:val="0A0A0A"/>
          <w:spacing w:val="3"/>
          <w:w w:val="116"/>
          <w:sz w:val="22"/>
          <w:szCs w:val="22"/>
        </w:rPr>
        <w:t>s</w:t>
      </w:r>
      <w:r>
        <w:rPr>
          <w:color w:val="0A0A0A"/>
          <w:spacing w:val="2"/>
          <w:w w:val="116"/>
          <w:sz w:val="22"/>
          <w:szCs w:val="22"/>
        </w:rPr>
        <w:t>i</w:t>
      </w:r>
      <w:r>
        <w:rPr>
          <w:color w:val="0A0A0A"/>
          <w:spacing w:val="5"/>
          <w:w w:val="116"/>
          <w:sz w:val="22"/>
          <w:szCs w:val="22"/>
        </w:rPr>
        <w:t>k</w:t>
      </w:r>
      <w:r>
        <w:rPr>
          <w:color w:val="0A0A0A"/>
          <w:w w:val="116"/>
          <w:sz w:val="22"/>
          <w:szCs w:val="22"/>
        </w:rPr>
        <w:t>al</w:t>
      </w:r>
      <w:r>
        <w:rPr>
          <w:color w:val="0A0A0A"/>
          <w:spacing w:val="64"/>
          <w:w w:val="116"/>
          <w:sz w:val="22"/>
          <w:szCs w:val="22"/>
        </w:rPr>
        <w:t xml:space="preserve"> </w:t>
      </w:r>
      <w:r>
        <w:rPr>
          <w:color w:val="0A0A0A"/>
          <w:spacing w:val="5"/>
          <w:w w:val="116"/>
          <w:sz w:val="22"/>
          <w:szCs w:val="22"/>
        </w:rPr>
        <w:t>y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8"/>
          <w:w w:val="116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>g</w:t>
      </w:r>
      <w:r>
        <w:rPr>
          <w:color w:val="0A0A0A"/>
          <w:spacing w:val="36"/>
          <w:w w:val="116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re</w:t>
      </w:r>
      <w:r>
        <w:rPr>
          <w:color w:val="0A0A0A"/>
          <w:spacing w:val="2"/>
          <w:w w:val="116"/>
          <w:sz w:val="22"/>
          <w:szCs w:val="22"/>
        </w:rPr>
        <w:t>l</w:t>
      </w:r>
      <w:r>
        <w:rPr>
          <w:color w:val="0A0A0A"/>
          <w:spacing w:val="3"/>
          <w:w w:val="116"/>
          <w:sz w:val="22"/>
          <w:szCs w:val="22"/>
        </w:rPr>
        <w:t>e</w:t>
      </w:r>
      <w:r>
        <w:rPr>
          <w:color w:val="0A0A0A"/>
          <w:spacing w:val="5"/>
          <w:w w:val="116"/>
          <w:sz w:val="22"/>
          <w:szCs w:val="22"/>
        </w:rPr>
        <w:t>v</w:t>
      </w:r>
      <w:r>
        <w:rPr>
          <w:color w:val="0A0A0A"/>
          <w:w w:val="116"/>
          <w:sz w:val="22"/>
          <w:szCs w:val="22"/>
        </w:rPr>
        <w:t>an</w:t>
      </w:r>
      <w:r>
        <w:rPr>
          <w:color w:val="0A0A0A"/>
          <w:spacing w:val="44"/>
          <w:w w:val="116"/>
          <w:sz w:val="22"/>
          <w:szCs w:val="22"/>
        </w:rPr>
        <w:t xml:space="preserve"> 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4"/>
          <w:w w:val="110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5"/>
          <w:w w:val="119"/>
          <w:sz w:val="22"/>
          <w:szCs w:val="22"/>
        </w:rPr>
        <w:t>k</w:t>
      </w:r>
      <w:r>
        <w:rPr>
          <w:color w:val="0A0A0A"/>
          <w:spacing w:val="4"/>
          <w:w w:val="119"/>
          <w:sz w:val="22"/>
          <w:szCs w:val="22"/>
        </w:rPr>
        <w:t>e</w:t>
      </w:r>
      <w:r>
        <w:rPr>
          <w:color w:val="0A0A0A"/>
          <w:spacing w:val="5"/>
          <w:w w:val="119"/>
          <w:sz w:val="22"/>
          <w:szCs w:val="22"/>
        </w:rPr>
        <w:t>b</w:t>
      </w:r>
      <w:r>
        <w:rPr>
          <w:color w:val="0A0A0A"/>
          <w:spacing w:val="6"/>
          <w:w w:val="119"/>
          <w:sz w:val="22"/>
          <w:szCs w:val="22"/>
        </w:rPr>
        <w:t>u</w:t>
      </w:r>
      <w:r>
        <w:rPr>
          <w:color w:val="0A0A0A"/>
          <w:w w:val="119"/>
          <w:sz w:val="22"/>
          <w:szCs w:val="22"/>
        </w:rPr>
        <w:t>t</w:t>
      </w:r>
      <w:r>
        <w:rPr>
          <w:color w:val="0A0A0A"/>
          <w:spacing w:val="9"/>
          <w:w w:val="119"/>
          <w:sz w:val="22"/>
          <w:szCs w:val="22"/>
        </w:rPr>
        <w:t>u</w:t>
      </w:r>
      <w:r>
        <w:rPr>
          <w:color w:val="0A0A0A"/>
          <w:spacing w:val="6"/>
          <w:w w:val="119"/>
          <w:sz w:val="22"/>
          <w:szCs w:val="22"/>
        </w:rPr>
        <w:t>h</w:t>
      </w:r>
      <w:r>
        <w:rPr>
          <w:color w:val="0A0A0A"/>
          <w:w w:val="119"/>
          <w:sz w:val="22"/>
          <w:szCs w:val="22"/>
        </w:rPr>
        <w:t>an</w:t>
      </w:r>
      <w:r>
        <w:rPr>
          <w:color w:val="0A0A0A"/>
          <w:spacing w:val="45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l</w:t>
      </w:r>
      <w:r>
        <w:rPr>
          <w:color w:val="0A0A0A"/>
          <w:spacing w:val="5"/>
          <w:w w:val="119"/>
          <w:sz w:val="22"/>
          <w:szCs w:val="22"/>
        </w:rPr>
        <w:t>a</w:t>
      </w:r>
      <w:r>
        <w:rPr>
          <w:color w:val="0A0A0A"/>
          <w:w w:val="119"/>
          <w:sz w:val="22"/>
          <w:szCs w:val="22"/>
        </w:rPr>
        <w:t>gu</w:t>
      </w:r>
      <w:r>
        <w:rPr>
          <w:color w:val="0A0A0A"/>
          <w:spacing w:val="2"/>
          <w:w w:val="119"/>
          <w:sz w:val="22"/>
          <w:szCs w:val="22"/>
        </w:rPr>
        <w:t xml:space="preserve"> </w:t>
      </w:r>
      <w:r>
        <w:rPr>
          <w:color w:val="0A0A0A"/>
          <w:spacing w:val="4"/>
          <w:w w:val="99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un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212121"/>
          <w:w w:val="69"/>
          <w:sz w:val="22"/>
          <w:szCs w:val="22"/>
        </w:rPr>
        <w:t>;</w:t>
      </w:r>
      <w:r>
        <w:rPr>
          <w:color w:val="212121"/>
          <w:spacing w:val="15"/>
          <w:w w:val="69"/>
          <w:sz w:val="22"/>
          <w:szCs w:val="22"/>
        </w:rPr>
        <w:t xml:space="preserve"> </w:t>
      </w:r>
      <w:r>
        <w:rPr>
          <w:color w:val="0A0A0A"/>
          <w:spacing w:val="6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 xml:space="preserve">an </w:t>
      </w:r>
      <w:r>
        <w:rPr>
          <w:color w:val="0A0A0A"/>
          <w:spacing w:val="2"/>
          <w:w w:val="107"/>
          <w:sz w:val="22"/>
          <w:szCs w:val="22"/>
        </w:rPr>
        <w:t>l</w:t>
      </w:r>
      <w:r>
        <w:rPr>
          <w:color w:val="0A0A0A"/>
          <w:w w:val="115"/>
          <w:sz w:val="22"/>
          <w:szCs w:val="22"/>
        </w:rPr>
        <w:t>a</w:t>
      </w:r>
      <w:r>
        <w:rPr>
          <w:color w:val="0A0A0A"/>
          <w:spacing w:val="5"/>
          <w:w w:val="115"/>
          <w:sz w:val="22"/>
          <w:szCs w:val="22"/>
        </w:rPr>
        <w:t>i</w:t>
      </w:r>
      <w:r>
        <w:rPr>
          <w:color w:val="0A0A0A"/>
          <w:w w:val="127"/>
          <w:sz w:val="22"/>
          <w:szCs w:val="22"/>
        </w:rPr>
        <w:t xml:space="preserve">n </w:t>
      </w:r>
      <w:r>
        <w:rPr>
          <w:color w:val="0A0A0A"/>
          <w:spacing w:val="3"/>
          <w:w w:val="114"/>
          <w:sz w:val="22"/>
          <w:szCs w:val="22"/>
        </w:rPr>
        <w:t>s</w:t>
      </w:r>
      <w:r>
        <w:rPr>
          <w:color w:val="0A0A0A"/>
          <w:spacing w:val="18"/>
          <w:w w:val="110"/>
          <w:sz w:val="22"/>
          <w:szCs w:val="22"/>
        </w:rPr>
        <w:t>e</w:t>
      </w:r>
      <w:r>
        <w:rPr>
          <w:color w:val="0A0A0A"/>
          <w:spacing w:val="4"/>
          <w:w w:val="114"/>
          <w:sz w:val="22"/>
          <w:szCs w:val="22"/>
        </w:rPr>
        <w:t>b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spacing w:val="3"/>
          <w:w w:val="106"/>
          <w:sz w:val="22"/>
          <w:szCs w:val="22"/>
        </w:rPr>
        <w:t>g</w:t>
      </w:r>
      <w:r>
        <w:rPr>
          <w:color w:val="0A0A0A"/>
          <w:w w:val="120"/>
          <w:sz w:val="22"/>
          <w:szCs w:val="22"/>
        </w:rPr>
        <w:t>ai</w:t>
      </w:r>
      <w:r>
        <w:rPr>
          <w:color w:val="0A0A0A"/>
          <w:spacing w:val="9"/>
          <w:w w:val="120"/>
          <w:sz w:val="22"/>
          <w:szCs w:val="22"/>
        </w:rPr>
        <w:t>n</w:t>
      </w:r>
      <w:r>
        <w:rPr>
          <w:color w:val="0A0A0A"/>
          <w:spacing w:val="4"/>
          <w:w w:val="114"/>
          <w:sz w:val="22"/>
          <w:szCs w:val="22"/>
        </w:rPr>
        <w:t>y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w w:val="67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14" w:right="-28" w:firstLine="523"/>
        <w:jc w:val="both"/>
        <w:rPr>
          <w:sz w:val="22"/>
          <w:szCs w:val="22"/>
        </w:rPr>
      </w:pPr>
      <w:r>
        <w:rPr>
          <w:color w:val="0A0A0A"/>
          <w:spacing w:val="7"/>
          <w:w w:val="117"/>
          <w:sz w:val="22"/>
          <w:szCs w:val="22"/>
        </w:rPr>
        <w:t>K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8"/>
          <w:w w:val="117"/>
          <w:sz w:val="22"/>
          <w:szCs w:val="22"/>
        </w:rPr>
        <w:t>r</w:t>
      </w:r>
      <w:r>
        <w:rPr>
          <w:color w:val="0A0A0A"/>
          <w:spacing w:val="-1"/>
          <w:w w:val="117"/>
          <w:sz w:val="22"/>
          <w:szCs w:val="22"/>
        </w:rPr>
        <w:t>a</w:t>
      </w:r>
      <w:r>
        <w:rPr>
          <w:color w:val="0A0A0A"/>
          <w:w w:val="117"/>
          <w:sz w:val="22"/>
          <w:szCs w:val="22"/>
        </w:rPr>
        <w:t>w</w:t>
      </w:r>
      <w:r>
        <w:rPr>
          <w:color w:val="0A0A0A"/>
          <w:spacing w:val="8"/>
          <w:w w:val="117"/>
          <w:sz w:val="22"/>
          <w:szCs w:val="22"/>
        </w:rPr>
        <w:t>i</w:t>
      </w:r>
      <w:r>
        <w:rPr>
          <w:color w:val="0A0A0A"/>
          <w:spacing w:val="2"/>
          <w:w w:val="117"/>
          <w:sz w:val="22"/>
          <w:szCs w:val="22"/>
        </w:rPr>
        <w:t>t</w:t>
      </w:r>
      <w:r>
        <w:rPr>
          <w:color w:val="0A0A0A"/>
          <w:w w:val="117"/>
          <w:sz w:val="22"/>
          <w:szCs w:val="22"/>
        </w:rPr>
        <w:t xml:space="preserve">an  </w:t>
      </w:r>
      <w:r>
        <w:rPr>
          <w:color w:val="0A0A0A"/>
          <w:spacing w:val="38"/>
          <w:w w:val="117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v</w:t>
      </w:r>
      <w:r>
        <w:rPr>
          <w:color w:val="0A0A0A"/>
          <w:spacing w:val="3"/>
          <w:sz w:val="22"/>
          <w:szCs w:val="22"/>
        </w:rPr>
        <w:t>o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al     </w:t>
      </w:r>
      <w:r>
        <w:rPr>
          <w:color w:val="0A0A0A"/>
          <w:spacing w:val="6"/>
          <w:w w:val="119"/>
          <w:sz w:val="22"/>
          <w:szCs w:val="22"/>
        </w:rPr>
        <w:t>k</w:t>
      </w:r>
      <w:r>
        <w:rPr>
          <w:color w:val="0A0A0A"/>
          <w:w w:val="119"/>
          <w:sz w:val="22"/>
          <w:szCs w:val="22"/>
        </w:rPr>
        <w:t>ar</w:t>
      </w:r>
      <w:r>
        <w:rPr>
          <w:color w:val="0A0A0A"/>
          <w:spacing w:val="12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 xml:space="preserve">a  </w:t>
      </w:r>
      <w:r>
        <w:rPr>
          <w:color w:val="0A0A0A"/>
          <w:spacing w:val="19"/>
          <w:w w:val="119"/>
          <w:sz w:val="22"/>
          <w:szCs w:val="22"/>
        </w:rPr>
        <w:t xml:space="preserve"> </w:t>
      </w:r>
      <w:r>
        <w:rPr>
          <w:color w:val="0A0A0A"/>
          <w:spacing w:val="6"/>
          <w:w w:val="95"/>
          <w:sz w:val="22"/>
          <w:szCs w:val="22"/>
        </w:rPr>
        <w:t>M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8"/>
          <w:w w:val="128"/>
          <w:sz w:val="22"/>
          <w:szCs w:val="22"/>
        </w:rPr>
        <w:t>n</w:t>
      </w:r>
      <w:r>
        <w:rPr>
          <w:color w:val="0A0A0A"/>
          <w:w w:val="106"/>
          <w:sz w:val="22"/>
          <w:szCs w:val="22"/>
        </w:rPr>
        <w:t xml:space="preserve">g </w:t>
      </w:r>
      <w:r>
        <w:rPr>
          <w:color w:val="0A0A0A"/>
          <w:spacing w:val="4"/>
          <w:w w:val="104"/>
          <w:sz w:val="22"/>
          <w:szCs w:val="22"/>
        </w:rPr>
        <w:t>Kok</w:t>
      </w:r>
      <w:r>
        <w:rPr>
          <w:color w:val="0A0A0A"/>
          <w:w w:val="104"/>
          <w:sz w:val="22"/>
          <w:szCs w:val="22"/>
        </w:rPr>
        <w:t>o</w:t>
      </w:r>
      <w:r>
        <w:rPr>
          <w:color w:val="0A0A0A"/>
          <w:spacing w:val="12"/>
          <w:w w:val="104"/>
          <w:sz w:val="22"/>
          <w:szCs w:val="22"/>
        </w:rPr>
        <w:t xml:space="preserve"> </w:t>
      </w:r>
      <w:r>
        <w:rPr>
          <w:color w:val="0A0A0A"/>
          <w:spacing w:val="6"/>
          <w:w w:val="121"/>
          <w:sz w:val="22"/>
          <w:szCs w:val="22"/>
        </w:rPr>
        <w:t>u</w:t>
      </w:r>
      <w:r>
        <w:rPr>
          <w:color w:val="0A0A0A"/>
          <w:spacing w:val="7"/>
          <w:w w:val="121"/>
          <w:sz w:val="22"/>
          <w:szCs w:val="22"/>
        </w:rPr>
        <w:t>m</w:t>
      </w:r>
      <w:r>
        <w:rPr>
          <w:color w:val="0A0A0A"/>
          <w:spacing w:val="6"/>
          <w:w w:val="121"/>
          <w:sz w:val="22"/>
          <w:szCs w:val="22"/>
        </w:rPr>
        <w:t>u</w:t>
      </w:r>
      <w:r>
        <w:rPr>
          <w:color w:val="0A0A0A"/>
          <w:spacing w:val="7"/>
          <w:w w:val="121"/>
          <w:sz w:val="22"/>
          <w:szCs w:val="22"/>
        </w:rPr>
        <w:t>m</w:t>
      </w:r>
      <w:r>
        <w:rPr>
          <w:color w:val="0A0A0A"/>
          <w:spacing w:val="5"/>
          <w:w w:val="121"/>
          <w:sz w:val="22"/>
          <w:szCs w:val="22"/>
        </w:rPr>
        <w:t>n</w:t>
      </w:r>
      <w:r>
        <w:rPr>
          <w:color w:val="212121"/>
          <w:spacing w:val="5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 xml:space="preserve">a </w:t>
      </w:r>
      <w:r>
        <w:rPr>
          <w:color w:val="0A0A0A"/>
          <w:spacing w:val="8"/>
          <w:w w:val="121"/>
          <w:sz w:val="22"/>
          <w:szCs w:val="22"/>
        </w:rPr>
        <w:t>m</w:t>
      </w:r>
      <w:r>
        <w:rPr>
          <w:color w:val="0A0A0A"/>
          <w:spacing w:val="4"/>
          <w:w w:val="121"/>
          <w:sz w:val="22"/>
          <w:szCs w:val="22"/>
        </w:rPr>
        <w:t>e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8"/>
          <w:w w:val="121"/>
          <w:sz w:val="22"/>
          <w:szCs w:val="22"/>
        </w:rPr>
        <w:t>u</w:t>
      </w:r>
      <w:r>
        <w:rPr>
          <w:color w:val="0A0A0A"/>
          <w:spacing w:val="5"/>
          <w:w w:val="121"/>
          <w:sz w:val="22"/>
          <w:szCs w:val="22"/>
        </w:rPr>
        <w:t>p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1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8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14"/>
          <w:sz w:val="22"/>
          <w:szCs w:val="22"/>
        </w:rPr>
        <w:t>p</w:t>
      </w:r>
      <w:r>
        <w:rPr>
          <w:color w:val="0A0A0A"/>
          <w:w w:val="117"/>
          <w:sz w:val="22"/>
          <w:szCs w:val="22"/>
        </w:rPr>
        <w:t>r</w:t>
      </w:r>
      <w:r>
        <w:rPr>
          <w:color w:val="0A0A0A"/>
          <w:spacing w:val="6"/>
          <w:w w:val="117"/>
          <w:sz w:val="22"/>
          <w:szCs w:val="22"/>
        </w:rPr>
        <w:t>o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 xml:space="preserve">k </w:t>
      </w:r>
      <w:r>
        <w:rPr>
          <w:color w:val="0A0A0A"/>
          <w:spacing w:val="5"/>
          <w:w w:val="118"/>
          <w:sz w:val="22"/>
          <w:szCs w:val="22"/>
        </w:rPr>
        <w:t>y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8"/>
          <w:w w:val="118"/>
          <w:sz w:val="22"/>
          <w:szCs w:val="22"/>
        </w:rPr>
        <w:t>n</w:t>
      </w:r>
      <w:r>
        <w:rPr>
          <w:color w:val="0A0A0A"/>
          <w:w w:val="118"/>
          <w:sz w:val="22"/>
          <w:szCs w:val="22"/>
        </w:rPr>
        <w:t>g</w:t>
      </w:r>
      <w:r>
        <w:rPr>
          <w:color w:val="0A0A0A"/>
          <w:spacing w:val="21"/>
          <w:w w:val="118"/>
          <w:sz w:val="22"/>
          <w:szCs w:val="22"/>
        </w:rPr>
        <w:t xml:space="preserve"> </w:t>
      </w:r>
      <w:r>
        <w:rPr>
          <w:color w:val="0A0A0A"/>
          <w:w w:val="118"/>
          <w:sz w:val="22"/>
          <w:szCs w:val="22"/>
        </w:rPr>
        <w:t>t</w:t>
      </w:r>
      <w:r>
        <w:rPr>
          <w:color w:val="0A0A0A"/>
          <w:spacing w:val="6"/>
          <w:w w:val="118"/>
          <w:sz w:val="22"/>
          <w:szCs w:val="22"/>
        </w:rPr>
        <w:t>id</w:t>
      </w:r>
      <w:r>
        <w:rPr>
          <w:color w:val="0A0A0A"/>
          <w:w w:val="118"/>
          <w:sz w:val="22"/>
          <w:szCs w:val="22"/>
        </w:rPr>
        <w:t>ak</w:t>
      </w:r>
      <w:r>
        <w:rPr>
          <w:color w:val="0A0A0A"/>
          <w:spacing w:val="43"/>
          <w:w w:val="118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b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spacing w:val="4"/>
          <w:w w:val="118"/>
          <w:sz w:val="22"/>
          <w:szCs w:val="22"/>
        </w:rPr>
        <w:t>s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43"/>
          <w:w w:val="118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d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spacing w:val="4"/>
          <w:w w:val="118"/>
          <w:sz w:val="22"/>
          <w:szCs w:val="22"/>
        </w:rPr>
        <w:t>t</w:t>
      </w:r>
      <w:r>
        <w:rPr>
          <w:color w:val="0A0A0A"/>
          <w:spacing w:val="-1"/>
          <w:w w:val="118"/>
          <w:sz w:val="22"/>
          <w:szCs w:val="22"/>
        </w:rPr>
        <w:t>a</w:t>
      </w:r>
      <w:r>
        <w:rPr>
          <w:color w:val="0A0A0A"/>
          <w:spacing w:val="7"/>
          <w:w w:val="118"/>
          <w:sz w:val="22"/>
          <w:szCs w:val="22"/>
        </w:rPr>
        <w:t>w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28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99"/>
          <w:sz w:val="22"/>
          <w:szCs w:val="22"/>
        </w:rPr>
        <w:t>l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w w:val="106"/>
          <w:sz w:val="22"/>
          <w:szCs w:val="22"/>
        </w:rPr>
        <w:t>g</w:t>
      </w:r>
      <w:r>
        <w:rPr>
          <w:color w:val="0A0A0A"/>
          <w:spacing w:val="6"/>
          <w:w w:val="106"/>
          <w:sz w:val="22"/>
          <w:szCs w:val="22"/>
        </w:rPr>
        <w:t>i</w:t>
      </w:r>
      <w:r>
        <w:rPr>
          <w:color w:val="212121"/>
          <w:w w:val="76"/>
          <w:sz w:val="22"/>
          <w:szCs w:val="22"/>
        </w:rPr>
        <w:t xml:space="preserve">.  </w:t>
      </w:r>
      <w:r>
        <w:rPr>
          <w:color w:val="0A0A0A"/>
          <w:w w:val="102"/>
          <w:sz w:val="22"/>
          <w:szCs w:val="22"/>
        </w:rPr>
        <w:t>A</w:t>
      </w:r>
      <w:r>
        <w:rPr>
          <w:color w:val="0A0A0A"/>
          <w:spacing w:val="8"/>
          <w:w w:val="102"/>
          <w:sz w:val="22"/>
          <w:szCs w:val="22"/>
        </w:rPr>
        <w:t>r</w:t>
      </w:r>
      <w:r>
        <w:rPr>
          <w:color w:val="0A0A0A"/>
          <w:spacing w:val="2"/>
          <w:w w:val="130"/>
          <w:sz w:val="22"/>
          <w:szCs w:val="22"/>
        </w:rPr>
        <w:t>t</w:t>
      </w:r>
      <w:r>
        <w:rPr>
          <w:color w:val="0A0A0A"/>
          <w:w w:val="120"/>
          <w:sz w:val="22"/>
          <w:szCs w:val="22"/>
        </w:rPr>
        <w:t>i</w:t>
      </w:r>
      <w:r>
        <w:rPr>
          <w:color w:val="0A0A0A"/>
          <w:spacing w:val="6"/>
          <w:w w:val="120"/>
          <w:sz w:val="22"/>
          <w:szCs w:val="22"/>
        </w:rPr>
        <w:t>n</w:t>
      </w:r>
      <w:r>
        <w:rPr>
          <w:color w:val="0A0A0A"/>
          <w:spacing w:val="4"/>
          <w:w w:val="110"/>
          <w:sz w:val="22"/>
          <w:szCs w:val="22"/>
        </w:rPr>
        <w:t>y</w:t>
      </w:r>
      <w:r>
        <w:rPr>
          <w:color w:val="0A0A0A"/>
          <w:w w:val="124"/>
          <w:sz w:val="22"/>
          <w:szCs w:val="22"/>
        </w:rPr>
        <w:t xml:space="preserve">a </w:t>
      </w:r>
      <w:r>
        <w:rPr>
          <w:color w:val="0A0A0A"/>
          <w:spacing w:val="8"/>
          <w:w w:val="118"/>
          <w:sz w:val="22"/>
          <w:szCs w:val="22"/>
        </w:rPr>
        <w:t>m</w:t>
      </w:r>
      <w:r>
        <w:rPr>
          <w:color w:val="0A0A0A"/>
          <w:spacing w:val="5"/>
          <w:w w:val="118"/>
          <w:sz w:val="22"/>
          <w:szCs w:val="22"/>
        </w:rPr>
        <w:t>u</w:t>
      </w:r>
      <w:r>
        <w:rPr>
          <w:color w:val="0A0A0A"/>
          <w:spacing w:val="2"/>
          <w:w w:val="118"/>
          <w:sz w:val="22"/>
          <w:szCs w:val="22"/>
        </w:rPr>
        <w:t>l</w:t>
      </w:r>
      <w:r>
        <w:rPr>
          <w:color w:val="0A0A0A"/>
          <w:w w:val="118"/>
          <w:sz w:val="22"/>
          <w:szCs w:val="22"/>
        </w:rPr>
        <w:t xml:space="preserve">ai </w:t>
      </w:r>
      <w:r>
        <w:rPr>
          <w:color w:val="0A0A0A"/>
          <w:spacing w:val="4"/>
          <w:sz w:val="22"/>
          <w:szCs w:val="22"/>
        </w:rPr>
        <w:t>d</w:t>
      </w:r>
      <w:r>
        <w:rPr>
          <w:color w:val="0A0A0A"/>
          <w:sz w:val="22"/>
          <w:szCs w:val="22"/>
        </w:rPr>
        <w:t xml:space="preserve">ari </w:t>
      </w:r>
      <w:r>
        <w:rPr>
          <w:color w:val="0A0A0A"/>
          <w:spacing w:val="13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2"/>
          <w:w w:val="107"/>
          <w:sz w:val="22"/>
          <w:szCs w:val="22"/>
        </w:rPr>
        <w:t>l</w:t>
      </w:r>
      <w:r>
        <w:rPr>
          <w:color w:val="0A0A0A"/>
          <w:spacing w:val="3"/>
          <w:w w:val="106"/>
          <w:sz w:val="22"/>
          <w:szCs w:val="22"/>
        </w:rPr>
        <w:t>o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spacing w:val="2"/>
          <w:w w:val="115"/>
          <w:sz w:val="22"/>
          <w:szCs w:val="22"/>
        </w:rPr>
        <w:t>i</w:t>
      </w:r>
      <w:r>
        <w:rPr>
          <w:color w:val="212121"/>
          <w:w w:val="84"/>
          <w:sz w:val="22"/>
          <w:szCs w:val="22"/>
        </w:rPr>
        <w:t>,</w:t>
      </w:r>
      <w:r>
        <w:rPr>
          <w:color w:val="212121"/>
          <w:spacing w:val="13"/>
          <w:w w:val="84"/>
          <w:sz w:val="22"/>
          <w:szCs w:val="22"/>
        </w:rPr>
        <w:t xml:space="preserve"> </w:t>
      </w:r>
      <w:r>
        <w:rPr>
          <w:color w:val="0A0A0A"/>
          <w:w w:val="103"/>
          <w:sz w:val="22"/>
          <w:szCs w:val="22"/>
        </w:rPr>
        <w:t>l</w:t>
      </w:r>
      <w:r>
        <w:rPr>
          <w:color w:val="0A0A0A"/>
          <w:spacing w:val="4"/>
          <w:w w:val="103"/>
          <w:sz w:val="22"/>
          <w:szCs w:val="22"/>
        </w:rPr>
        <w:t>i</w:t>
      </w:r>
      <w:r>
        <w:rPr>
          <w:color w:val="0A0A0A"/>
          <w:w w:val="114"/>
          <w:sz w:val="22"/>
          <w:szCs w:val="22"/>
        </w:rPr>
        <w:t>r</w:t>
      </w:r>
      <w:r>
        <w:rPr>
          <w:color w:val="0A0A0A"/>
          <w:spacing w:val="5"/>
          <w:w w:val="114"/>
          <w:sz w:val="22"/>
          <w:szCs w:val="22"/>
        </w:rPr>
        <w:t>i</w:t>
      </w:r>
      <w:r>
        <w:rPr>
          <w:color w:val="0A0A0A"/>
          <w:spacing w:val="5"/>
          <w:w w:val="131"/>
          <w:sz w:val="22"/>
          <w:szCs w:val="22"/>
        </w:rPr>
        <w:t>k</w:t>
      </w:r>
      <w:r>
        <w:rPr>
          <w:color w:val="0A0A0A"/>
          <w:w w:val="76"/>
          <w:sz w:val="22"/>
          <w:szCs w:val="22"/>
        </w:rPr>
        <w:t>,</w:t>
      </w:r>
      <w:r>
        <w:rPr>
          <w:color w:val="0A0A0A"/>
          <w:spacing w:val="12"/>
          <w:w w:val="76"/>
          <w:sz w:val="22"/>
          <w:szCs w:val="22"/>
        </w:rPr>
        <w:t xml:space="preserve"> </w:t>
      </w:r>
      <w:r>
        <w:rPr>
          <w:color w:val="0A0A0A"/>
          <w:spacing w:val="2"/>
          <w:w w:val="99"/>
          <w:sz w:val="22"/>
          <w:szCs w:val="22"/>
        </w:rPr>
        <w:t>i</w:t>
      </w:r>
      <w:r>
        <w:rPr>
          <w:color w:val="0A0A0A"/>
          <w:spacing w:val="3"/>
          <w:w w:val="127"/>
          <w:sz w:val="22"/>
          <w:szCs w:val="22"/>
        </w:rPr>
        <w:t>r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1"/>
          <w:w w:val="121"/>
          <w:sz w:val="22"/>
          <w:szCs w:val="22"/>
        </w:rPr>
        <w:t>m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76"/>
          <w:sz w:val="22"/>
          <w:szCs w:val="22"/>
        </w:rPr>
        <w:t>,</w:t>
      </w:r>
      <w:r>
        <w:rPr>
          <w:color w:val="0A0A0A"/>
          <w:spacing w:val="17"/>
          <w:w w:val="76"/>
          <w:sz w:val="22"/>
          <w:szCs w:val="22"/>
        </w:rPr>
        <w:t xml:space="preserve"> </w:t>
      </w:r>
      <w:r>
        <w:rPr>
          <w:color w:val="0A0A0A"/>
          <w:spacing w:val="2"/>
          <w:w w:val="99"/>
          <w:sz w:val="22"/>
          <w:szCs w:val="22"/>
        </w:rPr>
        <w:t>l</w:t>
      </w:r>
      <w:r>
        <w:rPr>
          <w:color w:val="0A0A0A"/>
          <w:w w:val="131"/>
          <w:sz w:val="22"/>
          <w:szCs w:val="22"/>
        </w:rPr>
        <w:t>a</w:t>
      </w:r>
      <w:r>
        <w:rPr>
          <w:color w:val="0A0A0A"/>
          <w:spacing w:val="7"/>
          <w:w w:val="131"/>
          <w:sz w:val="22"/>
          <w:szCs w:val="22"/>
        </w:rPr>
        <w:t>r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3"/>
          <w:w w:val="131"/>
          <w:sz w:val="22"/>
          <w:szCs w:val="22"/>
        </w:rPr>
        <w:t>s</w:t>
      </w:r>
      <w:r>
        <w:rPr>
          <w:color w:val="212121"/>
          <w:w w:val="84"/>
          <w:sz w:val="22"/>
          <w:szCs w:val="22"/>
        </w:rPr>
        <w:t xml:space="preserve">, </w:t>
      </w:r>
      <w:r>
        <w:rPr>
          <w:color w:val="0A0A0A"/>
          <w:spacing w:val="5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0A0A0A"/>
          <w:spacing w:val="6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8"/>
          <w:w w:val="121"/>
          <w:sz w:val="22"/>
          <w:szCs w:val="22"/>
        </w:rPr>
        <w:t>u</w:t>
      </w:r>
      <w:r>
        <w:rPr>
          <w:color w:val="0A0A0A"/>
          <w:spacing w:val="5"/>
          <w:w w:val="121"/>
          <w:sz w:val="22"/>
          <w:szCs w:val="22"/>
        </w:rPr>
        <w:t>p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9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0A0A0A"/>
          <w:spacing w:val="6"/>
          <w:w w:val="121"/>
          <w:sz w:val="22"/>
          <w:szCs w:val="22"/>
        </w:rPr>
        <w:t>u</w:t>
      </w:r>
      <w:r>
        <w:rPr>
          <w:color w:val="0A0A0A"/>
          <w:spacing w:val="5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ah </w:t>
      </w:r>
      <w:r>
        <w:rPr>
          <w:color w:val="0A0A0A"/>
          <w:spacing w:val="5"/>
          <w:w w:val="121"/>
          <w:sz w:val="22"/>
          <w:szCs w:val="22"/>
        </w:rPr>
        <w:t xml:space="preserve"> d</w:t>
      </w:r>
      <w:r>
        <w:rPr>
          <w:color w:val="0A0A0A"/>
          <w:spacing w:val="2"/>
          <w:w w:val="121"/>
          <w:sz w:val="22"/>
          <w:szCs w:val="22"/>
        </w:rPr>
        <w:t>it</w:t>
      </w:r>
      <w:r>
        <w:rPr>
          <w:color w:val="0A0A0A"/>
          <w:spacing w:val="4"/>
          <w:w w:val="121"/>
          <w:sz w:val="22"/>
          <w:szCs w:val="22"/>
        </w:rPr>
        <w:t>et</w:t>
      </w:r>
      <w:r>
        <w:rPr>
          <w:color w:val="0A0A0A"/>
          <w:spacing w:val="5"/>
          <w:w w:val="121"/>
          <w:sz w:val="22"/>
          <w:szCs w:val="22"/>
        </w:rPr>
        <w:t>a</w:t>
      </w:r>
      <w:r>
        <w:rPr>
          <w:color w:val="0A0A0A"/>
          <w:spacing w:val="6"/>
          <w:w w:val="121"/>
          <w:sz w:val="22"/>
          <w:szCs w:val="22"/>
        </w:rPr>
        <w:t>p</w:t>
      </w:r>
      <w:r>
        <w:rPr>
          <w:color w:val="0A0A0A"/>
          <w:spacing w:val="5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 </w:t>
      </w:r>
      <w:r>
        <w:rPr>
          <w:color w:val="0A0A0A"/>
          <w:spacing w:val="3"/>
          <w:w w:val="109"/>
          <w:sz w:val="22"/>
          <w:szCs w:val="22"/>
        </w:rPr>
        <w:t>s</w:t>
      </w:r>
      <w:r>
        <w:rPr>
          <w:color w:val="0A0A0A"/>
          <w:spacing w:val="4"/>
          <w:w w:val="119"/>
          <w:sz w:val="22"/>
          <w:szCs w:val="22"/>
        </w:rPr>
        <w:t>e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4"/>
          <w:w w:val="119"/>
          <w:sz w:val="22"/>
          <w:szCs w:val="22"/>
        </w:rPr>
        <w:t>s</w:t>
      </w:r>
      <w:r>
        <w:rPr>
          <w:color w:val="0A0A0A"/>
          <w:spacing w:val="6"/>
          <w:w w:val="119"/>
          <w:sz w:val="22"/>
          <w:szCs w:val="22"/>
        </w:rPr>
        <w:t>u</w:t>
      </w:r>
      <w:r>
        <w:rPr>
          <w:color w:val="0A0A0A"/>
          <w:w w:val="119"/>
          <w:sz w:val="22"/>
          <w:szCs w:val="22"/>
        </w:rPr>
        <w:t>ai</w:t>
      </w:r>
      <w:r>
        <w:rPr>
          <w:color w:val="0A0A0A"/>
          <w:spacing w:val="22"/>
          <w:w w:val="119"/>
          <w:sz w:val="22"/>
          <w:szCs w:val="22"/>
        </w:rPr>
        <w:t xml:space="preserve"> </w:t>
      </w:r>
      <w:r>
        <w:rPr>
          <w:color w:val="0A0A0A"/>
          <w:spacing w:val="5"/>
          <w:w w:val="119"/>
          <w:sz w:val="22"/>
          <w:szCs w:val="22"/>
        </w:rPr>
        <w:t>d</w:t>
      </w:r>
      <w:r>
        <w:rPr>
          <w:color w:val="0A0A0A"/>
          <w:spacing w:val="4"/>
          <w:w w:val="119"/>
          <w:sz w:val="22"/>
          <w:szCs w:val="22"/>
        </w:rPr>
        <w:t>e</w:t>
      </w:r>
      <w:r>
        <w:rPr>
          <w:color w:val="0A0A0A"/>
          <w:spacing w:val="6"/>
          <w:w w:val="119"/>
          <w:sz w:val="22"/>
          <w:szCs w:val="22"/>
        </w:rPr>
        <w:t>n</w:t>
      </w:r>
      <w:r>
        <w:rPr>
          <w:color w:val="0A0A0A"/>
          <w:spacing w:val="4"/>
          <w:w w:val="119"/>
          <w:sz w:val="22"/>
          <w:szCs w:val="22"/>
        </w:rPr>
        <w:t>g</w:t>
      </w:r>
      <w:r>
        <w:rPr>
          <w:color w:val="0A0A0A"/>
          <w:w w:val="119"/>
          <w:sz w:val="22"/>
          <w:szCs w:val="22"/>
        </w:rPr>
        <w:t xml:space="preserve">an </w:t>
      </w:r>
      <w:r>
        <w:rPr>
          <w:color w:val="0A0A0A"/>
          <w:spacing w:val="6"/>
          <w:w w:val="119"/>
          <w:sz w:val="22"/>
          <w:szCs w:val="22"/>
        </w:rPr>
        <w:t>k</w:t>
      </w:r>
      <w:r>
        <w:rPr>
          <w:color w:val="0A0A0A"/>
          <w:spacing w:val="4"/>
          <w:w w:val="119"/>
          <w:sz w:val="22"/>
          <w:szCs w:val="22"/>
        </w:rPr>
        <w:t>e</w:t>
      </w:r>
      <w:r>
        <w:rPr>
          <w:color w:val="0A0A0A"/>
          <w:spacing w:val="6"/>
          <w:w w:val="119"/>
          <w:sz w:val="22"/>
          <w:szCs w:val="22"/>
        </w:rPr>
        <w:t>h</w:t>
      </w:r>
      <w:r>
        <w:rPr>
          <w:color w:val="0A0A0A"/>
          <w:spacing w:val="4"/>
          <w:w w:val="119"/>
          <w:sz w:val="22"/>
          <w:szCs w:val="22"/>
        </w:rPr>
        <w:t>e</w:t>
      </w:r>
      <w:r>
        <w:rPr>
          <w:color w:val="0A0A0A"/>
          <w:spacing w:val="6"/>
          <w:w w:val="119"/>
          <w:sz w:val="22"/>
          <w:szCs w:val="22"/>
        </w:rPr>
        <w:t>nd</w:t>
      </w:r>
      <w:r>
        <w:rPr>
          <w:color w:val="0A0A0A"/>
          <w:w w:val="119"/>
          <w:sz w:val="22"/>
          <w:szCs w:val="22"/>
        </w:rPr>
        <w:t>ak</w:t>
      </w:r>
      <w:r>
        <w:rPr>
          <w:color w:val="0A0A0A"/>
          <w:spacing w:val="25"/>
          <w:w w:val="119"/>
          <w:sz w:val="22"/>
          <w:szCs w:val="22"/>
        </w:rPr>
        <w:t xml:space="preserve"> </w:t>
      </w:r>
      <w:r>
        <w:rPr>
          <w:color w:val="0A0A0A"/>
          <w:spacing w:val="5"/>
          <w:w w:val="109"/>
          <w:sz w:val="22"/>
          <w:szCs w:val="22"/>
        </w:rPr>
        <w:t>M</w:t>
      </w:r>
      <w:r>
        <w:rPr>
          <w:color w:val="0A0A0A"/>
          <w:w w:val="109"/>
          <w:sz w:val="22"/>
          <w:szCs w:val="22"/>
        </w:rPr>
        <w:t>a</w:t>
      </w:r>
      <w:r>
        <w:rPr>
          <w:color w:val="0A0A0A"/>
          <w:spacing w:val="9"/>
          <w:w w:val="109"/>
          <w:sz w:val="22"/>
          <w:szCs w:val="22"/>
        </w:rPr>
        <w:t>n</w:t>
      </w:r>
      <w:r>
        <w:rPr>
          <w:color w:val="0A0A0A"/>
          <w:w w:val="109"/>
          <w:sz w:val="22"/>
          <w:szCs w:val="22"/>
        </w:rPr>
        <w:t>g</w:t>
      </w:r>
      <w:r>
        <w:rPr>
          <w:color w:val="0A0A0A"/>
          <w:spacing w:val="18"/>
          <w:w w:val="109"/>
          <w:sz w:val="22"/>
          <w:szCs w:val="22"/>
        </w:rPr>
        <w:t xml:space="preserve"> </w:t>
      </w:r>
      <w:r>
        <w:rPr>
          <w:color w:val="0A0A0A"/>
          <w:spacing w:val="4"/>
          <w:w w:val="91"/>
          <w:sz w:val="22"/>
          <w:szCs w:val="22"/>
        </w:rPr>
        <w:t>K</w:t>
      </w:r>
      <w:r>
        <w:rPr>
          <w:color w:val="0A0A0A"/>
          <w:spacing w:val="3"/>
          <w:w w:val="106"/>
          <w:sz w:val="22"/>
          <w:szCs w:val="22"/>
        </w:rPr>
        <w:t>o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spacing w:val="4"/>
          <w:w w:val="114"/>
          <w:sz w:val="22"/>
          <w:szCs w:val="22"/>
        </w:rPr>
        <w:t>o</w:t>
      </w:r>
      <w:r>
        <w:rPr>
          <w:color w:val="212121"/>
          <w:w w:val="76"/>
          <w:sz w:val="22"/>
          <w:szCs w:val="22"/>
        </w:rPr>
        <w:t xml:space="preserve">. </w:t>
      </w:r>
      <w:r>
        <w:rPr>
          <w:color w:val="0A0A0A"/>
          <w:spacing w:val="5"/>
          <w:w w:val="118"/>
          <w:sz w:val="22"/>
          <w:szCs w:val="22"/>
        </w:rPr>
        <w:t>D</w:t>
      </w:r>
      <w:r>
        <w:rPr>
          <w:color w:val="0A0A0A"/>
          <w:spacing w:val="4"/>
          <w:w w:val="118"/>
          <w:sz w:val="22"/>
          <w:szCs w:val="22"/>
        </w:rPr>
        <w:t>e</w:t>
      </w:r>
      <w:r>
        <w:rPr>
          <w:color w:val="0A0A0A"/>
          <w:spacing w:val="7"/>
          <w:w w:val="118"/>
          <w:sz w:val="22"/>
          <w:szCs w:val="22"/>
        </w:rPr>
        <w:t>m</w:t>
      </w:r>
      <w:r>
        <w:rPr>
          <w:color w:val="0A0A0A"/>
          <w:w w:val="118"/>
          <w:sz w:val="22"/>
          <w:szCs w:val="22"/>
        </w:rPr>
        <w:t>ik</w:t>
      </w:r>
      <w:r>
        <w:rPr>
          <w:color w:val="0A0A0A"/>
          <w:spacing w:val="11"/>
          <w:w w:val="118"/>
          <w:sz w:val="22"/>
          <w:szCs w:val="22"/>
        </w:rPr>
        <w:t>i</w:t>
      </w:r>
      <w:r>
        <w:rPr>
          <w:color w:val="0A0A0A"/>
          <w:w w:val="118"/>
          <w:sz w:val="22"/>
          <w:szCs w:val="22"/>
        </w:rPr>
        <w:t xml:space="preserve">an </w:t>
      </w:r>
      <w:r>
        <w:rPr>
          <w:color w:val="0A0A0A"/>
          <w:spacing w:val="5"/>
          <w:w w:val="118"/>
          <w:sz w:val="22"/>
          <w:szCs w:val="22"/>
        </w:rPr>
        <w:t>p</w:t>
      </w:r>
      <w:r>
        <w:rPr>
          <w:color w:val="0A0A0A"/>
          <w:spacing w:val="6"/>
          <w:w w:val="118"/>
          <w:sz w:val="22"/>
          <w:szCs w:val="22"/>
        </w:rPr>
        <w:t>u</w:t>
      </w:r>
      <w:r>
        <w:rPr>
          <w:color w:val="0A0A0A"/>
          <w:spacing w:val="2"/>
          <w:w w:val="118"/>
          <w:sz w:val="22"/>
          <w:szCs w:val="22"/>
        </w:rPr>
        <w:t>l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44"/>
          <w:w w:val="118"/>
          <w:sz w:val="22"/>
          <w:szCs w:val="22"/>
        </w:rPr>
        <w:t xml:space="preserve"> </w:t>
      </w:r>
      <w:r>
        <w:rPr>
          <w:color w:val="0A0A0A"/>
          <w:spacing w:val="6"/>
          <w:w w:val="118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12"/>
          <w:w w:val="118"/>
          <w:sz w:val="22"/>
          <w:szCs w:val="22"/>
        </w:rPr>
        <w:t>y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35"/>
          <w:w w:val="118"/>
          <w:sz w:val="22"/>
          <w:szCs w:val="22"/>
        </w:rPr>
        <w:t xml:space="preserve"> </w:t>
      </w:r>
      <w:r>
        <w:rPr>
          <w:color w:val="0A0A0A"/>
          <w:spacing w:val="4"/>
          <w:w w:val="97"/>
          <w:sz w:val="22"/>
          <w:szCs w:val="22"/>
        </w:rPr>
        <w:t>g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w w:val="111"/>
          <w:sz w:val="22"/>
          <w:szCs w:val="22"/>
        </w:rPr>
        <w:t>t</w:t>
      </w:r>
      <w:r>
        <w:rPr>
          <w:color w:val="0A0A0A"/>
          <w:spacing w:val="4"/>
          <w:w w:val="111"/>
          <w:sz w:val="22"/>
          <w:szCs w:val="22"/>
        </w:rPr>
        <w:t>l</w:t>
      </w:r>
      <w:r>
        <w:rPr>
          <w:color w:val="0A0A0A"/>
          <w:w w:val="120"/>
          <w:sz w:val="22"/>
          <w:szCs w:val="22"/>
        </w:rPr>
        <w:t>i</w:t>
      </w:r>
      <w:r>
        <w:rPr>
          <w:color w:val="0A0A0A"/>
          <w:spacing w:val="6"/>
          <w:w w:val="120"/>
          <w:sz w:val="22"/>
          <w:szCs w:val="22"/>
        </w:rPr>
        <w:t>n</w:t>
      </w:r>
      <w:r>
        <w:rPr>
          <w:color w:val="0A0A0A"/>
          <w:w w:val="106"/>
          <w:sz w:val="22"/>
          <w:szCs w:val="22"/>
        </w:rPr>
        <w:t xml:space="preserve">g </w:t>
      </w:r>
      <w:r>
        <w:rPr>
          <w:color w:val="0A0A0A"/>
          <w:spacing w:val="2"/>
          <w:w w:val="63"/>
          <w:sz w:val="22"/>
          <w:szCs w:val="22"/>
        </w:rPr>
        <w:t>(</w:t>
      </w:r>
      <w:r>
        <w:rPr>
          <w:color w:val="0A0A0A"/>
          <w:w w:val="123"/>
          <w:sz w:val="22"/>
          <w:szCs w:val="22"/>
        </w:rPr>
        <w:t>i</w:t>
      </w:r>
      <w:r>
        <w:rPr>
          <w:color w:val="0A0A0A"/>
          <w:spacing w:val="6"/>
          <w:w w:val="123"/>
          <w:sz w:val="22"/>
          <w:szCs w:val="22"/>
        </w:rPr>
        <w:t>n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w w:val="132"/>
          <w:sz w:val="22"/>
          <w:szCs w:val="22"/>
        </w:rPr>
        <w:t>tr</w:t>
      </w:r>
      <w:r>
        <w:rPr>
          <w:color w:val="0A0A0A"/>
          <w:spacing w:val="9"/>
          <w:w w:val="132"/>
          <w:sz w:val="22"/>
          <w:szCs w:val="22"/>
        </w:rPr>
        <w:t>u</w:t>
      </w:r>
      <w:r>
        <w:rPr>
          <w:color w:val="0A0A0A"/>
          <w:spacing w:val="6"/>
          <w:w w:val="120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2"/>
          <w:w w:val="130"/>
          <w:sz w:val="22"/>
          <w:szCs w:val="22"/>
        </w:rPr>
        <w:t>t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7"/>
          <w:w w:val="117"/>
          <w:sz w:val="22"/>
          <w:szCs w:val="22"/>
        </w:rPr>
        <w:t>l</w:t>
      </w:r>
      <w:r>
        <w:rPr>
          <w:color w:val="0A0A0A"/>
          <w:spacing w:val="2"/>
          <w:w w:val="89"/>
          <w:sz w:val="22"/>
          <w:szCs w:val="22"/>
        </w:rPr>
        <w:t>)</w:t>
      </w:r>
      <w:r>
        <w:rPr>
          <w:color w:val="212121"/>
          <w:w w:val="93"/>
          <w:sz w:val="22"/>
          <w:szCs w:val="22"/>
        </w:rPr>
        <w:t xml:space="preserve">, 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w w:val="115"/>
          <w:sz w:val="22"/>
          <w:szCs w:val="22"/>
        </w:rPr>
        <w:t>e</w:t>
      </w:r>
      <w:r>
        <w:rPr>
          <w:color w:val="0A0A0A"/>
          <w:spacing w:val="5"/>
          <w:w w:val="115"/>
          <w:sz w:val="22"/>
          <w:szCs w:val="22"/>
        </w:rPr>
        <w:t>l</w:t>
      </w:r>
      <w:r>
        <w:rPr>
          <w:color w:val="0A0A0A"/>
          <w:spacing w:val="4"/>
          <w:w w:val="101"/>
          <w:sz w:val="22"/>
          <w:szCs w:val="22"/>
        </w:rPr>
        <w:t>o</w:t>
      </w:r>
      <w:r>
        <w:rPr>
          <w:color w:val="0A0A0A"/>
          <w:w w:val="120"/>
          <w:sz w:val="22"/>
          <w:szCs w:val="22"/>
        </w:rPr>
        <w:t>d</w:t>
      </w:r>
      <w:r>
        <w:rPr>
          <w:color w:val="0A0A0A"/>
          <w:spacing w:val="6"/>
          <w:w w:val="120"/>
          <w:sz w:val="22"/>
          <w:szCs w:val="22"/>
        </w:rPr>
        <w:t>i</w:t>
      </w:r>
      <w:r>
        <w:rPr>
          <w:color w:val="0A0A0A"/>
          <w:w w:val="76"/>
          <w:sz w:val="22"/>
          <w:szCs w:val="22"/>
        </w:rPr>
        <w:t xml:space="preserve">,  </w:t>
      </w:r>
      <w:r>
        <w:rPr>
          <w:color w:val="0A0A0A"/>
          <w:w w:val="114"/>
          <w:sz w:val="22"/>
          <w:szCs w:val="22"/>
        </w:rPr>
        <w:t>i</w:t>
      </w:r>
      <w:r>
        <w:rPr>
          <w:color w:val="0A0A0A"/>
          <w:spacing w:val="5"/>
          <w:w w:val="114"/>
          <w:sz w:val="22"/>
          <w:szCs w:val="22"/>
        </w:rPr>
        <w:t>r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1"/>
          <w:w w:val="121"/>
          <w:sz w:val="22"/>
          <w:szCs w:val="22"/>
        </w:rPr>
        <w:t>m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212121"/>
          <w:w w:val="76"/>
          <w:sz w:val="22"/>
          <w:szCs w:val="22"/>
        </w:rPr>
        <w:t xml:space="preserve">, </w:t>
      </w:r>
      <w:r>
        <w:rPr>
          <w:color w:val="212121"/>
          <w:spacing w:val="5"/>
          <w:w w:val="76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5"/>
          <w:w w:val="122"/>
          <w:sz w:val="22"/>
          <w:szCs w:val="22"/>
        </w:rPr>
        <w:t>p</w:t>
      </w:r>
      <w:r>
        <w:rPr>
          <w:color w:val="0A0A0A"/>
          <w:spacing w:val="6"/>
          <w:w w:val="12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>n</w:t>
      </w:r>
      <w:r>
        <w:rPr>
          <w:color w:val="0A0A0A"/>
          <w:spacing w:val="3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9"/>
          <w:w w:val="122"/>
          <w:sz w:val="22"/>
          <w:szCs w:val="22"/>
        </w:rPr>
        <w:t>r</w:t>
      </w:r>
      <w:r>
        <w:rPr>
          <w:color w:val="0A0A0A"/>
          <w:spacing w:val="5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 xml:space="preserve">s </w:t>
      </w:r>
      <w:r>
        <w:rPr>
          <w:color w:val="0A0A0A"/>
          <w:spacing w:val="4"/>
          <w:sz w:val="22"/>
          <w:szCs w:val="22"/>
        </w:rPr>
        <w:t>d</w:t>
      </w:r>
      <w:r>
        <w:rPr>
          <w:color w:val="0A0A0A"/>
          <w:sz w:val="22"/>
          <w:szCs w:val="22"/>
        </w:rPr>
        <w:t xml:space="preserve">an </w:t>
      </w:r>
      <w:r>
        <w:rPr>
          <w:color w:val="0A0A0A"/>
          <w:spacing w:val="33"/>
          <w:sz w:val="22"/>
          <w:szCs w:val="22"/>
        </w:rPr>
        <w:t xml:space="preserve"> </w:t>
      </w:r>
      <w:r>
        <w:rPr>
          <w:color w:val="0A0A0A"/>
          <w:spacing w:val="4"/>
          <w:w w:val="124"/>
          <w:sz w:val="22"/>
          <w:szCs w:val="22"/>
        </w:rPr>
        <w:t>s</w:t>
      </w:r>
      <w:r>
        <w:rPr>
          <w:color w:val="0A0A0A"/>
          <w:spacing w:val="6"/>
          <w:w w:val="124"/>
          <w:sz w:val="22"/>
          <w:szCs w:val="22"/>
        </w:rPr>
        <w:t>u</w:t>
      </w:r>
      <w:r>
        <w:rPr>
          <w:color w:val="0A0A0A"/>
          <w:w w:val="124"/>
          <w:sz w:val="22"/>
          <w:szCs w:val="22"/>
        </w:rPr>
        <w:t>r</w:t>
      </w:r>
      <w:r>
        <w:rPr>
          <w:color w:val="0A0A0A"/>
          <w:spacing w:val="9"/>
          <w:w w:val="124"/>
          <w:sz w:val="22"/>
          <w:szCs w:val="22"/>
        </w:rPr>
        <w:t>u</w:t>
      </w:r>
      <w:r>
        <w:rPr>
          <w:color w:val="0A0A0A"/>
          <w:spacing w:val="5"/>
          <w:w w:val="124"/>
          <w:sz w:val="22"/>
          <w:szCs w:val="22"/>
        </w:rPr>
        <w:t>p</w:t>
      </w:r>
      <w:r>
        <w:rPr>
          <w:color w:val="0A0A0A"/>
          <w:w w:val="124"/>
          <w:sz w:val="22"/>
          <w:szCs w:val="22"/>
        </w:rPr>
        <w:t>an</w:t>
      </w:r>
      <w:r>
        <w:rPr>
          <w:color w:val="0A0A0A"/>
          <w:spacing w:val="14"/>
          <w:w w:val="124"/>
          <w:sz w:val="22"/>
          <w:szCs w:val="22"/>
        </w:rPr>
        <w:t xml:space="preserve"> </w:t>
      </w:r>
      <w:r>
        <w:rPr>
          <w:color w:val="0A0A0A"/>
          <w:spacing w:val="3"/>
          <w:w w:val="109"/>
          <w:sz w:val="22"/>
          <w:szCs w:val="22"/>
        </w:rPr>
        <w:t>s</w:t>
      </w:r>
      <w:r>
        <w:rPr>
          <w:color w:val="0A0A0A"/>
          <w:spacing w:val="5"/>
          <w:w w:val="135"/>
          <w:sz w:val="22"/>
          <w:szCs w:val="22"/>
        </w:rPr>
        <w:t>u</w:t>
      </w:r>
      <w:r>
        <w:rPr>
          <w:color w:val="0A0A0A"/>
          <w:spacing w:val="4"/>
          <w:w w:val="127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ah </w:t>
      </w:r>
      <w:r>
        <w:rPr>
          <w:color w:val="0A0A0A"/>
          <w:w w:val="112"/>
          <w:sz w:val="22"/>
          <w:szCs w:val="22"/>
        </w:rPr>
        <w:t>d</w:t>
      </w:r>
      <w:r>
        <w:rPr>
          <w:color w:val="0A0A0A"/>
          <w:spacing w:val="5"/>
          <w:w w:val="112"/>
          <w:sz w:val="22"/>
          <w:szCs w:val="22"/>
        </w:rPr>
        <w:t>i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spacing w:val="3"/>
          <w:w w:val="105"/>
          <w:sz w:val="22"/>
          <w:szCs w:val="22"/>
        </w:rPr>
        <w:t>e</w:t>
      </w:r>
      <w:r>
        <w:rPr>
          <w:color w:val="0A0A0A"/>
          <w:spacing w:val="3"/>
          <w:w w:val="153"/>
          <w:sz w:val="22"/>
          <w:szCs w:val="22"/>
        </w:rPr>
        <w:t>t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4"/>
          <w:w w:val="114"/>
          <w:sz w:val="22"/>
          <w:szCs w:val="22"/>
        </w:rPr>
        <w:t>p</w:t>
      </w:r>
      <w:r>
        <w:rPr>
          <w:color w:val="0A0A0A"/>
          <w:spacing w:val="5"/>
          <w:w w:val="131"/>
          <w:sz w:val="22"/>
          <w:szCs w:val="22"/>
        </w:rPr>
        <w:t>k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8"/>
          <w:w w:val="128"/>
          <w:sz w:val="22"/>
          <w:szCs w:val="22"/>
        </w:rPr>
        <w:t>n</w:t>
      </w:r>
      <w:r>
        <w:rPr>
          <w:color w:val="0A0A0A"/>
          <w:w w:val="84"/>
          <w:sz w:val="22"/>
          <w:szCs w:val="22"/>
        </w:rPr>
        <w:t xml:space="preserve">,  </w:t>
      </w:r>
      <w:r>
        <w:rPr>
          <w:color w:val="0A0A0A"/>
          <w:spacing w:val="4"/>
          <w:w w:val="119"/>
          <w:sz w:val="22"/>
          <w:szCs w:val="22"/>
        </w:rPr>
        <w:t>se</w:t>
      </w:r>
      <w:r>
        <w:rPr>
          <w:color w:val="0A0A0A"/>
          <w:spacing w:val="6"/>
          <w:w w:val="119"/>
          <w:sz w:val="22"/>
          <w:szCs w:val="22"/>
        </w:rPr>
        <w:t>h</w:t>
      </w:r>
      <w:r>
        <w:rPr>
          <w:color w:val="0A0A0A"/>
          <w:spacing w:val="2"/>
          <w:w w:val="119"/>
          <w:sz w:val="22"/>
          <w:szCs w:val="22"/>
        </w:rPr>
        <w:t>i</w:t>
      </w:r>
      <w:r>
        <w:rPr>
          <w:color w:val="0A0A0A"/>
          <w:spacing w:val="5"/>
          <w:w w:val="119"/>
          <w:sz w:val="22"/>
          <w:szCs w:val="22"/>
        </w:rPr>
        <w:t>ngg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 xml:space="preserve"> </w:t>
      </w:r>
      <w:r>
        <w:rPr>
          <w:color w:val="0A0A0A"/>
          <w:spacing w:val="5"/>
          <w:w w:val="119"/>
          <w:sz w:val="22"/>
          <w:szCs w:val="22"/>
        </w:rPr>
        <w:t>p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8"/>
          <w:w w:val="119"/>
          <w:sz w:val="22"/>
          <w:szCs w:val="22"/>
        </w:rPr>
        <w:t>r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0"/>
          <w:w w:val="119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p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spacing w:val="4"/>
          <w:w w:val="114"/>
          <w:sz w:val="22"/>
          <w:szCs w:val="22"/>
        </w:rPr>
        <w:t>y</w:t>
      </w:r>
      <w:r>
        <w:rPr>
          <w:color w:val="0A0A0A"/>
          <w:spacing w:val="-25"/>
          <w:w w:val="124"/>
          <w:sz w:val="22"/>
          <w:szCs w:val="22"/>
        </w:rPr>
        <w:t>a</w:t>
      </w:r>
      <w:r>
        <w:rPr>
          <w:color w:val="0A0A0A"/>
          <w:spacing w:val="2"/>
          <w:w w:val="130"/>
          <w:sz w:val="22"/>
          <w:szCs w:val="22"/>
        </w:rPr>
        <w:t>j</w:t>
      </w:r>
      <w:r>
        <w:rPr>
          <w:color w:val="0A0A0A"/>
          <w:w w:val="115"/>
          <w:sz w:val="22"/>
          <w:szCs w:val="22"/>
        </w:rPr>
        <w:t xml:space="preserve">i </w:t>
      </w:r>
      <w:r>
        <w:rPr>
          <w:color w:val="0A0A0A"/>
          <w:w w:val="117"/>
          <w:sz w:val="22"/>
          <w:szCs w:val="22"/>
        </w:rPr>
        <w:t>t</w:t>
      </w:r>
      <w:r>
        <w:rPr>
          <w:color w:val="0A0A0A"/>
          <w:spacing w:val="6"/>
          <w:w w:val="117"/>
          <w:sz w:val="22"/>
          <w:szCs w:val="22"/>
        </w:rPr>
        <w:t>id</w:t>
      </w:r>
      <w:r>
        <w:rPr>
          <w:color w:val="0A0A0A"/>
          <w:w w:val="117"/>
          <w:sz w:val="22"/>
          <w:szCs w:val="22"/>
        </w:rPr>
        <w:t>ak</w:t>
      </w:r>
      <w:r>
        <w:rPr>
          <w:color w:val="0A0A0A"/>
          <w:spacing w:val="32"/>
          <w:w w:val="117"/>
          <w:sz w:val="22"/>
          <w:szCs w:val="22"/>
        </w:rPr>
        <w:t xml:space="preserve"> </w:t>
      </w:r>
      <w:r>
        <w:rPr>
          <w:color w:val="0A0A0A"/>
          <w:w w:val="117"/>
          <w:sz w:val="22"/>
          <w:szCs w:val="22"/>
        </w:rPr>
        <w:t>d</w:t>
      </w:r>
      <w:r>
        <w:rPr>
          <w:color w:val="0A0A0A"/>
          <w:spacing w:val="6"/>
          <w:w w:val="117"/>
          <w:sz w:val="22"/>
          <w:szCs w:val="22"/>
        </w:rPr>
        <w:t>ib</w:t>
      </w:r>
      <w:r>
        <w:rPr>
          <w:color w:val="0A0A0A"/>
          <w:spacing w:val="3"/>
          <w:w w:val="117"/>
          <w:sz w:val="22"/>
          <w:szCs w:val="22"/>
        </w:rPr>
        <w:t>e</w:t>
      </w:r>
      <w:r>
        <w:rPr>
          <w:color w:val="0A0A0A"/>
          <w:w w:val="117"/>
          <w:sz w:val="22"/>
          <w:szCs w:val="22"/>
        </w:rPr>
        <w:t xml:space="preserve">ri </w:t>
      </w:r>
      <w:r>
        <w:rPr>
          <w:color w:val="0A0A0A"/>
          <w:spacing w:val="6"/>
          <w:w w:val="117"/>
          <w:sz w:val="22"/>
          <w:szCs w:val="22"/>
        </w:rPr>
        <w:t>k</w:t>
      </w:r>
      <w:r>
        <w:rPr>
          <w:color w:val="0A0A0A"/>
          <w:spacing w:val="3"/>
          <w:w w:val="117"/>
          <w:sz w:val="22"/>
          <w:szCs w:val="22"/>
        </w:rPr>
        <w:t>ese</w:t>
      </w:r>
      <w:r>
        <w:rPr>
          <w:color w:val="0A0A0A"/>
          <w:spacing w:val="7"/>
          <w:w w:val="117"/>
          <w:sz w:val="22"/>
          <w:szCs w:val="22"/>
        </w:rPr>
        <w:t>m</w:t>
      </w:r>
      <w:r>
        <w:rPr>
          <w:color w:val="0A0A0A"/>
          <w:spacing w:val="6"/>
          <w:w w:val="117"/>
          <w:sz w:val="22"/>
          <w:szCs w:val="22"/>
        </w:rPr>
        <w:t>p</w:t>
      </w:r>
      <w:r>
        <w:rPr>
          <w:color w:val="0A0A0A"/>
          <w:spacing w:val="5"/>
          <w:w w:val="117"/>
          <w:sz w:val="22"/>
          <w:szCs w:val="22"/>
        </w:rPr>
        <w:t>a</w:t>
      </w:r>
      <w:r>
        <w:rPr>
          <w:color w:val="0A0A0A"/>
          <w:spacing w:val="2"/>
          <w:w w:val="117"/>
          <w:sz w:val="22"/>
          <w:szCs w:val="22"/>
        </w:rPr>
        <w:t>t</w:t>
      </w:r>
      <w:r>
        <w:rPr>
          <w:color w:val="0A0A0A"/>
          <w:w w:val="117"/>
          <w:sz w:val="22"/>
          <w:szCs w:val="22"/>
        </w:rPr>
        <w:t>an</w:t>
      </w:r>
      <w:r>
        <w:rPr>
          <w:color w:val="0A0A0A"/>
          <w:spacing w:val="56"/>
          <w:w w:val="117"/>
          <w:sz w:val="22"/>
          <w:szCs w:val="22"/>
        </w:rPr>
        <w:t xml:space="preserve"> </w:t>
      </w:r>
      <w:r>
        <w:rPr>
          <w:color w:val="0A0A0A"/>
          <w:spacing w:val="4"/>
          <w:w w:val="127"/>
          <w:sz w:val="22"/>
          <w:szCs w:val="22"/>
        </w:rPr>
        <w:t>u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w w:val="131"/>
          <w:sz w:val="22"/>
          <w:szCs w:val="22"/>
        </w:rPr>
        <w:t>t</w:t>
      </w:r>
      <w:r>
        <w:rPr>
          <w:color w:val="0A0A0A"/>
          <w:spacing w:val="6"/>
          <w:w w:val="131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 xml:space="preserve">k </w:t>
      </w:r>
      <w:r>
        <w:rPr>
          <w:color w:val="0A0A0A"/>
          <w:spacing w:val="8"/>
          <w:w w:val="118"/>
          <w:sz w:val="22"/>
          <w:szCs w:val="22"/>
        </w:rPr>
        <w:t>m</w:t>
      </w:r>
      <w:r>
        <w:rPr>
          <w:color w:val="0A0A0A"/>
          <w:spacing w:val="4"/>
          <w:w w:val="118"/>
          <w:sz w:val="22"/>
          <w:szCs w:val="22"/>
        </w:rPr>
        <w:t>e</w:t>
      </w:r>
      <w:r>
        <w:rPr>
          <w:color w:val="0A0A0A"/>
          <w:spacing w:val="6"/>
          <w:w w:val="118"/>
          <w:sz w:val="22"/>
          <w:szCs w:val="22"/>
        </w:rPr>
        <w:t>n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-5"/>
          <w:w w:val="118"/>
          <w:sz w:val="22"/>
          <w:szCs w:val="22"/>
        </w:rPr>
        <w:t>f</w:t>
      </w:r>
      <w:r>
        <w:rPr>
          <w:color w:val="0A0A0A"/>
          <w:spacing w:val="4"/>
          <w:w w:val="118"/>
          <w:sz w:val="22"/>
          <w:szCs w:val="22"/>
        </w:rPr>
        <w:t>s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spacing w:val="4"/>
          <w:w w:val="118"/>
          <w:sz w:val="22"/>
          <w:szCs w:val="22"/>
        </w:rPr>
        <w:t>r</w:t>
      </w:r>
      <w:r>
        <w:rPr>
          <w:color w:val="0A0A0A"/>
          <w:spacing w:val="5"/>
          <w:w w:val="118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 xml:space="preserve">an </w:t>
      </w:r>
      <w:r>
        <w:rPr>
          <w:color w:val="0A0A0A"/>
          <w:spacing w:val="13"/>
          <w:w w:val="118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g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8"/>
          <w:w w:val="118"/>
          <w:sz w:val="22"/>
          <w:szCs w:val="22"/>
        </w:rPr>
        <w:t>r</w:t>
      </w:r>
      <w:r>
        <w:rPr>
          <w:color w:val="0A0A0A"/>
          <w:spacing w:val="5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>p</w:t>
      </w:r>
      <w:r>
        <w:rPr>
          <w:color w:val="0A0A0A"/>
          <w:spacing w:val="39"/>
          <w:w w:val="118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l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5"/>
          <w:sz w:val="22"/>
          <w:szCs w:val="22"/>
        </w:rPr>
        <w:t>i</w:t>
      </w:r>
      <w:r>
        <w:rPr>
          <w:color w:val="0A0A0A"/>
          <w:sz w:val="22"/>
          <w:szCs w:val="22"/>
        </w:rPr>
        <w:t xml:space="preserve">n   </w:t>
      </w:r>
      <w:r>
        <w:rPr>
          <w:color w:val="0A0A0A"/>
          <w:spacing w:val="5"/>
          <w:w w:val="122"/>
          <w:sz w:val="22"/>
          <w:szCs w:val="22"/>
        </w:rPr>
        <w:t>pad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33"/>
          <w:w w:val="122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10"/>
          <w:w w:val="118"/>
          <w:sz w:val="22"/>
          <w:szCs w:val="22"/>
        </w:rPr>
        <w:t>y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78"/>
          <w:sz w:val="22"/>
          <w:szCs w:val="22"/>
        </w:rPr>
        <w:t xml:space="preserve">• </w:t>
      </w:r>
      <w:r>
        <w:rPr>
          <w:color w:val="0A0A0A"/>
          <w:spacing w:val="5"/>
          <w:w w:val="118"/>
          <w:sz w:val="22"/>
          <w:szCs w:val="22"/>
        </w:rPr>
        <w:t>k</w:t>
      </w:r>
      <w:r>
        <w:rPr>
          <w:color w:val="0A0A0A"/>
          <w:w w:val="119"/>
          <w:sz w:val="22"/>
          <w:szCs w:val="22"/>
        </w:rPr>
        <w:t>ar</w:t>
      </w:r>
      <w:r>
        <w:rPr>
          <w:color w:val="0A0A0A"/>
          <w:spacing w:val="12"/>
          <w:w w:val="119"/>
          <w:sz w:val="22"/>
          <w:szCs w:val="22"/>
        </w:rPr>
        <w:t>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9"/>
          <w:w w:val="123"/>
          <w:sz w:val="22"/>
          <w:szCs w:val="22"/>
        </w:rPr>
        <w:t>n</w:t>
      </w:r>
      <w:r>
        <w:rPr>
          <w:color w:val="0A0A0A"/>
          <w:spacing w:val="5"/>
          <w:w w:val="118"/>
          <w:sz w:val="22"/>
          <w:szCs w:val="22"/>
        </w:rPr>
        <w:t>y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59"/>
          <w:sz w:val="22"/>
          <w:szCs w:val="22"/>
        </w:rPr>
        <w:t xml:space="preserve">. </w:t>
      </w:r>
      <w:r>
        <w:rPr>
          <w:color w:val="0A0A0A"/>
          <w:spacing w:val="26"/>
          <w:w w:val="59"/>
          <w:sz w:val="22"/>
          <w:szCs w:val="22"/>
        </w:rPr>
        <w:t xml:space="preserve"> </w:t>
      </w:r>
      <w:r>
        <w:rPr>
          <w:color w:val="0A0A0A"/>
          <w:spacing w:val="5"/>
          <w:w w:val="116"/>
          <w:sz w:val="22"/>
          <w:szCs w:val="22"/>
        </w:rPr>
        <w:t>B</w:t>
      </w:r>
      <w:r>
        <w:rPr>
          <w:color w:val="0A0A0A"/>
          <w:spacing w:val="2"/>
          <w:w w:val="116"/>
          <w:sz w:val="22"/>
          <w:szCs w:val="22"/>
        </w:rPr>
        <w:t>il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36"/>
          <w:w w:val="116"/>
          <w:sz w:val="22"/>
          <w:szCs w:val="22"/>
        </w:rPr>
        <w:t xml:space="preserve"> </w:t>
      </w:r>
      <w:r>
        <w:rPr>
          <w:color w:val="0A0A0A"/>
          <w:spacing w:val="5"/>
          <w:w w:val="116"/>
          <w:sz w:val="22"/>
          <w:szCs w:val="22"/>
        </w:rPr>
        <w:t>a</w:t>
      </w:r>
      <w:r>
        <w:rPr>
          <w:color w:val="0A0A0A"/>
          <w:spacing w:val="6"/>
          <w:w w:val="116"/>
          <w:sz w:val="22"/>
          <w:szCs w:val="22"/>
        </w:rPr>
        <w:t>d</w:t>
      </w:r>
      <w:r>
        <w:rPr>
          <w:color w:val="0A0A0A"/>
          <w:w w:val="116"/>
          <w:sz w:val="22"/>
          <w:szCs w:val="22"/>
        </w:rPr>
        <w:t xml:space="preserve">a  </w:t>
      </w:r>
      <w:r>
        <w:rPr>
          <w:color w:val="0A0A0A"/>
          <w:spacing w:val="5"/>
          <w:w w:val="116"/>
          <w:sz w:val="22"/>
          <w:szCs w:val="22"/>
        </w:rPr>
        <w:t>y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8"/>
          <w:w w:val="116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>g</w:t>
      </w:r>
      <w:r>
        <w:rPr>
          <w:color w:val="0A0A0A"/>
          <w:spacing w:val="53"/>
          <w:w w:val="116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5"/>
          <w:w w:val="135"/>
          <w:sz w:val="22"/>
          <w:szCs w:val="22"/>
        </w:rPr>
        <w:t>n</w:t>
      </w:r>
      <w:r>
        <w:rPr>
          <w:color w:val="0A0A0A"/>
          <w:spacing w:val="3"/>
          <w:w w:val="106"/>
          <w:sz w:val="22"/>
          <w:szCs w:val="22"/>
        </w:rPr>
        <w:t>g</w:t>
      </w:r>
      <w:r>
        <w:rPr>
          <w:color w:val="0A0A0A"/>
          <w:spacing w:val="4"/>
          <w:w w:val="101"/>
          <w:sz w:val="22"/>
          <w:szCs w:val="22"/>
        </w:rPr>
        <w:t>g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7"/>
          <w:w w:val="128"/>
          <w:sz w:val="22"/>
          <w:szCs w:val="22"/>
        </w:rPr>
        <w:t>r</w:t>
      </w:r>
      <w:r>
        <w:rPr>
          <w:color w:val="0A0A0A"/>
          <w:spacing w:val="-1"/>
          <w:w w:val="129"/>
          <w:sz w:val="22"/>
          <w:szCs w:val="22"/>
        </w:rPr>
        <w:t>a</w:t>
      </w:r>
      <w:r>
        <w:rPr>
          <w:color w:val="0A0A0A"/>
          <w:w w:val="114"/>
          <w:sz w:val="22"/>
          <w:szCs w:val="22"/>
        </w:rPr>
        <w:t xml:space="preserve">p </w:t>
      </w:r>
      <w:r>
        <w:rPr>
          <w:color w:val="0A0A0A"/>
          <w:spacing w:val="2"/>
          <w:sz w:val="22"/>
          <w:szCs w:val="22"/>
        </w:rPr>
        <w:t>l</w:t>
      </w:r>
      <w:r>
        <w:rPr>
          <w:color w:val="0A0A0A"/>
          <w:sz w:val="22"/>
          <w:szCs w:val="22"/>
        </w:rPr>
        <w:t>ai</w:t>
      </w:r>
      <w:r>
        <w:rPr>
          <w:color w:val="0A0A0A"/>
          <w:spacing w:val="10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,   </w:t>
      </w:r>
      <w:r>
        <w:rPr>
          <w:color w:val="0A0A0A"/>
          <w:w w:val="117"/>
          <w:sz w:val="22"/>
          <w:szCs w:val="22"/>
        </w:rPr>
        <w:t>d</w:t>
      </w:r>
      <w:r>
        <w:rPr>
          <w:color w:val="0A0A0A"/>
          <w:spacing w:val="8"/>
          <w:w w:val="117"/>
          <w:sz w:val="22"/>
          <w:szCs w:val="22"/>
        </w:rPr>
        <w:t>i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8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>g</w:t>
      </w:r>
      <w:r>
        <w:rPr>
          <w:color w:val="0A0A0A"/>
          <w:spacing w:val="8"/>
          <w:w w:val="117"/>
          <w:sz w:val="22"/>
          <w:szCs w:val="22"/>
        </w:rPr>
        <w:t>g</w:t>
      </w:r>
      <w:r>
        <w:rPr>
          <w:color w:val="0A0A0A"/>
          <w:spacing w:val="5"/>
          <w:w w:val="117"/>
          <w:sz w:val="22"/>
          <w:szCs w:val="22"/>
        </w:rPr>
        <w:t>apny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27"/>
          <w:w w:val="117"/>
          <w:sz w:val="22"/>
          <w:szCs w:val="22"/>
        </w:rPr>
        <w:t xml:space="preserve"> </w:t>
      </w:r>
      <w:r>
        <w:rPr>
          <w:color w:val="0A0A0A"/>
          <w:spacing w:val="3"/>
          <w:w w:val="88"/>
          <w:sz w:val="22"/>
          <w:szCs w:val="22"/>
        </w:rPr>
        <w:t>"</w:t>
      </w:r>
      <w:r>
        <w:rPr>
          <w:color w:val="0A0A0A"/>
          <w:spacing w:val="3"/>
          <w:w w:val="131"/>
          <w:sz w:val="22"/>
          <w:szCs w:val="22"/>
        </w:rPr>
        <w:t>s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7"/>
          <w:w w:val="117"/>
          <w:sz w:val="22"/>
          <w:szCs w:val="22"/>
        </w:rPr>
        <w:t>l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h</w:t>
      </w:r>
      <w:r>
        <w:rPr>
          <w:color w:val="212121"/>
          <w:spacing w:val="3"/>
          <w:w w:val="104"/>
          <w:sz w:val="22"/>
          <w:szCs w:val="22"/>
        </w:rPr>
        <w:t>"</w:t>
      </w:r>
      <w:r>
        <w:rPr>
          <w:color w:val="212121"/>
          <w:w w:val="76"/>
          <w:sz w:val="22"/>
          <w:szCs w:val="22"/>
        </w:rPr>
        <w:t xml:space="preserve">. </w:t>
      </w:r>
      <w:r>
        <w:rPr>
          <w:color w:val="212121"/>
          <w:spacing w:val="1"/>
          <w:w w:val="76"/>
          <w:sz w:val="22"/>
          <w:szCs w:val="22"/>
        </w:rPr>
        <w:t xml:space="preserve"> </w:t>
      </w:r>
      <w:r>
        <w:rPr>
          <w:color w:val="0A0A0A"/>
          <w:spacing w:val="7"/>
          <w:w w:val="113"/>
          <w:sz w:val="22"/>
          <w:szCs w:val="22"/>
        </w:rPr>
        <w:t>D</w:t>
      </w:r>
      <w:r>
        <w:rPr>
          <w:color w:val="0A0A0A"/>
          <w:w w:val="113"/>
          <w:sz w:val="22"/>
          <w:szCs w:val="22"/>
        </w:rPr>
        <w:t>a</w:t>
      </w:r>
      <w:r>
        <w:rPr>
          <w:color w:val="0A0A0A"/>
          <w:spacing w:val="8"/>
          <w:w w:val="113"/>
          <w:sz w:val="22"/>
          <w:szCs w:val="22"/>
        </w:rPr>
        <w:t>l</w:t>
      </w:r>
      <w:r>
        <w:rPr>
          <w:color w:val="0A0A0A"/>
          <w:w w:val="113"/>
          <w:sz w:val="22"/>
          <w:szCs w:val="22"/>
        </w:rPr>
        <w:t>am</w:t>
      </w:r>
      <w:r>
        <w:rPr>
          <w:color w:val="0A0A0A"/>
          <w:spacing w:val="44"/>
          <w:w w:val="113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h</w:t>
      </w:r>
      <w:r>
        <w:rPr>
          <w:color w:val="0A0A0A"/>
          <w:w w:val="117"/>
          <w:sz w:val="22"/>
          <w:szCs w:val="22"/>
        </w:rPr>
        <w:t xml:space="preserve">al </w:t>
      </w:r>
      <w:r>
        <w:rPr>
          <w:color w:val="0A0A0A"/>
          <w:spacing w:val="5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ar</w:t>
      </w:r>
      <w:r>
        <w:rPr>
          <w:color w:val="0A0A0A"/>
          <w:spacing w:val="14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-32"/>
          <w:w w:val="121"/>
          <w:sz w:val="22"/>
          <w:szCs w:val="22"/>
        </w:rPr>
        <w:t xml:space="preserve"> </w:t>
      </w:r>
      <w:r>
        <w:rPr>
          <w:color w:val="0A0A0A"/>
          <w:spacing w:val="10"/>
          <w:w w:val="121"/>
          <w:sz w:val="22"/>
          <w:szCs w:val="22"/>
        </w:rPr>
        <w:t>m</w:t>
      </w:r>
      <w:r>
        <w:rPr>
          <w:color w:val="0A0A0A"/>
          <w:spacing w:val="4"/>
          <w:w w:val="121"/>
          <w:sz w:val="22"/>
          <w:szCs w:val="22"/>
        </w:rPr>
        <w:t>e</w:t>
      </w:r>
      <w:r>
        <w:rPr>
          <w:color w:val="0A0A0A"/>
          <w:spacing w:val="7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0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>g</w:t>
      </w:r>
      <w:r>
        <w:rPr>
          <w:color w:val="0A0A0A"/>
          <w:spacing w:val="53"/>
          <w:w w:val="121"/>
          <w:sz w:val="22"/>
          <w:szCs w:val="22"/>
        </w:rPr>
        <w:t xml:space="preserve"> </w:t>
      </w:r>
      <w:r>
        <w:rPr>
          <w:color w:val="0A0A0A"/>
          <w:spacing w:val="7"/>
          <w:w w:val="110"/>
          <w:sz w:val="22"/>
          <w:szCs w:val="22"/>
        </w:rPr>
        <w:t>M</w:t>
      </w:r>
      <w:r>
        <w:rPr>
          <w:color w:val="0A0A0A"/>
          <w:w w:val="110"/>
          <w:sz w:val="22"/>
          <w:szCs w:val="22"/>
        </w:rPr>
        <w:t>a</w:t>
      </w:r>
      <w:r>
        <w:rPr>
          <w:color w:val="0A0A0A"/>
          <w:spacing w:val="9"/>
          <w:w w:val="110"/>
          <w:sz w:val="22"/>
          <w:szCs w:val="22"/>
        </w:rPr>
        <w:t>n</w:t>
      </w:r>
      <w:r>
        <w:rPr>
          <w:color w:val="0A0A0A"/>
          <w:w w:val="110"/>
          <w:sz w:val="22"/>
          <w:szCs w:val="22"/>
        </w:rPr>
        <w:t>g</w:t>
      </w:r>
      <w:r>
        <w:rPr>
          <w:color w:val="0A0A0A"/>
          <w:spacing w:val="37"/>
          <w:w w:val="110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pacing w:val="3"/>
          <w:sz w:val="22"/>
          <w:szCs w:val="22"/>
        </w:rPr>
        <w:t>o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</w:t>
      </w:r>
      <w:r>
        <w:rPr>
          <w:color w:val="0A0A0A"/>
          <w:spacing w:val="18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t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9"/>
          <w:w w:val="122"/>
          <w:sz w:val="22"/>
          <w:szCs w:val="22"/>
        </w:rPr>
        <w:t>m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4"/>
          <w:w w:val="127"/>
          <w:sz w:val="22"/>
          <w:szCs w:val="22"/>
        </w:rPr>
        <w:t>u</w:t>
      </w:r>
      <w:r>
        <w:rPr>
          <w:color w:val="0A0A0A"/>
          <w:w w:val="127"/>
          <w:sz w:val="22"/>
          <w:szCs w:val="22"/>
        </w:rPr>
        <w:t xml:space="preserve">k </w:t>
      </w:r>
      <w:r>
        <w:rPr>
          <w:color w:val="0A0A0A"/>
          <w:spacing w:val="5"/>
          <w:w w:val="117"/>
          <w:sz w:val="22"/>
          <w:szCs w:val="22"/>
        </w:rPr>
        <w:t>o</w:t>
      </w:r>
      <w:r>
        <w:rPr>
          <w:color w:val="0A0A0A"/>
          <w:spacing w:val="3"/>
          <w:w w:val="117"/>
          <w:sz w:val="22"/>
          <w:szCs w:val="22"/>
        </w:rPr>
        <w:t>r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9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 xml:space="preserve">g </w:t>
      </w:r>
      <w:r>
        <w:rPr>
          <w:color w:val="0A0A0A"/>
          <w:spacing w:val="5"/>
          <w:w w:val="117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8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>g</w:t>
      </w:r>
      <w:r>
        <w:rPr>
          <w:color w:val="0A0A0A"/>
          <w:spacing w:val="9"/>
          <w:w w:val="117"/>
          <w:sz w:val="22"/>
          <w:szCs w:val="22"/>
        </w:rPr>
        <w:t xml:space="preserve"> </w:t>
      </w:r>
      <w:r>
        <w:rPr>
          <w:color w:val="0A0A0A"/>
          <w:spacing w:val="4"/>
          <w:w w:val="97"/>
          <w:sz w:val="22"/>
          <w:szCs w:val="22"/>
        </w:rPr>
        <w:t>o</w:t>
      </w:r>
      <w:r>
        <w:rPr>
          <w:color w:val="0A0A0A"/>
          <w:spacing w:val="3"/>
          <w:w w:val="145"/>
          <w:sz w:val="22"/>
          <w:szCs w:val="22"/>
        </w:rPr>
        <w:t>t</w:t>
      </w:r>
      <w:r>
        <w:rPr>
          <w:color w:val="0A0A0A"/>
          <w:spacing w:val="4"/>
          <w:w w:val="101"/>
          <w:sz w:val="22"/>
          <w:szCs w:val="22"/>
        </w:rPr>
        <w:t>o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6"/>
          <w:w w:val="121"/>
          <w:sz w:val="22"/>
          <w:szCs w:val="22"/>
        </w:rPr>
        <w:t>i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3"/>
          <w:w w:val="140"/>
          <w:sz w:val="22"/>
          <w:szCs w:val="22"/>
        </w:rPr>
        <w:t>r</w:t>
      </w:r>
      <w:r>
        <w:rPr>
          <w:color w:val="212121"/>
          <w:w w:val="84"/>
          <w:sz w:val="22"/>
          <w:szCs w:val="22"/>
        </w:rPr>
        <w:t>,</w:t>
      </w:r>
      <w:r>
        <w:rPr>
          <w:color w:val="212121"/>
          <w:spacing w:val="30"/>
          <w:w w:val="84"/>
          <w:sz w:val="22"/>
          <w:szCs w:val="22"/>
        </w:rPr>
        <w:t xml:space="preserve"> </w:t>
      </w:r>
      <w:r>
        <w:rPr>
          <w:color w:val="0A0A0A"/>
          <w:spacing w:val="6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9"/>
          <w:w w:val="122"/>
          <w:sz w:val="22"/>
          <w:szCs w:val="22"/>
        </w:rPr>
        <w:t>r</w:t>
      </w:r>
      <w:r>
        <w:rPr>
          <w:color w:val="0A0A0A"/>
          <w:spacing w:val="4"/>
          <w:w w:val="122"/>
          <w:sz w:val="22"/>
          <w:szCs w:val="22"/>
        </w:rPr>
        <w:t>e</w:t>
      </w:r>
      <w:r>
        <w:rPr>
          <w:color w:val="0A0A0A"/>
          <w:spacing w:val="6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10"/>
          <w:w w:val="118"/>
          <w:sz w:val="22"/>
          <w:szCs w:val="22"/>
        </w:rPr>
        <w:t>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9"/>
          <w:w w:val="123"/>
          <w:sz w:val="22"/>
          <w:szCs w:val="22"/>
        </w:rPr>
        <w:t>n</w:t>
      </w:r>
      <w:r>
        <w:rPr>
          <w:color w:val="0A0A0A"/>
          <w:spacing w:val="4"/>
          <w:w w:val="114"/>
          <w:sz w:val="22"/>
          <w:szCs w:val="22"/>
        </w:rPr>
        <w:t>y</w:t>
      </w:r>
      <w:r>
        <w:rPr>
          <w:color w:val="0A0A0A"/>
          <w:w w:val="124"/>
          <w:sz w:val="22"/>
          <w:szCs w:val="22"/>
        </w:rPr>
        <w:t xml:space="preserve">a </w:t>
      </w:r>
      <w:r>
        <w:rPr>
          <w:color w:val="0A0A0A"/>
          <w:spacing w:val="5"/>
          <w:w w:val="118"/>
          <w:sz w:val="22"/>
          <w:szCs w:val="22"/>
        </w:rPr>
        <w:t>h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14"/>
          <w:w w:val="118"/>
          <w:sz w:val="22"/>
          <w:szCs w:val="22"/>
        </w:rPr>
        <w:t>u</w:t>
      </w:r>
      <w:r>
        <w:rPr>
          <w:color w:val="0A0A0A"/>
          <w:w w:val="118"/>
          <w:sz w:val="22"/>
          <w:szCs w:val="22"/>
        </w:rPr>
        <w:t>s</w:t>
      </w:r>
      <w:r>
        <w:rPr>
          <w:color w:val="0A0A0A"/>
          <w:spacing w:val="59"/>
          <w:w w:val="118"/>
          <w:sz w:val="22"/>
          <w:szCs w:val="22"/>
        </w:rPr>
        <w:t xml:space="preserve"> </w:t>
      </w:r>
      <w:r>
        <w:rPr>
          <w:color w:val="0A0A0A"/>
          <w:spacing w:val="7"/>
          <w:w w:val="118"/>
          <w:sz w:val="22"/>
          <w:szCs w:val="22"/>
        </w:rPr>
        <w:t>m</w:t>
      </w:r>
      <w:r>
        <w:rPr>
          <w:color w:val="0A0A0A"/>
          <w:spacing w:val="4"/>
          <w:w w:val="118"/>
          <w:sz w:val="22"/>
          <w:szCs w:val="22"/>
        </w:rPr>
        <w:t>e</w:t>
      </w:r>
      <w:r>
        <w:rPr>
          <w:color w:val="0A0A0A"/>
          <w:w w:val="118"/>
          <w:sz w:val="22"/>
          <w:szCs w:val="22"/>
        </w:rPr>
        <w:t>mil</w:t>
      </w:r>
      <w:r>
        <w:rPr>
          <w:color w:val="0A0A0A"/>
          <w:spacing w:val="16"/>
          <w:w w:val="118"/>
          <w:sz w:val="22"/>
          <w:szCs w:val="22"/>
        </w:rPr>
        <w:t>i</w:t>
      </w:r>
      <w:r>
        <w:rPr>
          <w:color w:val="0A0A0A"/>
          <w:w w:val="118"/>
          <w:sz w:val="22"/>
          <w:szCs w:val="22"/>
        </w:rPr>
        <w:t>ki</w:t>
      </w:r>
      <w:r>
        <w:rPr>
          <w:color w:val="0A0A0A"/>
          <w:spacing w:val="-30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spacing w:val="6"/>
          <w:w w:val="118"/>
          <w:sz w:val="22"/>
          <w:szCs w:val="22"/>
        </w:rPr>
        <w:t>d</w:t>
      </w:r>
      <w:r>
        <w:rPr>
          <w:color w:val="0A0A0A"/>
          <w:spacing w:val="4"/>
          <w:w w:val="118"/>
          <w:sz w:val="22"/>
          <w:szCs w:val="22"/>
        </w:rPr>
        <w:t>e</w:t>
      </w:r>
      <w:r>
        <w:rPr>
          <w:color w:val="0A0A0A"/>
          <w:spacing w:val="6"/>
          <w:w w:val="118"/>
          <w:sz w:val="22"/>
          <w:szCs w:val="22"/>
        </w:rPr>
        <w:t>n</w:t>
      </w:r>
      <w:r>
        <w:rPr>
          <w:color w:val="0A0A0A"/>
          <w:w w:val="118"/>
          <w:sz w:val="22"/>
          <w:szCs w:val="22"/>
        </w:rPr>
        <w:t>t</w:t>
      </w:r>
      <w:r>
        <w:rPr>
          <w:color w:val="0A0A0A"/>
          <w:spacing w:val="6"/>
          <w:w w:val="118"/>
          <w:sz w:val="22"/>
          <w:szCs w:val="22"/>
        </w:rPr>
        <w:t>i</w:t>
      </w:r>
      <w:r>
        <w:rPr>
          <w:color w:val="0A0A0A"/>
          <w:spacing w:val="2"/>
          <w:w w:val="118"/>
          <w:sz w:val="22"/>
          <w:szCs w:val="22"/>
        </w:rPr>
        <w:t>t</w:t>
      </w:r>
      <w:r>
        <w:rPr>
          <w:color w:val="0A0A0A"/>
          <w:spacing w:val="5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>s</w:t>
      </w:r>
      <w:r>
        <w:rPr>
          <w:color w:val="0A0A0A"/>
          <w:spacing w:val="40"/>
          <w:w w:val="118"/>
          <w:sz w:val="22"/>
          <w:szCs w:val="22"/>
        </w:rPr>
        <w:t xml:space="preserve"> </w:t>
      </w:r>
      <w:r>
        <w:rPr>
          <w:color w:val="0A0A0A"/>
          <w:spacing w:val="3"/>
          <w:w w:val="114"/>
          <w:sz w:val="22"/>
          <w:szCs w:val="22"/>
        </w:rPr>
        <w:t>s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w w:val="114"/>
          <w:sz w:val="22"/>
          <w:szCs w:val="22"/>
        </w:rPr>
        <w:t>d</w:t>
      </w:r>
      <w:r>
        <w:rPr>
          <w:color w:val="0A0A0A"/>
          <w:spacing w:val="7"/>
          <w:w w:val="114"/>
          <w:sz w:val="22"/>
          <w:szCs w:val="22"/>
        </w:rPr>
        <w:t>i</w:t>
      </w:r>
      <w:r>
        <w:rPr>
          <w:color w:val="0A0A0A"/>
          <w:w w:val="125"/>
          <w:sz w:val="22"/>
          <w:szCs w:val="22"/>
        </w:rPr>
        <w:t>r</w:t>
      </w:r>
      <w:r>
        <w:rPr>
          <w:color w:val="0A0A0A"/>
          <w:spacing w:val="5"/>
          <w:w w:val="125"/>
          <w:sz w:val="22"/>
          <w:szCs w:val="22"/>
        </w:rPr>
        <w:t>i</w:t>
      </w:r>
      <w:r>
        <w:rPr>
          <w:color w:val="0A0A0A"/>
          <w:w w:val="67"/>
          <w:sz w:val="22"/>
          <w:szCs w:val="22"/>
        </w:rPr>
        <w:t>.</w:t>
      </w:r>
    </w:p>
    <w:p w:rsidR="0059605C" w:rsidRDefault="0059605C">
      <w:pPr>
        <w:spacing w:before="2" w:line="280" w:lineRule="exact"/>
        <w:rPr>
          <w:sz w:val="28"/>
          <w:szCs w:val="28"/>
        </w:rPr>
      </w:pPr>
    </w:p>
    <w:p w:rsidR="0059605C" w:rsidRDefault="000E6896">
      <w:pPr>
        <w:ind w:left="138" w:right="-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A0A0A"/>
          <w:spacing w:val="6"/>
          <w:w w:val="128"/>
        </w:rPr>
        <w:t>2</w:t>
      </w:r>
      <w:r>
        <w:rPr>
          <w:rFonts w:ascii="Arial" w:eastAsia="Arial" w:hAnsi="Arial" w:cs="Arial"/>
          <w:b/>
          <w:i/>
          <w:color w:val="0A0A0A"/>
          <w:w w:val="91"/>
        </w:rPr>
        <w:t>.</w:t>
      </w:r>
      <w:r>
        <w:rPr>
          <w:rFonts w:ascii="Arial" w:eastAsia="Arial" w:hAnsi="Arial" w:cs="Arial"/>
          <w:b/>
          <w:i/>
          <w:color w:val="0A0A0A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16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5"/>
          <w:w w:val="124"/>
        </w:rPr>
        <w:t>K</w:t>
      </w:r>
      <w:r>
        <w:rPr>
          <w:rFonts w:ascii="Arial" w:eastAsia="Arial" w:hAnsi="Arial" w:cs="Arial"/>
          <w:b/>
          <w:i/>
          <w:color w:val="0A0A0A"/>
          <w:spacing w:val="7"/>
          <w:w w:val="124"/>
        </w:rPr>
        <w:t>a</w:t>
      </w:r>
      <w:r>
        <w:rPr>
          <w:rFonts w:ascii="Arial" w:eastAsia="Arial" w:hAnsi="Arial" w:cs="Arial"/>
          <w:b/>
          <w:i/>
          <w:color w:val="0A0A0A"/>
          <w:spacing w:val="-6"/>
          <w:w w:val="124"/>
        </w:rPr>
        <w:t>r</w:t>
      </w:r>
      <w:r>
        <w:rPr>
          <w:rFonts w:ascii="Arial" w:eastAsia="Arial" w:hAnsi="Arial" w:cs="Arial"/>
          <w:b/>
          <w:i/>
          <w:color w:val="0A0A0A"/>
          <w:spacing w:val="9"/>
          <w:w w:val="124"/>
        </w:rPr>
        <w:t>a</w:t>
      </w:r>
      <w:r>
        <w:rPr>
          <w:rFonts w:ascii="Arial" w:eastAsia="Arial" w:hAnsi="Arial" w:cs="Arial"/>
          <w:b/>
          <w:i/>
          <w:color w:val="0A0A0A"/>
          <w:w w:val="124"/>
        </w:rPr>
        <w:t>w</w:t>
      </w:r>
      <w:r>
        <w:rPr>
          <w:rFonts w:ascii="Arial" w:eastAsia="Arial" w:hAnsi="Arial" w:cs="Arial"/>
          <w:b/>
          <w:i/>
          <w:color w:val="0A0A0A"/>
          <w:spacing w:val="14"/>
          <w:w w:val="124"/>
        </w:rPr>
        <w:t>i</w:t>
      </w:r>
      <w:r>
        <w:rPr>
          <w:rFonts w:ascii="Arial" w:eastAsia="Arial" w:hAnsi="Arial" w:cs="Arial"/>
          <w:b/>
          <w:i/>
          <w:color w:val="0A0A0A"/>
          <w:spacing w:val="5"/>
          <w:w w:val="124"/>
        </w:rPr>
        <w:t>t</w:t>
      </w:r>
      <w:r>
        <w:rPr>
          <w:rFonts w:ascii="Arial" w:eastAsia="Arial" w:hAnsi="Arial" w:cs="Arial"/>
          <w:b/>
          <w:i/>
          <w:color w:val="0A0A0A"/>
          <w:spacing w:val="7"/>
          <w:w w:val="124"/>
        </w:rPr>
        <w:t>a</w:t>
      </w:r>
      <w:r>
        <w:rPr>
          <w:rFonts w:ascii="Arial" w:eastAsia="Arial" w:hAnsi="Arial" w:cs="Arial"/>
          <w:b/>
          <w:i/>
          <w:color w:val="0A0A0A"/>
          <w:w w:val="124"/>
        </w:rPr>
        <w:t>n</w:t>
      </w:r>
      <w:r>
        <w:rPr>
          <w:rFonts w:ascii="Arial" w:eastAsia="Arial" w:hAnsi="Arial" w:cs="Arial"/>
          <w:b/>
          <w:i/>
          <w:color w:val="0A0A0A"/>
          <w:spacing w:val="68"/>
          <w:w w:val="124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-7"/>
          <w:w w:val="124"/>
        </w:rPr>
        <w:t>H</w:t>
      </w:r>
      <w:r>
        <w:rPr>
          <w:rFonts w:ascii="Arial" w:eastAsia="Arial" w:hAnsi="Arial" w:cs="Arial"/>
          <w:b/>
          <w:i/>
          <w:color w:val="0A0A0A"/>
          <w:spacing w:val="7"/>
          <w:w w:val="124"/>
        </w:rPr>
        <w:t>a</w:t>
      </w:r>
      <w:r>
        <w:rPr>
          <w:rFonts w:ascii="Arial" w:eastAsia="Arial" w:hAnsi="Arial" w:cs="Arial"/>
          <w:b/>
          <w:i/>
          <w:color w:val="0A0A0A"/>
          <w:w w:val="124"/>
        </w:rPr>
        <w:t>r</w:t>
      </w:r>
      <w:r>
        <w:rPr>
          <w:rFonts w:ascii="Arial" w:eastAsia="Arial" w:hAnsi="Arial" w:cs="Arial"/>
          <w:b/>
          <w:i/>
          <w:color w:val="0A0A0A"/>
          <w:spacing w:val="12"/>
          <w:w w:val="124"/>
        </w:rPr>
        <w:t>u</w:t>
      </w:r>
      <w:r>
        <w:rPr>
          <w:rFonts w:ascii="Arial" w:eastAsia="Arial" w:hAnsi="Arial" w:cs="Arial"/>
          <w:b/>
          <w:i/>
          <w:color w:val="0A0A0A"/>
          <w:w w:val="124"/>
        </w:rPr>
        <w:t>s</w:t>
      </w:r>
      <w:r>
        <w:rPr>
          <w:rFonts w:ascii="Arial" w:eastAsia="Arial" w:hAnsi="Arial" w:cs="Arial"/>
          <w:b/>
          <w:i/>
          <w:color w:val="0A0A0A"/>
          <w:spacing w:val="42"/>
          <w:w w:val="124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10"/>
          <w:w w:val="124"/>
        </w:rPr>
        <w:t>D</w:t>
      </w:r>
      <w:r>
        <w:rPr>
          <w:rFonts w:ascii="Arial" w:eastAsia="Arial" w:hAnsi="Arial" w:cs="Arial"/>
          <w:b/>
          <w:i/>
          <w:color w:val="0A0A0A"/>
          <w:spacing w:val="-16"/>
          <w:w w:val="124"/>
        </w:rPr>
        <w:t>a</w:t>
      </w:r>
      <w:r>
        <w:rPr>
          <w:rFonts w:ascii="Arial" w:eastAsia="Arial" w:hAnsi="Arial" w:cs="Arial"/>
          <w:b/>
          <w:i/>
          <w:color w:val="0A0A0A"/>
          <w:spacing w:val="9"/>
          <w:w w:val="124"/>
        </w:rPr>
        <w:t>pa</w:t>
      </w:r>
      <w:r>
        <w:rPr>
          <w:rFonts w:ascii="Arial" w:eastAsia="Arial" w:hAnsi="Arial" w:cs="Arial"/>
          <w:b/>
          <w:i/>
          <w:color w:val="0A0A0A"/>
          <w:w w:val="124"/>
        </w:rPr>
        <w:t>t</w:t>
      </w:r>
      <w:r>
        <w:rPr>
          <w:rFonts w:ascii="Arial" w:eastAsia="Arial" w:hAnsi="Arial" w:cs="Arial"/>
          <w:b/>
          <w:i/>
          <w:color w:val="0A0A0A"/>
          <w:spacing w:val="53"/>
          <w:w w:val="124"/>
        </w:rPr>
        <w:t xml:space="preserve"> </w:t>
      </w:r>
      <w:r>
        <w:rPr>
          <w:rFonts w:ascii="Arial" w:eastAsia="Arial" w:hAnsi="Arial" w:cs="Arial"/>
          <w:b/>
          <w:i/>
          <w:color w:val="0A0A0A"/>
          <w:w w:val="120"/>
        </w:rPr>
        <w:t>D</w:t>
      </w:r>
      <w:r>
        <w:rPr>
          <w:rFonts w:ascii="Arial" w:eastAsia="Arial" w:hAnsi="Arial" w:cs="Arial"/>
          <w:b/>
          <w:i/>
          <w:color w:val="0A0A0A"/>
          <w:spacing w:val="10"/>
          <w:w w:val="120"/>
        </w:rPr>
        <w:t>i</w:t>
      </w:r>
      <w:r>
        <w:rPr>
          <w:rFonts w:ascii="Arial" w:eastAsia="Arial" w:hAnsi="Arial" w:cs="Arial"/>
          <w:b/>
          <w:i/>
          <w:color w:val="0A0A0A"/>
          <w:spacing w:val="6"/>
          <w:w w:val="121"/>
        </w:rPr>
        <w:t>n</w:t>
      </w:r>
      <w:r>
        <w:rPr>
          <w:rFonts w:ascii="Arial" w:eastAsia="Arial" w:hAnsi="Arial" w:cs="Arial"/>
          <w:b/>
          <w:i/>
          <w:color w:val="0A0A0A"/>
          <w:spacing w:val="3"/>
          <w:w w:val="133"/>
        </w:rPr>
        <w:t>i</w:t>
      </w:r>
      <w:r>
        <w:rPr>
          <w:rFonts w:ascii="Arial" w:eastAsia="Arial" w:hAnsi="Arial" w:cs="Arial"/>
          <w:b/>
          <w:i/>
          <w:color w:val="0A0A0A"/>
          <w:spacing w:val="7"/>
          <w:w w:val="136"/>
        </w:rPr>
        <w:t>k</w:t>
      </w:r>
      <w:r>
        <w:rPr>
          <w:rFonts w:ascii="Arial" w:eastAsia="Arial" w:hAnsi="Arial" w:cs="Arial"/>
          <w:b/>
          <w:i/>
          <w:color w:val="0A0A0A"/>
          <w:w w:val="72"/>
        </w:rPr>
        <w:t>•</w:t>
      </w:r>
    </w:p>
    <w:p w:rsidR="0059605C" w:rsidRDefault="0059605C">
      <w:pPr>
        <w:spacing w:before="4" w:line="160" w:lineRule="exact"/>
        <w:rPr>
          <w:sz w:val="16"/>
          <w:szCs w:val="16"/>
        </w:rPr>
      </w:pPr>
    </w:p>
    <w:p w:rsidR="0059605C" w:rsidRDefault="000E6896">
      <w:pPr>
        <w:ind w:left="148" w:right="13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A0A0A"/>
          <w:spacing w:val="11"/>
          <w:w w:val="121"/>
        </w:rPr>
        <w:t>m</w:t>
      </w:r>
      <w:r>
        <w:rPr>
          <w:rFonts w:ascii="Arial" w:eastAsia="Arial" w:hAnsi="Arial" w:cs="Arial"/>
          <w:b/>
          <w:i/>
          <w:color w:val="0A0A0A"/>
          <w:spacing w:val="7"/>
          <w:w w:val="121"/>
        </w:rPr>
        <w:t>a</w:t>
      </w:r>
      <w:r>
        <w:rPr>
          <w:rFonts w:ascii="Arial" w:eastAsia="Arial" w:hAnsi="Arial" w:cs="Arial"/>
          <w:b/>
          <w:i/>
          <w:color w:val="0A0A0A"/>
          <w:spacing w:val="5"/>
          <w:w w:val="121"/>
        </w:rPr>
        <w:t>t</w:t>
      </w:r>
      <w:r>
        <w:rPr>
          <w:rFonts w:ascii="Arial" w:eastAsia="Arial" w:hAnsi="Arial" w:cs="Arial"/>
          <w:b/>
          <w:i/>
          <w:color w:val="0A0A0A"/>
          <w:w w:val="121"/>
        </w:rPr>
        <w:t>i</w:t>
      </w:r>
      <w:r>
        <w:rPr>
          <w:rFonts w:ascii="Arial" w:eastAsia="Arial" w:hAnsi="Arial" w:cs="Arial"/>
          <w:b/>
          <w:i/>
          <w:color w:val="0A0A0A"/>
          <w:spacing w:val="13"/>
          <w:w w:val="121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-5"/>
          <w:w w:val="124"/>
        </w:rPr>
        <w:t>M</w:t>
      </w:r>
      <w:r>
        <w:rPr>
          <w:rFonts w:ascii="Arial" w:eastAsia="Arial" w:hAnsi="Arial" w:cs="Arial"/>
          <w:b/>
          <w:i/>
          <w:color w:val="0A0A0A"/>
          <w:w w:val="172"/>
        </w:rPr>
        <w:t>a</w:t>
      </w:r>
      <w:r>
        <w:rPr>
          <w:rFonts w:ascii="Arial" w:eastAsia="Arial" w:hAnsi="Arial" w:cs="Arial"/>
          <w:b/>
          <w:i/>
          <w:color w:val="0A0A0A"/>
          <w:spacing w:val="16"/>
          <w:w w:val="172"/>
        </w:rPr>
        <w:t>s</w:t>
      </w:r>
      <w:r>
        <w:rPr>
          <w:rFonts w:ascii="Arial" w:eastAsia="Arial" w:hAnsi="Arial" w:cs="Arial"/>
          <w:b/>
          <w:i/>
          <w:color w:val="0A0A0A"/>
          <w:spacing w:val="6"/>
          <w:w w:val="128"/>
        </w:rPr>
        <w:t>a</w:t>
      </w:r>
      <w:r>
        <w:rPr>
          <w:rFonts w:ascii="Arial" w:eastAsia="Arial" w:hAnsi="Arial" w:cs="Arial"/>
          <w:b/>
          <w:i/>
          <w:color w:val="0A0A0A"/>
          <w:spacing w:val="-5"/>
          <w:w w:val="148"/>
        </w:rPr>
        <w:t>r</w:t>
      </w:r>
      <w:r>
        <w:rPr>
          <w:rFonts w:ascii="Arial" w:eastAsia="Arial" w:hAnsi="Arial" w:cs="Arial"/>
          <w:b/>
          <w:i/>
          <w:color w:val="0A0A0A"/>
          <w:spacing w:val="6"/>
          <w:w w:val="128"/>
        </w:rPr>
        <w:t>ak</w:t>
      </w:r>
      <w:r>
        <w:rPr>
          <w:rFonts w:ascii="Arial" w:eastAsia="Arial" w:hAnsi="Arial" w:cs="Arial"/>
          <w:b/>
          <w:i/>
          <w:color w:val="0A0A0A"/>
          <w:spacing w:val="7"/>
          <w:w w:val="132"/>
        </w:rPr>
        <w:t>a</w:t>
      </w:r>
      <w:r>
        <w:rPr>
          <w:rFonts w:ascii="Arial" w:eastAsia="Arial" w:hAnsi="Arial" w:cs="Arial"/>
          <w:b/>
          <w:i/>
          <w:color w:val="0A0A0A"/>
          <w:w w:val="113"/>
        </w:rPr>
        <w:t>n</w:t>
      </w:r>
      <w:r>
        <w:rPr>
          <w:rFonts w:ascii="Arial" w:eastAsia="Arial" w:hAnsi="Arial" w:cs="Arial"/>
          <w:b/>
          <w:i/>
          <w:color w:val="0A0A0A"/>
          <w:spacing w:val="23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6"/>
          <w:w w:val="117"/>
        </w:rPr>
        <w:t>L</w:t>
      </w:r>
      <w:r>
        <w:rPr>
          <w:rFonts w:ascii="Arial" w:eastAsia="Arial" w:hAnsi="Arial" w:cs="Arial"/>
          <w:b/>
          <w:i/>
          <w:color w:val="0A0A0A"/>
          <w:spacing w:val="6"/>
          <w:w w:val="113"/>
        </w:rPr>
        <w:t>u</w:t>
      </w:r>
      <w:r>
        <w:rPr>
          <w:rFonts w:ascii="Arial" w:eastAsia="Arial" w:hAnsi="Arial" w:cs="Arial"/>
          <w:b/>
          <w:i/>
          <w:color w:val="0A0A0A"/>
          <w:w w:val="116"/>
        </w:rPr>
        <w:t>as</w:t>
      </w:r>
    </w:p>
    <w:p w:rsidR="0059605C" w:rsidRDefault="0059605C">
      <w:pPr>
        <w:spacing w:before="11" w:line="240" w:lineRule="exact"/>
        <w:rPr>
          <w:sz w:val="24"/>
          <w:szCs w:val="24"/>
        </w:rPr>
      </w:pPr>
    </w:p>
    <w:p w:rsidR="0059605C" w:rsidRDefault="000E6896">
      <w:pPr>
        <w:spacing w:line="368" w:lineRule="auto"/>
        <w:ind w:left="91" w:right="4" w:firstLine="538"/>
        <w:jc w:val="right"/>
        <w:rPr>
          <w:sz w:val="22"/>
          <w:szCs w:val="22"/>
        </w:rPr>
      </w:pPr>
      <w:r>
        <w:rPr>
          <w:color w:val="0A0A0A"/>
          <w:spacing w:val="6"/>
          <w:w w:val="114"/>
          <w:sz w:val="22"/>
          <w:szCs w:val="22"/>
        </w:rPr>
        <w:t>T</w:t>
      </w:r>
      <w:r>
        <w:rPr>
          <w:color w:val="0A0A0A"/>
          <w:w w:val="114"/>
          <w:sz w:val="22"/>
          <w:szCs w:val="22"/>
        </w:rPr>
        <w:t>i</w:t>
      </w:r>
      <w:r>
        <w:rPr>
          <w:color w:val="0A0A0A"/>
          <w:spacing w:val="7"/>
          <w:w w:val="114"/>
          <w:sz w:val="22"/>
          <w:szCs w:val="22"/>
        </w:rPr>
        <w:t>n</w:t>
      </w:r>
      <w:r>
        <w:rPr>
          <w:color w:val="0A0A0A"/>
          <w:spacing w:val="5"/>
          <w:w w:val="114"/>
          <w:sz w:val="22"/>
          <w:szCs w:val="22"/>
        </w:rPr>
        <w:t>d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10"/>
          <w:w w:val="114"/>
          <w:sz w:val="22"/>
          <w:szCs w:val="22"/>
        </w:rPr>
        <w:t>k</w:t>
      </w:r>
      <w:r>
        <w:rPr>
          <w:color w:val="0A0A0A"/>
          <w:w w:val="114"/>
          <w:sz w:val="22"/>
          <w:szCs w:val="22"/>
        </w:rPr>
        <w:t xml:space="preserve">an </w:t>
      </w:r>
      <w:r>
        <w:rPr>
          <w:color w:val="0A0A0A"/>
          <w:spacing w:val="53"/>
          <w:w w:val="114"/>
          <w:sz w:val="22"/>
          <w:szCs w:val="22"/>
        </w:rPr>
        <w:t xml:space="preserve"> </w:t>
      </w:r>
      <w:r>
        <w:rPr>
          <w:color w:val="0A0A0A"/>
          <w:spacing w:val="8"/>
          <w:w w:val="114"/>
          <w:sz w:val="22"/>
          <w:szCs w:val="22"/>
        </w:rPr>
        <w:t>M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9"/>
          <w:w w:val="114"/>
          <w:sz w:val="22"/>
          <w:szCs w:val="22"/>
        </w:rPr>
        <w:t>n</w:t>
      </w:r>
      <w:r>
        <w:rPr>
          <w:color w:val="0A0A0A"/>
          <w:w w:val="114"/>
          <w:sz w:val="22"/>
          <w:szCs w:val="22"/>
        </w:rPr>
        <w:t>g</w:t>
      </w:r>
      <w:r>
        <w:rPr>
          <w:color w:val="0A0A0A"/>
          <w:spacing w:val="55"/>
          <w:w w:val="114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pacing w:val="3"/>
          <w:sz w:val="22"/>
          <w:szCs w:val="22"/>
        </w:rPr>
        <w:t>o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</w:t>
      </w:r>
      <w:r>
        <w:rPr>
          <w:color w:val="0A0A0A"/>
          <w:spacing w:val="47"/>
          <w:sz w:val="22"/>
          <w:szCs w:val="22"/>
        </w:rPr>
        <w:t xml:space="preserve"> 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3"/>
          <w:w w:val="133"/>
          <w:sz w:val="22"/>
          <w:szCs w:val="22"/>
        </w:rPr>
        <w:t>r</w:t>
      </w:r>
      <w:r>
        <w:rPr>
          <w:color w:val="0A0A0A"/>
          <w:spacing w:val="4"/>
          <w:w w:val="127"/>
          <w:sz w:val="22"/>
          <w:szCs w:val="22"/>
        </w:rPr>
        <w:t>h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w w:val="110"/>
          <w:sz w:val="22"/>
          <w:szCs w:val="22"/>
        </w:rPr>
        <w:t xml:space="preserve">p </w:t>
      </w:r>
      <w:r>
        <w:rPr>
          <w:color w:val="0A0A0A"/>
          <w:spacing w:val="5"/>
          <w:w w:val="120"/>
          <w:sz w:val="22"/>
          <w:szCs w:val="22"/>
        </w:rPr>
        <w:t>h</w:t>
      </w:r>
      <w:r>
        <w:rPr>
          <w:color w:val="0A0A0A"/>
          <w:w w:val="120"/>
          <w:sz w:val="22"/>
          <w:szCs w:val="22"/>
        </w:rPr>
        <w:t xml:space="preserve">al  </w:t>
      </w:r>
      <w:r>
        <w:rPr>
          <w:color w:val="0A0A0A"/>
          <w:spacing w:val="17"/>
          <w:w w:val="120"/>
          <w:sz w:val="22"/>
          <w:szCs w:val="22"/>
        </w:rPr>
        <w:t xml:space="preserve"> </w:t>
      </w:r>
      <w:r>
        <w:rPr>
          <w:color w:val="0A0A0A"/>
          <w:sz w:val="22"/>
          <w:szCs w:val="22"/>
        </w:rPr>
        <w:t>i</w:t>
      </w:r>
      <w:r>
        <w:rPr>
          <w:color w:val="0A0A0A"/>
          <w:spacing w:val="6"/>
          <w:sz w:val="22"/>
          <w:szCs w:val="22"/>
        </w:rPr>
        <w:t>n</w:t>
      </w:r>
      <w:r>
        <w:rPr>
          <w:color w:val="0A0A0A"/>
          <w:sz w:val="22"/>
          <w:szCs w:val="22"/>
        </w:rPr>
        <w:t xml:space="preserve">i   </w:t>
      </w:r>
      <w:r>
        <w:rPr>
          <w:color w:val="0A0A0A"/>
          <w:spacing w:val="26"/>
          <w:sz w:val="22"/>
          <w:szCs w:val="22"/>
        </w:rPr>
        <w:t xml:space="preserve"> </w:t>
      </w:r>
      <w:r>
        <w:rPr>
          <w:color w:val="0A0A0A"/>
          <w:sz w:val="22"/>
          <w:szCs w:val="22"/>
        </w:rPr>
        <w:t xml:space="preserve">di   </w:t>
      </w:r>
      <w:r>
        <w:rPr>
          <w:color w:val="0A0A0A"/>
          <w:spacing w:val="7"/>
          <w:sz w:val="22"/>
          <w:szCs w:val="22"/>
        </w:rPr>
        <w:t xml:space="preserve"> 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1"/>
          <w:w w:val="122"/>
          <w:sz w:val="22"/>
          <w:szCs w:val="22"/>
        </w:rPr>
        <w:t>n</w:t>
      </w:r>
      <w:r>
        <w:rPr>
          <w:color w:val="0A0A0A"/>
          <w:spacing w:val="4"/>
          <w:w w:val="122"/>
          <w:sz w:val="22"/>
          <w:szCs w:val="22"/>
        </w:rPr>
        <w:t>t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9"/>
          <w:w w:val="122"/>
          <w:sz w:val="22"/>
          <w:szCs w:val="22"/>
        </w:rPr>
        <w:t>r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1"/>
          <w:w w:val="122"/>
          <w:sz w:val="22"/>
          <w:szCs w:val="22"/>
        </w:rPr>
        <w:t>n</w:t>
      </w:r>
      <w:r>
        <w:rPr>
          <w:color w:val="0A0A0A"/>
          <w:spacing w:val="5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 xml:space="preserve">a  </w:t>
      </w:r>
      <w:r>
        <w:rPr>
          <w:color w:val="0A0A0A"/>
          <w:spacing w:val="10"/>
          <w:w w:val="122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5"/>
          <w:w w:val="135"/>
          <w:sz w:val="22"/>
          <w:szCs w:val="22"/>
        </w:rPr>
        <w:t>n</w:t>
      </w:r>
      <w:r>
        <w:rPr>
          <w:color w:val="0A0A0A"/>
          <w:spacing w:val="3"/>
          <w:w w:val="106"/>
          <w:sz w:val="22"/>
          <w:szCs w:val="22"/>
        </w:rPr>
        <w:t>g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n</w:t>
      </w:r>
      <w:r>
        <w:rPr>
          <w:color w:val="0A0A0A"/>
          <w:spacing w:val="3"/>
          <w:w w:val="106"/>
          <w:sz w:val="22"/>
          <w:szCs w:val="22"/>
        </w:rPr>
        <w:t>g</w:t>
      </w:r>
      <w:r>
        <w:rPr>
          <w:color w:val="0A0A0A"/>
          <w:spacing w:val="5"/>
          <w:w w:val="118"/>
          <w:sz w:val="22"/>
          <w:szCs w:val="22"/>
        </w:rPr>
        <w:t>k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 xml:space="preserve">t </w:t>
      </w:r>
      <w:r>
        <w:rPr>
          <w:color w:val="0A0A0A"/>
          <w:spacing w:val="7"/>
          <w:w w:val="121"/>
          <w:sz w:val="22"/>
          <w:szCs w:val="22"/>
        </w:rPr>
        <w:t>m</w:t>
      </w:r>
      <w:r>
        <w:rPr>
          <w:color w:val="0A0A0A"/>
          <w:spacing w:val="5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8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0"/>
          <w:w w:val="121"/>
          <w:sz w:val="22"/>
          <w:szCs w:val="22"/>
        </w:rPr>
        <w:t>h</w:t>
      </w:r>
      <w:r>
        <w:rPr>
          <w:color w:val="0A0A0A"/>
          <w:spacing w:val="2"/>
          <w:w w:val="121"/>
          <w:sz w:val="22"/>
          <w:szCs w:val="22"/>
        </w:rPr>
        <w:t>-</w:t>
      </w:r>
      <w:r>
        <w:rPr>
          <w:color w:val="0A0A0A"/>
          <w:spacing w:val="7"/>
          <w:w w:val="121"/>
          <w:sz w:val="22"/>
          <w:szCs w:val="22"/>
        </w:rPr>
        <w:t>m</w:t>
      </w:r>
      <w:r>
        <w:rPr>
          <w:color w:val="0A0A0A"/>
          <w:spacing w:val="5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8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 xml:space="preserve">ah  </w:t>
      </w:r>
      <w:r>
        <w:rPr>
          <w:color w:val="0A0A0A"/>
          <w:spacing w:val="7"/>
          <w:w w:val="121"/>
          <w:sz w:val="22"/>
          <w:szCs w:val="22"/>
        </w:rPr>
        <w:t xml:space="preserve"> 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0"/>
          <w:w w:val="121"/>
          <w:sz w:val="22"/>
          <w:szCs w:val="22"/>
        </w:rPr>
        <w:t>k</w:t>
      </w:r>
      <w:r>
        <w:rPr>
          <w:color w:val="0A0A0A"/>
          <w:spacing w:val="2"/>
          <w:w w:val="121"/>
          <w:sz w:val="22"/>
          <w:szCs w:val="22"/>
        </w:rPr>
        <w:t>t</w:t>
      </w:r>
      <w:r>
        <w:rPr>
          <w:color w:val="0A0A0A"/>
          <w:spacing w:val="6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 xml:space="preserve">al </w:t>
      </w:r>
      <w:r>
        <w:rPr>
          <w:color w:val="0A0A0A"/>
          <w:spacing w:val="54"/>
          <w:w w:val="121"/>
          <w:sz w:val="22"/>
          <w:szCs w:val="22"/>
        </w:rPr>
        <w:t xml:space="preserve"> </w:t>
      </w:r>
      <w:r>
        <w:rPr>
          <w:color w:val="0A0A0A"/>
          <w:spacing w:val="5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e  </w:t>
      </w:r>
      <w:r>
        <w:rPr>
          <w:color w:val="0A0A0A"/>
          <w:spacing w:val="50"/>
          <w:sz w:val="22"/>
          <w:szCs w:val="22"/>
        </w:rPr>
        <w:t xml:space="preserve"> 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7"/>
          <w:w w:val="117"/>
          <w:sz w:val="22"/>
          <w:szCs w:val="22"/>
        </w:rPr>
        <w:t>l</w:t>
      </w:r>
      <w:r>
        <w:rPr>
          <w:color w:val="0A0A0A"/>
          <w:w w:val="120"/>
          <w:sz w:val="22"/>
          <w:szCs w:val="22"/>
        </w:rPr>
        <w:t xml:space="preserve">am </w:t>
      </w:r>
      <w:r>
        <w:rPr>
          <w:color w:val="0A0A0A"/>
          <w:sz w:val="22"/>
          <w:szCs w:val="22"/>
        </w:rPr>
        <w:t>l</w:t>
      </w:r>
      <w:r>
        <w:rPr>
          <w:color w:val="0A0A0A"/>
          <w:spacing w:val="4"/>
          <w:sz w:val="22"/>
          <w:szCs w:val="22"/>
        </w:rPr>
        <w:t>i</w:t>
      </w:r>
      <w:r>
        <w:rPr>
          <w:color w:val="0A0A0A"/>
          <w:sz w:val="22"/>
          <w:szCs w:val="22"/>
        </w:rPr>
        <w:t xml:space="preserve">rik      </w:t>
      </w:r>
      <w:r>
        <w:rPr>
          <w:color w:val="0A0A0A"/>
          <w:spacing w:val="8"/>
          <w:sz w:val="22"/>
          <w:szCs w:val="22"/>
        </w:rPr>
        <w:t xml:space="preserve"> </w:t>
      </w:r>
      <w:r>
        <w:rPr>
          <w:color w:val="0A0A0A"/>
          <w:spacing w:val="2"/>
          <w:w w:val="118"/>
          <w:sz w:val="22"/>
          <w:szCs w:val="22"/>
        </w:rPr>
        <w:t>l</w:t>
      </w:r>
      <w:r>
        <w:rPr>
          <w:color w:val="0A0A0A"/>
          <w:spacing w:val="5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 xml:space="preserve">gu    </w:t>
      </w:r>
      <w:r>
        <w:rPr>
          <w:color w:val="0A0A0A"/>
          <w:spacing w:val="23"/>
          <w:w w:val="118"/>
          <w:sz w:val="22"/>
          <w:szCs w:val="22"/>
        </w:rPr>
        <w:t xml:space="preserve"> </w:t>
      </w:r>
      <w:r>
        <w:rPr>
          <w:color w:val="0A0A0A"/>
          <w:spacing w:val="4"/>
          <w:w w:val="118"/>
          <w:sz w:val="22"/>
          <w:szCs w:val="22"/>
        </w:rPr>
        <w:t>sert</w:t>
      </w:r>
      <w:r>
        <w:rPr>
          <w:color w:val="0A0A0A"/>
          <w:w w:val="118"/>
          <w:sz w:val="22"/>
          <w:szCs w:val="22"/>
        </w:rPr>
        <w:t xml:space="preserve">a    </w:t>
      </w:r>
      <w:r>
        <w:rPr>
          <w:color w:val="0A0A0A"/>
          <w:spacing w:val="30"/>
          <w:w w:val="118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6"/>
          <w:w w:val="120"/>
          <w:sz w:val="22"/>
          <w:szCs w:val="22"/>
        </w:rPr>
        <w:t>m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>f</w:t>
      </w:r>
      <w:r>
        <w:rPr>
          <w:color w:val="0A0A0A"/>
          <w:spacing w:val="7"/>
          <w:w w:val="117"/>
          <w:sz w:val="22"/>
          <w:szCs w:val="22"/>
        </w:rPr>
        <w:t>a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w w:val="125"/>
          <w:sz w:val="22"/>
          <w:szCs w:val="22"/>
        </w:rPr>
        <w:t>t</w:t>
      </w:r>
      <w:r>
        <w:rPr>
          <w:color w:val="0A0A0A"/>
          <w:spacing w:val="7"/>
          <w:w w:val="125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4"/>
          <w:w w:val="127"/>
          <w:sz w:val="22"/>
          <w:szCs w:val="22"/>
        </w:rPr>
        <w:t>u</w:t>
      </w:r>
      <w:r>
        <w:rPr>
          <w:color w:val="0A0A0A"/>
          <w:spacing w:val="4"/>
          <w:w w:val="140"/>
          <w:sz w:val="22"/>
          <w:szCs w:val="22"/>
        </w:rPr>
        <w:t>n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spacing w:val="3"/>
          <w:w w:val="140"/>
          <w:sz w:val="22"/>
          <w:szCs w:val="22"/>
        </w:rPr>
        <w:t>r</w:t>
      </w:r>
      <w:r>
        <w:rPr>
          <w:color w:val="0A0A0A"/>
          <w:spacing w:val="2"/>
          <w:w w:val="102"/>
          <w:sz w:val="22"/>
          <w:szCs w:val="22"/>
        </w:rPr>
        <w:t>-</w:t>
      </w:r>
      <w:r>
        <w:rPr>
          <w:color w:val="0A0A0A"/>
          <w:spacing w:val="5"/>
          <w:w w:val="135"/>
          <w:sz w:val="22"/>
          <w:szCs w:val="22"/>
        </w:rPr>
        <w:t>u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127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     </w:t>
      </w:r>
      <w:r>
        <w:rPr>
          <w:color w:val="0A0A0A"/>
          <w:spacing w:val="23"/>
          <w:sz w:val="22"/>
          <w:szCs w:val="22"/>
        </w:rPr>
        <w:t xml:space="preserve"> </w:t>
      </w:r>
      <w:r>
        <w:rPr>
          <w:color w:val="0A0A0A"/>
          <w:spacing w:val="8"/>
          <w:w w:val="119"/>
          <w:sz w:val="22"/>
          <w:szCs w:val="22"/>
        </w:rPr>
        <w:t>m</w:t>
      </w:r>
      <w:r>
        <w:rPr>
          <w:color w:val="0A0A0A"/>
          <w:spacing w:val="6"/>
          <w:w w:val="119"/>
          <w:sz w:val="22"/>
          <w:szCs w:val="22"/>
        </w:rPr>
        <w:t>u</w:t>
      </w:r>
      <w:r>
        <w:rPr>
          <w:color w:val="0A0A0A"/>
          <w:spacing w:val="4"/>
          <w:w w:val="119"/>
          <w:sz w:val="22"/>
          <w:szCs w:val="22"/>
        </w:rPr>
        <w:t>s</w:t>
      </w:r>
      <w:r>
        <w:rPr>
          <w:color w:val="0A0A0A"/>
          <w:spacing w:val="2"/>
          <w:w w:val="119"/>
          <w:sz w:val="22"/>
          <w:szCs w:val="22"/>
        </w:rPr>
        <w:t>i</w:t>
      </w:r>
      <w:r>
        <w:rPr>
          <w:color w:val="0A0A0A"/>
          <w:spacing w:val="5"/>
          <w:w w:val="119"/>
          <w:sz w:val="22"/>
          <w:szCs w:val="22"/>
        </w:rPr>
        <w:t>k</w:t>
      </w:r>
      <w:r>
        <w:rPr>
          <w:color w:val="0A0A0A"/>
          <w:w w:val="119"/>
          <w:sz w:val="22"/>
          <w:szCs w:val="22"/>
        </w:rPr>
        <w:t xml:space="preserve">al    </w:t>
      </w:r>
      <w:r>
        <w:rPr>
          <w:color w:val="0A0A0A"/>
          <w:spacing w:val="29"/>
          <w:w w:val="119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7"/>
          <w:w w:val="125"/>
          <w:sz w:val="22"/>
          <w:szCs w:val="22"/>
        </w:rPr>
        <w:t>r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w w:val="106"/>
          <w:sz w:val="22"/>
          <w:szCs w:val="22"/>
        </w:rPr>
        <w:t>w</w:t>
      </w:r>
      <w:r>
        <w:rPr>
          <w:color w:val="0A0A0A"/>
          <w:spacing w:val="7"/>
          <w:w w:val="106"/>
          <w:sz w:val="22"/>
          <w:szCs w:val="22"/>
        </w:rPr>
        <w:t>i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2"/>
          <w:w w:val="121"/>
          <w:sz w:val="22"/>
          <w:szCs w:val="22"/>
        </w:rPr>
        <w:t>t</w:t>
      </w:r>
      <w:r>
        <w:rPr>
          <w:color w:val="0A0A0A"/>
          <w:spacing w:val="4"/>
          <w:w w:val="121"/>
          <w:sz w:val="22"/>
          <w:szCs w:val="22"/>
        </w:rPr>
        <w:t>r</w:t>
      </w:r>
      <w:r>
        <w:rPr>
          <w:color w:val="0A0A0A"/>
          <w:spacing w:val="5"/>
          <w:w w:val="121"/>
          <w:sz w:val="22"/>
          <w:szCs w:val="22"/>
        </w:rPr>
        <w:t>a</w:t>
      </w:r>
      <w:r>
        <w:rPr>
          <w:color w:val="0A0A0A"/>
          <w:spacing w:val="6"/>
          <w:w w:val="121"/>
          <w:sz w:val="22"/>
          <w:szCs w:val="22"/>
        </w:rPr>
        <w:t>d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i</w:t>
      </w:r>
      <w:r>
        <w:rPr>
          <w:color w:val="0A0A0A"/>
          <w:spacing w:val="38"/>
          <w:w w:val="121"/>
          <w:sz w:val="22"/>
          <w:szCs w:val="22"/>
        </w:rPr>
        <w:t xml:space="preserve"> </w:t>
      </w:r>
      <w:r>
        <w:rPr>
          <w:color w:val="0A0A0A"/>
          <w:spacing w:val="5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38"/>
          <w:w w:val="121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no</w:t>
      </w:r>
      <w:r>
        <w:rPr>
          <w:color w:val="0A0A0A"/>
          <w:sz w:val="22"/>
          <w:szCs w:val="22"/>
        </w:rPr>
        <w:t xml:space="preserve">n  </w:t>
      </w:r>
      <w:r>
        <w:rPr>
          <w:color w:val="0A0A0A"/>
          <w:spacing w:val="2"/>
          <w:sz w:val="22"/>
          <w:szCs w:val="22"/>
        </w:rPr>
        <w:t xml:space="preserve"> </w:t>
      </w:r>
      <w:r>
        <w:rPr>
          <w:color w:val="0A0A0A"/>
          <w:w w:val="128"/>
          <w:sz w:val="22"/>
          <w:szCs w:val="22"/>
        </w:rPr>
        <w:t>t</w:t>
      </w:r>
      <w:r>
        <w:rPr>
          <w:color w:val="0A0A0A"/>
          <w:spacing w:val="6"/>
          <w:w w:val="128"/>
          <w:sz w:val="22"/>
          <w:szCs w:val="22"/>
        </w:rPr>
        <w:t>r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spacing w:val="2"/>
          <w:w w:val="115"/>
          <w:sz w:val="22"/>
          <w:szCs w:val="22"/>
        </w:rPr>
        <w:t>i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w w:val="99"/>
          <w:sz w:val="22"/>
          <w:szCs w:val="22"/>
        </w:rPr>
        <w:t>i</w:t>
      </w:r>
      <w:r>
        <w:rPr>
          <w:color w:val="0A0A0A"/>
          <w:sz w:val="22"/>
          <w:szCs w:val="22"/>
        </w:rPr>
        <w:t xml:space="preserve"> </w:t>
      </w:r>
      <w:r>
        <w:rPr>
          <w:color w:val="0A0A0A"/>
          <w:spacing w:val="7"/>
          <w:sz w:val="22"/>
          <w:szCs w:val="22"/>
        </w:rPr>
        <w:t xml:space="preserve"> </w:t>
      </w:r>
      <w:r>
        <w:rPr>
          <w:color w:val="0A0A0A"/>
          <w:spacing w:val="2"/>
          <w:w w:val="63"/>
          <w:sz w:val="22"/>
          <w:szCs w:val="22"/>
        </w:rPr>
        <w:t>(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5"/>
          <w:w w:val="135"/>
          <w:sz w:val="22"/>
          <w:szCs w:val="22"/>
        </w:rPr>
        <w:t>u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spacing w:val="2"/>
          <w:w w:val="107"/>
          <w:sz w:val="22"/>
          <w:szCs w:val="22"/>
        </w:rPr>
        <w:t>i</w:t>
      </w:r>
      <w:r>
        <w:rPr>
          <w:color w:val="0A0A0A"/>
          <w:w w:val="123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 </w:t>
      </w:r>
      <w:r>
        <w:rPr>
          <w:color w:val="0A0A0A"/>
          <w:spacing w:val="-10"/>
          <w:sz w:val="22"/>
          <w:szCs w:val="22"/>
        </w:rPr>
        <w:t xml:space="preserve"> </w:t>
      </w:r>
      <w:r>
        <w:rPr>
          <w:color w:val="0A0A0A"/>
          <w:spacing w:val="4"/>
          <w:w w:val="114"/>
          <w:sz w:val="22"/>
          <w:szCs w:val="22"/>
        </w:rPr>
        <w:t>b</w:t>
      </w:r>
      <w:r>
        <w:rPr>
          <w:color w:val="0A0A0A"/>
          <w:w w:val="131"/>
          <w:sz w:val="22"/>
          <w:szCs w:val="22"/>
        </w:rPr>
        <w:t>a</w:t>
      </w:r>
      <w:r>
        <w:rPr>
          <w:color w:val="0A0A0A"/>
          <w:spacing w:val="7"/>
          <w:w w:val="131"/>
          <w:sz w:val="22"/>
          <w:szCs w:val="22"/>
        </w:rPr>
        <w:t>r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57"/>
          <w:sz w:val="22"/>
          <w:szCs w:val="22"/>
        </w:rPr>
        <w:t xml:space="preserve">) </w:t>
      </w:r>
      <w:r>
        <w:rPr>
          <w:color w:val="0A0A0A"/>
          <w:spacing w:val="5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e   </w:t>
      </w:r>
      <w:r>
        <w:rPr>
          <w:color w:val="0A0A0A"/>
          <w:spacing w:val="34"/>
          <w:sz w:val="22"/>
          <w:szCs w:val="22"/>
        </w:rPr>
        <w:t xml:space="preserve"> </w:t>
      </w:r>
      <w:r>
        <w:rPr>
          <w:color w:val="0A0A0A"/>
          <w:spacing w:val="5"/>
          <w:w w:val="116"/>
          <w:sz w:val="22"/>
          <w:szCs w:val="22"/>
        </w:rPr>
        <w:t>d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8"/>
          <w:w w:val="116"/>
          <w:sz w:val="22"/>
          <w:szCs w:val="22"/>
        </w:rPr>
        <w:t>l</w:t>
      </w:r>
      <w:r>
        <w:rPr>
          <w:color w:val="0A0A0A"/>
          <w:w w:val="116"/>
          <w:sz w:val="22"/>
          <w:szCs w:val="22"/>
        </w:rPr>
        <w:t xml:space="preserve">am  </w:t>
      </w:r>
      <w:r>
        <w:rPr>
          <w:color w:val="0A0A0A"/>
          <w:spacing w:val="42"/>
          <w:w w:val="116"/>
          <w:sz w:val="22"/>
          <w:szCs w:val="22"/>
        </w:rPr>
        <w:t xml:space="preserve"> </w:t>
      </w:r>
      <w:r>
        <w:rPr>
          <w:color w:val="0A0A0A"/>
          <w:spacing w:val="5"/>
          <w:w w:val="116"/>
          <w:sz w:val="22"/>
          <w:szCs w:val="22"/>
        </w:rPr>
        <w:t>k</w:t>
      </w:r>
      <w:r>
        <w:rPr>
          <w:color w:val="0A0A0A"/>
          <w:w w:val="116"/>
          <w:sz w:val="22"/>
          <w:szCs w:val="22"/>
        </w:rPr>
        <w:t>ar</w:t>
      </w:r>
      <w:r>
        <w:rPr>
          <w:color w:val="0A0A0A"/>
          <w:spacing w:val="14"/>
          <w:w w:val="116"/>
          <w:sz w:val="22"/>
          <w:szCs w:val="22"/>
        </w:rPr>
        <w:t>y</w:t>
      </w:r>
      <w:r>
        <w:rPr>
          <w:color w:val="0A0A0A"/>
          <w:spacing w:val="5"/>
          <w:w w:val="116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-</w:t>
      </w:r>
      <w:r>
        <w:rPr>
          <w:color w:val="0A0A0A"/>
          <w:spacing w:val="6"/>
          <w:w w:val="116"/>
          <w:sz w:val="22"/>
          <w:szCs w:val="22"/>
        </w:rPr>
        <w:t>k</w:t>
      </w:r>
      <w:r>
        <w:rPr>
          <w:color w:val="0A0A0A"/>
          <w:w w:val="116"/>
          <w:sz w:val="22"/>
          <w:szCs w:val="22"/>
        </w:rPr>
        <w:t>ar</w:t>
      </w:r>
      <w:r>
        <w:rPr>
          <w:color w:val="0A0A0A"/>
          <w:spacing w:val="12"/>
          <w:w w:val="116"/>
          <w:sz w:val="22"/>
          <w:szCs w:val="22"/>
        </w:rPr>
        <w:t>y</w:t>
      </w:r>
      <w:r>
        <w:rPr>
          <w:color w:val="0A0A0A"/>
          <w:w w:val="116"/>
          <w:sz w:val="22"/>
          <w:szCs w:val="22"/>
        </w:rPr>
        <w:t xml:space="preserve">a  </w:t>
      </w:r>
      <w:r>
        <w:rPr>
          <w:color w:val="0A0A0A"/>
          <w:spacing w:val="56"/>
          <w:w w:val="116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vo</w:t>
      </w:r>
      <w:r>
        <w:rPr>
          <w:color w:val="0A0A0A"/>
          <w:spacing w:val="5"/>
          <w:w w:val="116"/>
          <w:sz w:val="22"/>
          <w:szCs w:val="22"/>
        </w:rPr>
        <w:t>k</w:t>
      </w:r>
      <w:r>
        <w:rPr>
          <w:color w:val="0A0A0A"/>
          <w:w w:val="116"/>
          <w:sz w:val="22"/>
          <w:szCs w:val="22"/>
        </w:rPr>
        <w:t xml:space="preserve">al  </w:t>
      </w:r>
      <w:r>
        <w:rPr>
          <w:color w:val="0A0A0A"/>
          <w:spacing w:val="17"/>
          <w:w w:val="116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"/>
          <w:w w:val="99"/>
          <w:sz w:val="22"/>
          <w:szCs w:val="22"/>
        </w:rPr>
        <w:t>i</w:t>
      </w:r>
      <w:r>
        <w:rPr>
          <w:color w:val="0A0A0A"/>
          <w:spacing w:val="5"/>
          <w:w w:val="135"/>
          <w:sz w:val="22"/>
          <w:szCs w:val="22"/>
        </w:rPr>
        <w:t>n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127"/>
          <w:sz w:val="22"/>
          <w:szCs w:val="22"/>
        </w:rPr>
        <w:t>r</w:t>
      </w:r>
      <w:r>
        <w:rPr>
          <w:color w:val="0A0A0A"/>
          <w:spacing w:val="7"/>
          <w:w w:val="127"/>
          <w:sz w:val="22"/>
          <w:szCs w:val="22"/>
        </w:rPr>
        <w:t>u</w:t>
      </w:r>
      <w:r>
        <w:rPr>
          <w:color w:val="0A0A0A"/>
          <w:spacing w:val="6"/>
          <w:w w:val="123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7"/>
          <w:w w:val="120"/>
          <w:sz w:val="22"/>
          <w:szCs w:val="22"/>
        </w:rPr>
        <w:t>l</w:t>
      </w:r>
      <w:r>
        <w:rPr>
          <w:color w:val="0A0A0A"/>
          <w:w w:val="67"/>
          <w:sz w:val="22"/>
          <w:szCs w:val="22"/>
        </w:rPr>
        <w:t>.</w:t>
      </w:r>
      <w:r>
        <w:rPr>
          <w:color w:val="0A0A0A"/>
          <w:sz w:val="22"/>
          <w:szCs w:val="22"/>
        </w:rPr>
        <w:t xml:space="preserve">  </w:t>
      </w:r>
      <w:r>
        <w:rPr>
          <w:color w:val="0A0A0A"/>
          <w:spacing w:val="-5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D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8"/>
          <w:w w:val="114"/>
          <w:sz w:val="22"/>
          <w:szCs w:val="22"/>
        </w:rPr>
        <w:t>l</w:t>
      </w:r>
      <w:r>
        <w:rPr>
          <w:color w:val="0A0A0A"/>
          <w:w w:val="114"/>
          <w:sz w:val="22"/>
          <w:szCs w:val="22"/>
        </w:rPr>
        <w:t xml:space="preserve">am </w:t>
      </w:r>
      <w:r>
        <w:rPr>
          <w:color w:val="0A0A0A"/>
          <w:spacing w:val="23"/>
          <w:w w:val="114"/>
          <w:sz w:val="22"/>
          <w:szCs w:val="22"/>
        </w:rPr>
        <w:t xml:space="preserve"> </w:t>
      </w:r>
      <w:r>
        <w:rPr>
          <w:color w:val="0A0A0A"/>
          <w:spacing w:val="2"/>
          <w:w w:val="114"/>
          <w:sz w:val="22"/>
          <w:szCs w:val="22"/>
        </w:rPr>
        <w:t>li</w:t>
      </w:r>
      <w:r>
        <w:rPr>
          <w:color w:val="0A0A0A"/>
          <w:spacing w:val="3"/>
          <w:w w:val="114"/>
          <w:sz w:val="22"/>
          <w:szCs w:val="22"/>
        </w:rPr>
        <w:t>r</w:t>
      </w:r>
      <w:r>
        <w:rPr>
          <w:color w:val="0A0A0A"/>
          <w:spacing w:val="2"/>
          <w:w w:val="114"/>
          <w:sz w:val="22"/>
          <w:szCs w:val="22"/>
        </w:rPr>
        <w:t>i</w:t>
      </w:r>
      <w:r>
        <w:rPr>
          <w:color w:val="0A0A0A"/>
          <w:w w:val="114"/>
          <w:sz w:val="22"/>
          <w:szCs w:val="22"/>
        </w:rPr>
        <w:t xml:space="preserve">k </w:t>
      </w:r>
      <w:r>
        <w:rPr>
          <w:color w:val="0A0A0A"/>
          <w:spacing w:val="9"/>
          <w:w w:val="114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2"/>
          <w:w w:val="115"/>
          <w:sz w:val="22"/>
          <w:szCs w:val="22"/>
        </w:rPr>
        <w:t>i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w w:val="115"/>
          <w:sz w:val="22"/>
          <w:szCs w:val="22"/>
        </w:rPr>
        <w:t>a</w:t>
      </w:r>
      <w:r>
        <w:rPr>
          <w:color w:val="0A0A0A"/>
          <w:spacing w:val="5"/>
          <w:w w:val="115"/>
          <w:sz w:val="22"/>
          <w:szCs w:val="22"/>
        </w:rPr>
        <w:t>l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212121"/>
          <w:spacing w:val="3"/>
          <w:w w:val="106"/>
          <w:sz w:val="22"/>
          <w:szCs w:val="22"/>
        </w:rPr>
        <w:t>y</w:t>
      </w:r>
      <w:r>
        <w:rPr>
          <w:color w:val="0A0A0A"/>
          <w:spacing w:val="4"/>
          <w:w w:val="139"/>
          <w:sz w:val="22"/>
          <w:szCs w:val="22"/>
        </w:rPr>
        <w:t>a</w:t>
      </w:r>
      <w:r>
        <w:rPr>
          <w:color w:val="0A0A0A"/>
          <w:w w:val="61"/>
          <w:sz w:val="22"/>
          <w:szCs w:val="22"/>
        </w:rPr>
        <w:t xml:space="preserve">: </w:t>
      </w:r>
      <w:r>
        <w:rPr>
          <w:color w:val="0A0A0A"/>
          <w:spacing w:val="7"/>
          <w:w w:val="111"/>
          <w:sz w:val="22"/>
          <w:szCs w:val="22"/>
        </w:rPr>
        <w:t>M</w:t>
      </w:r>
      <w:r>
        <w:rPr>
          <w:color w:val="0A0A0A"/>
          <w:w w:val="111"/>
          <w:sz w:val="22"/>
          <w:szCs w:val="22"/>
        </w:rPr>
        <w:t>a</w:t>
      </w:r>
      <w:r>
        <w:rPr>
          <w:color w:val="0A0A0A"/>
          <w:spacing w:val="10"/>
          <w:w w:val="111"/>
          <w:sz w:val="22"/>
          <w:szCs w:val="22"/>
        </w:rPr>
        <w:t>n</w:t>
      </w:r>
      <w:r>
        <w:rPr>
          <w:color w:val="0A0A0A"/>
          <w:w w:val="111"/>
          <w:sz w:val="22"/>
          <w:szCs w:val="22"/>
        </w:rPr>
        <w:t xml:space="preserve">g   </w:t>
      </w:r>
      <w:r>
        <w:rPr>
          <w:color w:val="0A0A0A"/>
          <w:spacing w:val="44"/>
          <w:w w:val="111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pacing w:val="3"/>
          <w:sz w:val="22"/>
          <w:szCs w:val="22"/>
        </w:rPr>
        <w:t>o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   </w:t>
      </w:r>
      <w:r>
        <w:rPr>
          <w:color w:val="0A0A0A"/>
          <w:spacing w:val="45"/>
          <w:sz w:val="22"/>
          <w:szCs w:val="22"/>
        </w:rPr>
        <w:t xml:space="preserve"> </w:t>
      </w:r>
      <w:r>
        <w:rPr>
          <w:color w:val="0A0A0A"/>
          <w:spacing w:val="3"/>
          <w:w w:val="115"/>
          <w:sz w:val="22"/>
          <w:szCs w:val="22"/>
        </w:rPr>
        <w:t>se</w:t>
      </w:r>
      <w:r>
        <w:rPr>
          <w:color w:val="0A0A0A"/>
          <w:spacing w:val="2"/>
          <w:w w:val="115"/>
          <w:sz w:val="22"/>
          <w:szCs w:val="22"/>
        </w:rPr>
        <w:t>l</w:t>
      </w:r>
      <w:r>
        <w:rPr>
          <w:color w:val="0A0A0A"/>
          <w:w w:val="115"/>
          <w:sz w:val="22"/>
          <w:szCs w:val="22"/>
        </w:rPr>
        <w:t>a</w:t>
      </w:r>
      <w:r>
        <w:rPr>
          <w:color w:val="0A0A0A"/>
          <w:spacing w:val="8"/>
          <w:w w:val="115"/>
          <w:sz w:val="22"/>
          <w:szCs w:val="22"/>
        </w:rPr>
        <w:t>l</w:t>
      </w:r>
      <w:r>
        <w:rPr>
          <w:color w:val="0A0A0A"/>
          <w:w w:val="115"/>
          <w:sz w:val="22"/>
          <w:szCs w:val="22"/>
        </w:rPr>
        <w:t xml:space="preserve">u   </w:t>
      </w:r>
      <w:r>
        <w:rPr>
          <w:color w:val="0A0A0A"/>
          <w:spacing w:val="43"/>
          <w:w w:val="115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4"/>
          <w:w w:val="110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>ak</w:t>
      </w:r>
      <w:r>
        <w:rPr>
          <w:color w:val="0A0A0A"/>
          <w:spacing w:val="11"/>
          <w:w w:val="121"/>
          <w:sz w:val="22"/>
          <w:szCs w:val="22"/>
        </w:rPr>
        <w:t>t</w:t>
      </w:r>
      <w:r>
        <w:rPr>
          <w:color w:val="0A0A0A"/>
          <w:spacing w:val="5"/>
          <w:w w:val="135"/>
          <w:sz w:val="22"/>
          <w:szCs w:val="22"/>
        </w:rPr>
        <w:t>u</w:t>
      </w:r>
      <w:r>
        <w:rPr>
          <w:color w:val="0A0A0A"/>
          <w:w w:val="117"/>
          <w:sz w:val="22"/>
          <w:szCs w:val="22"/>
        </w:rPr>
        <w:t>al</w:t>
      </w:r>
      <w:r>
        <w:rPr>
          <w:color w:val="0A0A0A"/>
          <w:spacing w:val="7"/>
          <w:w w:val="117"/>
          <w:sz w:val="22"/>
          <w:szCs w:val="22"/>
        </w:rPr>
        <w:t>i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4"/>
          <w:w w:val="122"/>
          <w:sz w:val="22"/>
          <w:szCs w:val="22"/>
        </w:rPr>
        <w:t>s</w:t>
      </w:r>
      <w:r>
        <w:rPr>
          <w:color w:val="0A0A0A"/>
          <w:spacing w:val="5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>i</w:t>
      </w:r>
      <w:r>
        <w:rPr>
          <w:color w:val="0A0A0A"/>
          <w:spacing w:val="7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22"/>
          <w:w w:val="122"/>
          <w:sz w:val="22"/>
          <w:szCs w:val="22"/>
        </w:rPr>
        <w:t xml:space="preserve"> 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2"/>
          <w:w w:val="99"/>
          <w:sz w:val="22"/>
          <w:szCs w:val="22"/>
        </w:rPr>
        <w:t>l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130"/>
          <w:sz w:val="22"/>
          <w:szCs w:val="22"/>
        </w:rPr>
        <w:t>r</w:t>
      </w:r>
      <w:r>
        <w:rPr>
          <w:color w:val="0A0A0A"/>
          <w:spacing w:val="7"/>
          <w:w w:val="130"/>
          <w:sz w:val="22"/>
          <w:szCs w:val="22"/>
        </w:rPr>
        <w:t>u</w:t>
      </w:r>
      <w:r>
        <w:rPr>
          <w:color w:val="0A0A0A"/>
          <w:w w:val="127"/>
          <w:sz w:val="22"/>
          <w:szCs w:val="22"/>
        </w:rPr>
        <w:t>h</w:t>
      </w:r>
      <w:r>
        <w:rPr>
          <w:color w:val="0A0A0A"/>
          <w:sz w:val="22"/>
          <w:szCs w:val="22"/>
        </w:rPr>
        <w:t xml:space="preserve">   </w:t>
      </w:r>
      <w:r>
        <w:rPr>
          <w:color w:val="0A0A0A"/>
          <w:spacing w:val="-5"/>
          <w:sz w:val="22"/>
          <w:szCs w:val="22"/>
        </w:rPr>
        <w:t xml:space="preserve"> </w:t>
      </w:r>
      <w:r>
        <w:rPr>
          <w:color w:val="0A0A0A"/>
          <w:spacing w:val="5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s</w:t>
      </w:r>
      <w:r>
        <w:rPr>
          <w:color w:val="0A0A0A"/>
          <w:spacing w:val="6"/>
          <w:w w:val="120"/>
          <w:sz w:val="22"/>
          <w:szCs w:val="22"/>
        </w:rPr>
        <w:t>p</w:t>
      </w:r>
      <w:r>
        <w:rPr>
          <w:color w:val="0A0A0A"/>
          <w:spacing w:val="4"/>
          <w:w w:val="120"/>
          <w:sz w:val="22"/>
          <w:szCs w:val="22"/>
        </w:rPr>
        <w:t>e</w:t>
      </w:r>
      <w:r>
        <w:rPr>
          <w:color w:val="0A0A0A"/>
          <w:w w:val="120"/>
          <w:sz w:val="22"/>
          <w:szCs w:val="22"/>
        </w:rPr>
        <w:t xml:space="preserve">k </w:t>
      </w:r>
      <w:r>
        <w:rPr>
          <w:color w:val="0A0A0A"/>
          <w:spacing w:val="61"/>
          <w:w w:val="120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spacing w:val="3"/>
          <w:w w:val="105"/>
          <w:sz w:val="22"/>
          <w:szCs w:val="22"/>
        </w:rPr>
        <w:t>e</w:t>
      </w:r>
      <w:r>
        <w:rPr>
          <w:color w:val="0A0A0A"/>
          <w:w w:val="123"/>
          <w:sz w:val="22"/>
          <w:szCs w:val="22"/>
        </w:rPr>
        <w:t>h</w:t>
      </w:r>
      <w:r>
        <w:rPr>
          <w:color w:val="0A0A0A"/>
          <w:spacing w:val="6"/>
          <w:w w:val="123"/>
          <w:sz w:val="22"/>
          <w:szCs w:val="22"/>
        </w:rPr>
        <w:t>i</w:t>
      </w:r>
      <w:r>
        <w:rPr>
          <w:color w:val="0A0A0A"/>
          <w:spacing w:val="5"/>
          <w:w w:val="118"/>
          <w:sz w:val="22"/>
          <w:szCs w:val="22"/>
        </w:rPr>
        <w:t>d</w:t>
      </w:r>
      <w:r>
        <w:rPr>
          <w:color w:val="0A0A0A"/>
          <w:spacing w:val="4"/>
          <w:w w:val="127"/>
          <w:sz w:val="22"/>
          <w:szCs w:val="22"/>
        </w:rPr>
        <w:t>up</w:t>
      </w:r>
      <w:r>
        <w:rPr>
          <w:color w:val="0A0A0A"/>
          <w:w w:val="123"/>
          <w:sz w:val="22"/>
          <w:szCs w:val="22"/>
        </w:rPr>
        <w:t>an</w:t>
      </w:r>
    </w:p>
    <w:p w:rsidR="0059605C" w:rsidRDefault="000E6896">
      <w:pPr>
        <w:ind w:left="158" w:right="-33"/>
        <w:jc w:val="both"/>
        <w:rPr>
          <w:sz w:val="22"/>
          <w:szCs w:val="22"/>
        </w:rPr>
      </w:pPr>
      <w:r>
        <w:rPr>
          <w:color w:val="0A0A0A"/>
          <w:spacing w:val="3"/>
          <w:w w:val="115"/>
          <w:sz w:val="22"/>
          <w:szCs w:val="22"/>
        </w:rPr>
        <w:t>s</w:t>
      </w:r>
      <w:r>
        <w:rPr>
          <w:color w:val="0A0A0A"/>
          <w:spacing w:val="5"/>
          <w:w w:val="115"/>
          <w:sz w:val="22"/>
          <w:szCs w:val="22"/>
        </w:rPr>
        <w:t>o</w:t>
      </w:r>
      <w:r>
        <w:rPr>
          <w:color w:val="0A0A0A"/>
          <w:spacing w:val="3"/>
          <w:w w:val="115"/>
          <w:sz w:val="22"/>
          <w:szCs w:val="22"/>
        </w:rPr>
        <w:t>s</w:t>
      </w:r>
      <w:r>
        <w:rPr>
          <w:color w:val="0A0A0A"/>
          <w:spacing w:val="2"/>
          <w:w w:val="115"/>
          <w:sz w:val="22"/>
          <w:szCs w:val="22"/>
        </w:rPr>
        <w:t>i</w:t>
      </w:r>
      <w:r>
        <w:rPr>
          <w:color w:val="0A0A0A"/>
          <w:w w:val="115"/>
          <w:sz w:val="22"/>
          <w:szCs w:val="22"/>
        </w:rPr>
        <w:t>al</w:t>
      </w:r>
      <w:r>
        <w:rPr>
          <w:color w:val="0A0A0A"/>
          <w:spacing w:val="62"/>
          <w:w w:val="115"/>
          <w:sz w:val="22"/>
          <w:szCs w:val="22"/>
        </w:rPr>
        <w:t xml:space="preserve"> </w:t>
      </w:r>
      <w:r>
        <w:rPr>
          <w:color w:val="0A0A0A"/>
          <w:spacing w:val="5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e </w:t>
      </w:r>
      <w:r>
        <w:rPr>
          <w:color w:val="0A0A0A"/>
          <w:spacing w:val="43"/>
          <w:sz w:val="22"/>
          <w:szCs w:val="22"/>
        </w:rPr>
        <w:t xml:space="preserve"> </w:t>
      </w:r>
      <w:r>
        <w:rPr>
          <w:color w:val="0A0A0A"/>
          <w:spacing w:val="5"/>
          <w:w w:val="116"/>
          <w:sz w:val="22"/>
          <w:szCs w:val="22"/>
        </w:rPr>
        <w:t>d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8"/>
          <w:w w:val="116"/>
          <w:sz w:val="22"/>
          <w:szCs w:val="22"/>
        </w:rPr>
        <w:t>l</w:t>
      </w:r>
      <w:r>
        <w:rPr>
          <w:color w:val="0A0A0A"/>
          <w:w w:val="116"/>
          <w:sz w:val="22"/>
          <w:szCs w:val="22"/>
        </w:rPr>
        <w:t xml:space="preserve">am </w:t>
      </w:r>
      <w:r>
        <w:rPr>
          <w:color w:val="0A0A0A"/>
          <w:spacing w:val="5"/>
          <w:w w:val="116"/>
          <w:sz w:val="22"/>
          <w:szCs w:val="22"/>
        </w:rPr>
        <w:t xml:space="preserve"> </w:t>
      </w:r>
      <w:r>
        <w:rPr>
          <w:color w:val="0A0A0A"/>
          <w:spacing w:val="6"/>
          <w:w w:val="116"/>
          <w:sz w:val="22"/>
          <w:szCs w:val="22"/>
        </w:rPr>
        <w:t>k</w:t>
      </w:r>
      <w:r>
        <w:rPr>
          <w:color w:val="0A0A0A"/>
          <w:w w:val="116"/>
          <w:sz w:val="22"/>
          <w:szCs w:val="22"/>
        </w:rPr>
        <w:t>ar</w:t>
      </w:r>
      <w:r>
        <w:rPr>
          <w:color w:val="0A0A0A"/>
          <w:spacing w:val="12"/>
          <w:w w:val="116"/>
          <w:sz w:val="22"/>
          <w:szCs w:val="22"/>
        </w:rPr>
        <w:t>y</w:t>
      </w:r>
      <w:r>
        <w:rPr>
          <w:color w:val="0A0A0A"/>
          <w:w w:val="116"/>
          <w:sz w:val="22"/>
          <w:szCs w:val="22"/>
        </w:rPr>
        <w:t xml:space="preserve">a  </w:t>
      </w:r>
      <w:r>
        <w:rPr>
          <w:color w:val="0A0A0A"/>
          <w:spacing w:val="3"/>
          <w:w w:val="116"/>
          <w:sz w:val="22"/>
          <w:szCs w:val="22"/>
        </w:rPr>
        <w:t>v</w:t>
      </w:r>
      <w:r>
        <w:rPr>
          <w:color w:val="0A0A0A"/>
          <w:spacing w:val="5"/>
          <w:w w:val="116"/>
          <w:sz w:val="22"/>
          <w:szCs w:val="22"/>
        </w:rPr>
        <w:t>ok</w:t>
      </w:r>
      <w:r>
        <w:rPr>
          <w:color w:val="0A0A0A"/>
          <w:w w:val="116"/>
          <w:sz w:val="22"/>
          <w:szCs w:val="22"/>
        </w:rPr>
        <w:t>al</w:t>
      </w:r>
      <w:r>
        <w:rPr>
          <w:color w:val="0A0A0A"/>
          <w:spacing w:val="42"/>
          <w:w w:val="116"/>
          <w:sz w:val="22"/>
          <w:szCs w:val="22"/>
        </w:rPr>
        <w:t xml:space="preserve"> 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spacing w:val="4"/>
          <w:w w:val="114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>an</w:t>
      </w:r>
    </w:p>
    <w:p w:rsidR="0059605C" w:rsidRDefault="000E6896">
      <w:pPr>
        <w:spacing w:before="67" w:line="383" w:lineRule="auto"/>
        <w:ind w:right="98" w:firstLine="5"/>
        <w:jc w:val="both"/>
        <w:rPr>
          <w:sz w:val="22"/>
          <w:szCs w:val="22"/>
        </w:rPr>
      </w:pPr>
      <w:r>
        <w:br w:type="column"/>
      </w:r>
      <w:r>
        <w:rPr>
          <w:color w:val="0A0A0A"/>
          <w:spacing w:val="8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8"/>
          <w:w w:val="121"/>
          <w:sz w:val="22"/>
          <w:szCs w:val="22"/>
        </w:rPr>
        <w:t>k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0A0A0A"/>
          <w:spacing w:val="6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 xml:space="preserve">d </w:t>
      </w:r>
      <w:r>
        <w:rPr>
          <w:color w:val="0A0A0A"/>
          <w:spacing w:val="16"/>
          <w:w w:val="121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a</w:t>
      </w:r>
      <w:r>
        <w:rPr>
          <w:color w:val="0A0A0A"/>
          <w:spacing w:val="3"/>
          <w:sz w:val="22"/>
          <w:szCs w:val="22"/>
        </w:rPr>
        <w:t>g</w:t>
      </w:r>
      <w:r>
        <w:rPr>
          <w:color w:val="0A0A0A"/>
          <w:sz w:val="22"/>
          <w:szCs w:val="22"/>
        </w:rPr>
        <w:t xml:space="preserve">ar  </w:t>
      </w:r>
      <w:r>
        <w:rPr>
          <w:color w:val="0A0A0A"/>
          <w:spacing w:val="40"/>
          <w:sz w:val="22"/>
          <w:szCs w:val="22"/>
        </w:rPr>
        <w:t xml:space="preserve"> </w:t>
      </w:r>
      <w:r>
        <w:rPr>
          <w:color w:val="0A0A0A"/>
          <w:spacing w:val="6"/>
          <w:w w:val="115"/>
          <w:sz w:val="22"/>
          <w:szCs w:val="22"/>
        </w:rPr>
        <w:t>k</w:t>
      </w:r>
      <w:r>
        <w:rPr>
          <w:color w:val="0A0A0A"/>
          <w:w w:val="115"/>
          <w:sz w:val="22"/>
          <w:szCs w:val="22"/>
        </w:rPr>
        <w:t>ar</w:t>
      </w:r>
      <w:r>
        <w:rPr>
          <w:color w:val="0A0A0A"/>
          <w:spacing w:val="11"/>
          <w:w w:val="115"/>
          <w:sz w:val="22"/>
          <w:szCs w:val="22"/>
        </w:rPr>
        <w:t>y</w:t>
      </w:r>
      <w:r>
        <w:rPr>
          <w:color w:val="0A0A0A"/>
          <w:spacing w:val="5"/>
          <w:w w:val="115"/>
          <w:sz w:val="22"/>
          <w:szCs w:val="22"/>
        </w:rPr>
        <w:t>a</w:t>
      </w:r>
      <w:r>
        <w:rPr>
          <w:color w:val="0A0A0A"/>
          <w:spacing w:val="2"/>
          <w:w w:val="115"/>
          <w:sz w:val="22"/>
          <w:szCs w:val="22"/>
        </w:rPr>
        <w:t>-</w:t>
      </w:r>
      <w:r>
        <w:rPr>
          <w:color w:val="0A0A0A"/>
          <w:spacing w:val="5"/>
          <w:w w:val="115"/>
          <w:sz w:val="22"/>
          <w:szCs w:val="22"/>
        </w:rPr>
        <w:t>k</w:t>
      </w:r>
      <w:r>
        <w:rPr>
          <w:color w:val="0A0A0A"/>
          <w:w w:val="115"/>
          <w:sz w:val="22"/>
          <w:szCs w:val="22"/>
        </w:rPr>
        <w:t>ar</w:t>
      </w:r>
      <w:r>
        <w:rPr>
          <w:color w:val="0A0A0A"/>
          <w:spacing w:val="11"/>
          <w:w w:val="115"/>
          <w:sz w:val="22"/>
          <w:szCs w:val="22"/>
        </w:rPr>
        <w:t>y</w:t>
      </w:r>
      <w:r>
        <w:rPr>
          <w:color w:val="0A0A0A"/>
          <w:w w:val="115"/>
          <w:sz w:val="22"/>
          <w:szCs w:val="22"/>
        </w:rPr>
        <w:t xml:space="preserve">a </w:t>
      </w:r>
      <w:r>
        <w:rPr>
          <w:color w:val="0A0A0A"/>
          <w:spacing w:val="39"/>
          <w:w w:val="115"/>
          <w:sz w:val="22"/>
          <w:szCs w:val="22"/>
        </w:rPr>
        <w:t xml:space="preserve"> </w:t>
      </w:r>
      <w:r>
        <w:rPr>
          <w:color w:val="0A0A0A"/>
          <w:spacing w:val="3"/>
          <w:w w:val="115"/>
          <w:sz w:val="22"/>
          <w:szCs w:val="22"/>
        </w:rPr>
        <w:t>vo</w:t>
      </w:r>
      <w:r>
        <w:rPr>
          <w:color w:val="0A0A0A"/>
          <w:spacing w:val="5"/>
          <w:w w:val="115"/>
          <w:sz w:val="22"/>
          <w:szCs w:val="22"/>
        </w:rPr>
        <w:t>k</w:t>
      </w:r>
      <w:r>
        <w:rPr>
          <w:color w:val="0A0A0A"/>
          <w:w w:val="115"/>
          <w:sz w:val="22"/>
          <w:szCs w:val="22"/>
        </w:rPr>
        <w:t xml:space="preserve">al  </w:t>
      </w:r>
      <w:r>
        <w:rPr>
          <w:color w:val="0A0A0A"/>
          <w:spacing w:val="2"/>
          <w:w w:val="99"/>
          <w:sz w:val="22"/>
          <w:szCs w:val="22"/>
        </w:rPr>
        <w:t>i</w:t>
      </w:r>
      <w:r>
        <w:rPr>
          <w:color w:val="0A0A0A"/>
          <w:spacing w:val="-2"/>
          <w:w w:val="138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 xml:space="preserve">u </w:t>
      </w:r>
      <w:r>
        <w:rPr>
          <w:color w:val="0A0A0A"/>
          <w:spacing w:val="2"/>
          <w:w w:val="117"/>
          <w:sz w:val="22"/>
          <w:szCs w:val="22"/>
        </w:rPr>
        <w:t>l</w:t>
      </w:r>
      <w:r>
        <w:rPr>
          <w:color w:val="0A0A0A"/>
          <w:spacing w:val="3"/>
          <w:w w:val="117"/>
          <w:sz w:val="22"/>
          <w:szCs w:val="22"/>
        </w:rPr>
        <w:t>e</w:t>
      </w:r>
      <w:r>
        <w:rPr>
          <w:color w:val="0A0A0A"/>
          <w:spacing w:val="6"/>
          <w:w w:val="117"/>
          <w:sz w:val="22"/>
          <w:szCs w:val="22"/>
        </w:rPr>
        <w:t>b</w:t>
      </w:r>
      <w:r>
        <w:rPr>
          <w:color w:val="0A0A0A"/>
          <w:w w:val="117"/>
          <w:sz w:val="22"/>
          <w:szCs w:val="22"/>
        </w:rPr>
        <w:t xml:space="preserve">ih </w:t>
      </w:r>
      <w:r>
        <w:rPr>
          <w:color w:val="0A0A0A"/>
          <w:spacing w:val="5"/>
          <w:w w:val="117"/>
          <w:sz w:val="22"/>
          <w:szCs w:val="22"/>
        </w:rPr>
        <w:t>d</w:t>
      </w:r>
      <w:r>
        <w:rPr>
          <w:color w:val="0A0A0A"/>
          <w:spacing w:val="3"/>
          <w:w w:val="117"/>
          <w:sz w:val="22"/>
          <w:szCs w:val="22"/>
        </w:rPr>
        <w:t>e</w:t>
      </w:r>
      <w:r>
        <w:rPr>
          <w:color w:val="0A0A0A"/>
          <w:spacing w:val="5"/>
          <w:w w:val="117"/>
          <w:sz w:val="22"/>
          <w:szCs w:val="22"/>
        </w:rPr>
        <w:t>ka</w:t>
      </w:r>
      <w:r>
        <w:rPr>
          <w:color w:val="0A0A0A"/>
          <w:w w:val="117"/>
          <w:sz w:val="22"/>
          <w:szCs w:val="22"/>
        </w:rPr>
        <w:t>t</w:t>
      </w:r>
      <w:r>
        <w:rPr>
          <w:color w:val="0A0A0A"/>
          <w:spacing w:val="12"/>
          <w:w w:val="117"/>
          <w:sz w:val="22"/>
          <w:szCs w:val="22"/>
        </w:rPr>
        <w:t xml:space="preserve"> </w:t>
      </w:r>
      <w:r>
        <w:rPr>
          <w:color w:val="0A0A0A"/>
          <w:spacing w:val="5"/>
          <w:w w:val="117"/>
          <w:sz w:val="22"/>
          <w:szCs w:val="22"/>
        </w:rPr>
        <w:t>d</w:t>
      </w:r>
      <w:r>
        <w:rPr>
          <w:color w:val="0A0A0A"/>
          <w:spacing w:val="3"/>
          <w:w w:val="117"/>
          <w:sz w:val="22"/>
          <w:szCs w:val="22"/>
        </w:rPr>
        <w:t>e</w:t>
      </w:r>
      <w:r>
        <w:rPr>
          <w:color w:val="0A0A0A"/>
          <w:spacing w:val="6"/>
          <w:w w:val="117"/>
          <w:sz w:val="22"/>
          <w:szCs w:val="22"/>
        </w:rPr>
        <w:t>n</w:t>
      </w:r>
      <w:r>
        <w:rPr>
          <w:color w:val="0A0A0A"/>
          <w:spacing w:val="5"/>
          <w:w w:val="117"/>
          <w:sz w:val="22"/>
          <w:szCs w:val="22"/>
        </w:rPr>
        <w:t>g</w:t>
      </w:r>
      <w:r>
        <w:rPr>
          <w:color w:val="0A0A0A"/>
          <w:w w:val="117"/>
          <w:sz w:val="22"/>
          <w:szCs w:val="22"/>
        </w:rPr>
        <w:t>an</w:t>
      </w:r>
      <w:r>
        <w:rPr>
          <w:color w:val="0A0A0A"/>
          <w:spacing w:val="4"/>
          <w:w w:val="117"/>
          <w:sz w:val="22"/>
          <w:szCs w:val="22"/>
        </w:rPr>
        <w:t xml:space="preserve"> </w:t>
      </w:r>
      <w:r>
        <w:rPr>
          <w:color w:val="0A0A0A"/>
          <w:spacing w:val="6"/>
          <w:w w:val="117"/>
          <w:sz w:val="22"/>
          <w:szCs w:val="22"/>
        </w:rPr>
        <w:t>m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212121"/>
          <w:spacing w:val="4"/>
          <w:w w:val="110"/>
          <w:sz w:val="22"/>
          <w:szCs w:val="22"/>
        </w:rPr>
        <w:t>y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7"/>
          <w:w w:val="128"/>
          <w:sz w:val="22"/>
          <w:szCs w:val="22"/>
        </w:rPr>
        <w:t>r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9"/>
          <w:w w:val="123"/>
          <w:sz w:val="22"/>
          <w:szCs w:val="22"/>
        </w:rPr>
        <w:t>k</w:t>
      </w:r>
      <w:r>
        <w:rPr>
          <w:color w:val="0A0A0A"/>
          <w:spacing w:val="-1"/>
          <w:w w:val="129"/>
          <w:sz w:val="22"/>
          <w:szCs w:val="22"/>
        </w:rPr>
        <w:t>a</w:t>
      </w:r>
      <w:r>
        <w:rPr>
          <w:color w:val="0A0A0A"/>
          <w:spacing w:val="3"/>
          <w:w w:val="145"/>
          <w:sz w:val="22"/>
          <w:szCs w:val="22"/>
        </w:rPr>
        <w:t>t</w:t>
      </w:r>
      <w:r>
        <w:rPr>
          <w:color w:val="0A0A0A"/>
          <w:w w:val="67"/>
          <w:sz w:val="22"/>
          <w:szCs w:val="22"/>
        </w:rPr>
        <w:t xml:space="preserve">. </w:t>
      </w:r>
      <w:r>
        <w:rPr>
          <w:color w:val="0A0A0A"/>
          <w:spacing w:val="6"/>
          <w:w w:val="117"/>
          <w:sz w:val="22"/>
          <w:szCs w:val="22"/>
        </w:rPr>
        <w:t>C</w:t>
      </w:r>
      <w:r>
        <w:rPr>
          <w:color w:val="0A0A0A"/>
          <w:spacing w:val="3"/>
          <w:w w:val="117"/>
          <w:sz w:val="22"/>
          <w:szCs w:val="22"/>
        </w:rPr>
        <w:t>o</w:t>
      </w:r>
      <w:r>
        <w:rPr>
          <w:color w:val="0A0A0A"/>
          <w:spacing w:val="6"/>
          <w:w w:val="117"/>
          <w:sz w:val="22"/>
          <w:szCs w:val="22"/>
        </w:rPr>
        <w:t>n</w:t>
      </w:r>
      <w:r>
        <w:rPr>
          <w:color w:val="0A0A0A"/>
          <w:spacing w:val="2"/>
          <w:w w:val="117"/>
          <w:sz w:val="22"/>
          <w:szCs w:val="22"/>
        </w:rPr>
        <w:t>t</w:t>
      </w:r>
      <w:r>
        <w:rPr>
          <w:color w:val="0A0A0A"/>
          <w:spacing w:val="3"/>
          <w:w w:val="117"/>
          <w:sz w:val="22"/>
          <w:szCs w:val="22"/>
        </w:rPr>
        <w:t>o</w:t>
      </w:r>
      <w:r>
        <w:rPr>
          <w:color w:val="0A0A0A"/>
          <w:spacing w:val="5"/>
          <w:w w:val="117"/>
          <w:sz w:val="22"/>
          <w:szCs w:val="22"/>
        </w:rPr>
        <w:t>hny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64"/>
          <w:w w:val="117"/>
          <w:sz w:val="22"/>
          <w:szCs w:val="22"/>
        </w:rPr>
        <w:t xml:space="preserve"> </w:t>
      </w:r>
      <w:r>
        <w:rPr>
          <w:color w:val="0A0A0A"/>
          <w:spacing w:val="5"/>
          <w:w w:val="117"/>
          <w:sz w:val="22"/>
          <w:szCs w:val="22"/>
        </w:rPr>
        <w:t>ad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8"/>
          <w:w w:val="117"/>
          <w:sz w:val="22"/>
          <w:szCs w:val="22"/>
        </w:rPr>
        <w:t>l</w:t>
      </w:r>
      <w:r>
        <w:rPr>
          <w:color w:val="0A0A0A"/>
          <w:w w:val="117"/>
          <w:sz w:val="22"/>
          <w:szCs w:val="22"/>
        </w:rPr>
        <w:t xml:space="preserve">ah </w:t>
      </w:r>
      <w:r>
        <w:rPr>
          <w:color w:val="0A0A0A"/>
          <w:spacing w:val="27"/>
          <w:w w:val="117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l</w:t>
      </w:r>
      <w:r>
        <w:rPr>
          <w:color w:val="0A0A0A"/>
          <w:spacing w:val="4"/>
          <w:sz w:val="22"/>
          <w:szCs w:val="22"/>
        </w:rPr>
        <w:t>a</w:t>
      </w:r>
      <w:r>
        <w:rPr>
          <w:color w:val="0A0A0A"/>
          <w:sz w:val="22"/>
          <w:szCs w:val="22"/>
        </w:rPr>
        <w:t xml:space="preserve">gu  </w:t>
      </w:r>
      <w:r>
        <w:rPr>
          <w:color w:val="0A0A0A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1"/>
          <w:w w:val="98"/>
        </w:rPr>
        <w:t>G</w:t>
      </w:r>
      <w:r>
        <w:rPr>
          <w:rFonts w:ascii="Arial" w:eastAsia="Arial" w:hAnsi="Arial" w:cs="Arial"/>
          <w:i/>
          <w:color w:val="0A0A0A"/>
          <w:spacing w:val="5"/>
          <w:w w:val="99"/>
        </w:rPr>
        <w:t>o</w:t>
      </w:r>
      <w:r>
        <w:rPr>
          <w:rFonts w:ascii="Arial" w:eastAsia="Arial" w:hAnsi="Arial" w:cs="Arial"/>
          <w:i/>
          <w:color w:val="0A0A0A"/>
          <w:spacing w:val="3"/>
          <w:w w:val="133"/>
        </w:rPr>
        <w:t>t</w:t>
      </w:r>
      <w:r>
        <w:rPr>
          <w:rFonts w:ascii="Arial" w:eastAsia="Arial" w:hAnsi="Arial" w:cs="Arial"/>
          <w:i/>
          <w:color w:val="0A0A0A"/>
          <w:spacing w:val="5"/>
          <w:w w:val="99"/>
        </w:rPr>
        <w:t>o</w:t>
      </w:r>
      <w:r>
        <w:rPr>
          <w:rFonts w:ascii="Arial" w:eastAsia="Arial" w:hAnsi="Arial" w:cs="Arial"/>
          <w:i/>
          <w:color w:val="0A0A0A"/>
          <w:spacing w:val="5"/>
          <w:w w:val="116"/>
        </w:rPr>
        <w:t>n</w:t>
      </w:r>
      <w:r>
        <w:rPr>
          <w:rFonts w:ascii="Arial" w:eastAsia="Arial" w:hAnsi="Arial" w:cs="Arial"/>
          <w:i/>
          <w:color w:val="0A0A0A"/>
          <w:w w:val="107"/>
        </w:rPr>
        <w:t xml:space="preserve">g </w:t>
      </w:r>
      <w:r>
        <w:rPr>
          <w:rFonts w:ascii="Arial" w:eastAsia="Arial" w:hAnsi="Arial" w:cs="Arial"/>
          <w:i/>
          <w:color w:val="0A0A0A"/>
          <w:spacing w:val="7"/>
          <w:w w:val="105"/>
        </w:rPr>
        <w:t>R</w:t>
      </w:r>
      <w:r>
        <w:rPr>
          <w:rFonts w:ascii="Arial" w:eastAsia="Arial" w:hAnsi="Arial" w:cs="Arial"/>
          <w:i/>
          <w:color w:val="0A0A0A"/>
          <w:spacing w:val="5"/>
          <w:w w:val="95"/>
        </w:rPr>
        <w:t>o</w:t>
      </w:r>
      <w:r>
        <w:rPr>
          <w:rFonts w:ascii="Arial" w:eastAsia="Arial" w:hAnsi="Arial" w:cs="Arial"/>
          <w:i/>
          <w:color w:val="0A0A0A"/>
          <w:spacing w:val="5"/>
          <w:w w:val="129"/>
        </w:rPr>
        <w:t>y</w:t>
      </w:r>
      <w:r>
        <w:rPr>
          <w:rFonts w:ascii="Arial" w:eastAsia="Arial" w:hAnsi="Arial" w:cs="Arial"/>
          <w:i/>
          <w:color w:val="0A0A0A"/>
          <w:spacing w:val="6"/>
          <w:w w:val="107"/>
        </w:rPr>
        <w:t>o</w:t>
      </w:r>
      <w:r>
        <w:rPr>
          <w:rFonts w:ascii="Arial" w:eastAsia="Arial" w:hAnsi="Arial" w:cs="Arial"/>
          <w:i/>
          <w:color w:val="0A0A0A"/>
          <w:spacing w:val="1"/>
          <w:w w:val="116"/>
        </w:rPr>
        <w:t>n</w:t>
      </w:r>
      <w:r>
        <w:rPr>
          <w:rFonts w:ascii="Arial" w:eastAsia="Arial" w:hAnsi="Arial" w:cs="Arial"/>
          <w:i/>
          <w:color w:val="0A0A0A"/>
          <w:spacing w:val="6"/>
          <w:w w:val="107"/>
        </w:rPr>
        <w:t>g</w:t>
      </w:r>
      <w:r>
        <w:rPr>
          <w:rFonts w:ascii="Arial" w:eastAsia="Arial" w:hAnsi="Arial" w:cs="Arial"/>
          <w:i/>
          <w:color w:val="0A0A0A"/>
          <w:w w:val="66"/>
        </w:rPr>
        <w:t xml:space="preserve">,  </w:t>
      </w:r>
      <w:r>
        <w:rPr>
          <w:rFonts w:ascii="Arial" w:eastAsia="Arial" w:hAnsi="Arial" w:cs="Arial"/>
          <w:i/>
          <w:color w:val="0A0A0A"/>
          <w:spacing w:val="50"/>
          <w:w w:val="66"/>
        </w:rPr>
        <w:t xml:space="preserve"> </w:t>
      </w:r>
      <w:r>
        <w:rPr>
          <w:rFonts w:ascii="Arial" w:eastAsia="Arial" w:hAnsi="Arial" w:cs="Arial"/>
          <w:i/>
          <w:color w:val="0A0A0A"/>
          <w:spacing w:val="-2"/>
          <w:w w:val="128"/>
        </w:rPr>
        <w:t>K</w:t>
      </w:r>
      <w:r>
        <w:rPr>
          <w:rFonts w:ascii="Arial" w:eastAsia="Arial" w:hAnsi="Arial" w:cs="Arial"/>
          <w:i/>
          <w:color w:val="0A0A0A"/>
          <w:spacing w:val="-14"/>
          <w:w w:val="95"/>
        </w:rPr>
        <w:t>o</w:t>
      </w:r>
      <w:r>
        <w:rPr>
          <w:rFonts w:ascii="Arial" w:eastAsia="Arial" w:hAnsi="Arial" w:cs="Arial"/>
          <w:i/>
          <w:color w:val="0A0A0A"/>
          <w:spacing w:val="7"/>
          <w:w w:val="136"/>
        </w:rPr>
        <w:t>p</w:t>
      </w:r>
      <w:r>
        <w:rPr>
          <w:rFonts w:ascii="Arial" w:eastAsia="Arial" w:hAnsi="Arial" w:cs="Arial"/>
          <w:i/>
          <w:color w:val="0A0A0A"/>
          <w:w w:val="116"/>
        </w:rPr>
        <w:t>r</w:t>
      </w:r>
      <w:r>
        <w:rPr>
          <w:rFonts w:ascii="Arial" w:eastAsia="Arial" w:hAnsi="Arial" w:cs="Arial"/>
          <w:i/>
          <w:color w:val="0A0A0A"/>
          <w:spacing w:val="10"/>
          <w:w w:val="116"/>
        </w:rPr>
        <w:t>a</w:t>
      </w:r>
      <w:r>
        <w:rPr>
          <w:rFonts w:ascii="Arial" w:eastAsia="Arial" w:hAnsi="Arial" w:cs="Arial"/>
          <w:i/>
          <w:color w:val="0A0A0A"/>
          <w:spacing w:val="5"/>
          <w:w w:val="115"/>
        </w:rPr>
        <w:t>s</w:t>
      </w:r>
      <w:r>
        <w:rPr>
          <w:rFonts w:ascii="Arial" w:eastAsia="Arial" w:hAnsi="Arial" w:cs="Arial"/>
          <w:i/>
          <w:color w:val="0A0A0A"/>
          <w:spacing w:val="-2"/>
          <w:w w:val="135"/>
        </w:rPr>
        <w:t>i</w:t>
      </w:r>
      <w:r>
        <w:rPr>
          <w:rFonts w:ascii="Arial" w:eastAsia="Arial" w:hAnsi="Arial" w:cs="Arial"/>
          <w:i/>
          <w:color w:val="212121"/>
          <w:w w:val="66"/>
        </w:rPr>
        <w:t xml:space="preserve">,    </w:t>
      </w:r>
      <w:r>
        <w:rPr>
          <w:rFonts w:ascii="Arial" w:eastAsia="Arial" w:hAnsi="Arial" w:cs="Arial"/>
          <w:i/>
          <w:color w:val="0A0A0A"/>
          <w:spacing w:val="7"/>
          <w:w w:val="117"/>
        </w:rPr>
        <w:t>B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0A0A0A"/>
          <w:spacing w:val="3"/>
          <w:w w:val="124"/>
        </w:rPr>
        <w:t>t</w:t>
      </w:r>
      <w:r>
        <w:rPr>
          <w:rFonts w:ascii="Arial" w:eastAsia="Arial" w:hAnsi="Arial" w:cs="Arial"/>
          <w:i/>
          <w:color w:val="0A0A0A"/>
          <w:spacing w:val="2"/>
          <w:w w:val="135"/>
        </w:rPr>
        <w:t>i</w:t>
      </w:r>
      <w:r>
        <w:rPr>
          <w:rFonts w:ascii="Arial" w:eastAsia="Arial" w:hAnsi="Arial" w:cs="Arial"/>
          <w:i/>
          <w:color w:val="0A0A0A"/>
          <w:spacing w:val="1"/>
          <w:w w:val="124"/>
        </w:rPr>
        <w:t>k</w:t>
      </w:r>
      <w:r>
        <w:rPr>
          <w:rFonts w:ascii="Arial" w:eastAsia="Arial" w:hAnsi="Arial" w:cs="Arial"/>
          <w:i/>
          <w:color w:val="212121"/>
          <w:w w:val="66"/>
        </w:rPr>
        <w:t xml:space="preserve">,  </w:t>
      </w:r>
      <w:r>
        <w:rPr>
          <w:rFonts w:ascii="Arial" w:eastAsia="Arial" w:hAnsi="Arial" w:cs="Arial"/>
          <w:i/>
          <w:color w:val="212121"/>
          <w:spacing w:val="50"/>
          <w:w w:val="66"/>
        </w:rPr>
        <w:t xml:space="preserve"> </w:t>
      </w:r>
      <w:r>
        <w:rPr>
          <w:rFonts w:ascii="Arial" w:eastAsia="Arial" w:hAnsi="Arial" w:cs="Arial"/>
          <w:i/>
          <w:color w:val="0A0A0A"/>
          <w:spacing w:val="-2"/>
          <w:w w:val="128"/>
        </w:rPr>
        <w:t>K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0A0A0A"/>
          <w:w w:val="119"/>
        </w:rPr>
        <w:t>t</w:t>
      </w:r>
      <w:r>
        <w:rPr>
          <w:rFonts w:ascii="Arial" w:eastAsia="Arial" w:hAnsi="Arial" w:cs="Arial"/>
          <w:i/>
          <w:color w:val="0A0A0A"/>
          <w:spacing w:val="8"/>
          <w:w w:val="119"/>
        </w:rPr>
        <w:t>u</w:t>
      </w:r>
      <w:r>
        <w:rPr>
          <w:rFonts w:ascii="Arial" w:eastAsia="Arial" w:hAnsi="Arial" w:cs="Arial"/>
          <w:i/>
          <w:color w:val="0A0A0A"/>
          <w:spacing w:val="9"/>
          <w:w w:val="113"/>
        </w:rPr>
        <w:t>m</w:t>
      </w:r>
      <w:r>
        <w:rPr>
          <w:rFonts w:ascii="Arial" w:eastAsia="Arial" w:hAnsi="Arial" w:cs="Arial"/>
          <w:i/>
          <w:color w:val="0A0A0A"/>
          <w:spacing w:val="6"/>
          <w:w w:val="107"/>
        </w:rPr>
        <w:t>b</w:t>
      </w:r>
      <w:r>
        <w:rPr>
          <w:rFonts w:ascii="Arial" w:eastAsia="Arial" w:hAnsi="Arial" w:cs="Arial"/>
          <w:i/>
          <w:color w:val="0A0A0A"/>
          <w:spacing w:val="3"/>
          <w:w w:val="145"/>
        </w:rPr>
        <w:t>i</w:t>
      </w:r>
      <w:r>
        <w:rPr>
          <w:rFonts w:ascii="Arial" w:eastAsia="Arial" w:hAnsi="Arial" w:cs="Arial"/>
          <w:i/>
          <w:color w:val="0A0A0A"/>
          <w:w w:val="124"/>
        </w:rPr>
        <w:t>r</w:t>
      </w:r>
      <w:r>
        <w:rPr>
          <w:rFonts w:ascii="Arial" w:eastAsia="Arial" w:hAnsi="Arial" w:cs="Arial"/>
          <w:i/>
          <w:color w:val="0A0A0A"/>
          <w:spacing w:val="2"/>
          <w:w w:val="124"/>
        </w:rPr>
        <w:t>i</w:t>
      </w:r>
      <w:r>
        <w:rPr>
          <w:rFonts w:ascii="Arial" w:eastAsia="Arial" w:hAnsi="Arial" w:cs="Arial"/>
          <w:i/>
          <w:color w:val="0A0A0A"/>
          <w:w w:val="74"/>
        </w:rPr>
        <w:t xml:space="preserve">, </w:t>
      </w:r>
      <w:r>
        <w:rPr>
          <w:rFonts w:ascii="Arial" w:eastAsia="Arial" w:hAnsi="Arial" w:cs="Arial"/>
          <w:i/>
          <w:color w:val="0A0A0A"/>
          <w:w w:val="103"/>
        </w:rPr>
        <w:t>W</w:t>
      </w:r>
      <w:r>
        <w:rPr>
          <w:rFonts w:ascii="Arial" w:eastAsia="Arial" w:hAnsi="Arial" w:cs="Arial"/>
          <w:i/>
          <w:color w:val="0A0A0A"/>
          <w:spacing w:val="-16"/>
          <w:w w:val="103"/>
        </w:rPr>
        <w:t>a</w:t>
      </w:r>
      <w:r>
        <w:rPr>
          <w:rFonts w:ascii="Arial" w:eastAsia="Arial" w:hAnsi="Arial" w:cs="Arial"/>
          <w:i/>
          <w:color w:val="0A0A0A"/>
          <w:spacing w:val="4"/>
          <w:w w:val="207"/>
        </w:rPr>
        <w:t>j</w:t>
      </w:r>
      <w:r>
        <w:rPr>
          <w:rFonts w:ascii="Arial" w:eastAsia="Arial" w:hAnsi="Arial" w:cs="Arial"/>
          <w:i/>
          <w:color w:val="0A0A0A"/>
          <w:spacing w:val="3"/>
          <w:w w:val="124"/>
        </w:rPr>
        <w:t>i</w:t>
      </w:r>
      <w:r>
        <w:rPr>
          <w:rFonts w:ascii="Arial" w:eastAsia="Arial" w:hAnsi="Arial" w:cs="Arial"/>
          <w:i/>
          <w:color w:val="0A0A0A"/>
          <w:w w:val="107"/>
        </w:rPr>
        <w:t>b</w:t>
      </w:r>
      <w:r>
        <w:rPr>
          <w:rFonts w:ascii="Arial" w:eastAsia="Arial" w:hAnsi="Arial" w:cs="Arial"/>
          <w:i/>
          <w:color w:val="0A0A0A"/>
          <w:spacing w:val="25"/>
          <w:w w:val="107"/>
        </w:rPr>
        <w:t xml:space="preserve"> </w:t>
      </w:r>
      <w:r>
        <w:rPr>
          <w:rFonts w:ascii="Arial" w:eastAsia="Arial" w:hAnsi="Arial" w:cs="Arial"/>
          <w:i/>
          <w:color w:val="0A0A0A"/>
          <w:spacing w:val="-3"/>
          <w:w w:val="109"/>
        </w:rPr>
        <w:t>T</w:t>
      </w:r>
      <w:r>
        <w:rPr>
          <w:rFonts w:ascii="Arial" w:eastAsia="Arial" w:hAnsi="Arial" w:cs="Arial"/>
          <w:i/>
          <w:color w:val="0A0A0A"/>
          <w:spacing w:val="5"/>
          <w:w w:val="112"/>
        </w:rPr>
        <w:t>a</w:t>
      </w:r>
      <w:r>
        <w:rPr>
          <w:rFonts w:ascii="Arial" w:eastAsia="Arial" w:hAnsi="Arial" w:cs="Arial"/>
          <w:i/>
          <w:color w:val="0A0A0A"/>
          <w:spacing w:val="5"/>
          <w:w w:val="116"/>
        </w:rPr>
        <w:t>n</w:t>
      </w:r>
      <w:r>
        <w:rPr>
          <w:rFonts w:ascii="Arial" w:eastAsia="Arial" w:hAnsi="Arial" w:cs="Arial"/>
          <w:i/>
          <w:color w:val="0A0A0A"/>
          <w:spacing w:val="6"/>
          <w:w w:val="120"/>
        </w:rPr>
        <w:t>a</w:t>
      </w:r>
      <w:r>
        <w:rPr>
          <w:rFonts w:ascii="Arial" w:eastAsia="Arial" w:hAnsi="Arial" w:cs="Arial"/>
          <w:i/>
          <w:color w:val="0A0A0A"/>
          <w:spacing w:val="7"/>
          <w:w w:val="108"/>
        </w:rPr>
        <w:t>m</w:t>
      </w:r>
      <w:r>
        <w:rPr>
          <w:rFonts w:ascii="Arial" w:eastAsia="Arial" w:hAnsi="Arial" w:cs="Arial"/>
          <w:i/>
          <w:color w:val="212121"/>
          <w:w w:val="66"/>
        </w:rPr>
        <w:t>,</w:t>
      </w:r>
      <w:r>
        <w:rPr>
          <w:rFonts w:ascii="Arial" w:eastAsia="Arial" w:hAnsi="Arial" w:cs="Arial"/>
          <w:i/>
          <w:color w:val="212121"/>
          <w:spacing w:val="36"/>
          <w:w w:val="66"/>
        </w:rPr>
        <w:t xml:space="preserve"> </w:t>
      </w:r>
      <w:r>
        <w:rPr>
          <w:rFonts w:ascii="Arial" w:eastAsia="Arial" w:hAnsi="Arial" w:cs="Arial"/>
          <w:i/>
          <w:color w:val="0A0A0A"/>
          <w:spacing w:val="2"/>
          <w:w w:val="110"/>
        </w:rPr>
        <w:t>P</w:t>
      </w:r>
      <w:r>
        <w:rPr>
          <w:rFonts w:ascii="Arial" w:eastAsia="Arial" w:hAnsi="Arial" w:cs="Arial"/>
          <w:i/>
          <w:color w:val="0A0A0A"/>
          <w:spacing w:val="5"/>
          <w:w w:val="110"/>
        </w:rPr>
        <w:t>e</w:t>
      </w:r>
      <w:r>
        <w:rPr>
          <w:rFonts w:ascii="Arial" w:eastAsia="Arial" w:hAnsi="Arial" w:cs="Arial"/>
          <w:i/>
          <w:color w:val="0A0A0A"/>
          <w:spacing w:val="10"/>
          <w:w w:val="110"/>
        </w:rPr>
        <w:t>m</w:t>
      </w:r>
      <w:r>
        <w:rPr>
          <w:rFonts w:ascii="Arial" w:eastAsia="Arial" w:hAnsi="Arial" w:cs="Arial"/>
          <w:i/>
          <w:color w:val="0A0A0A"/>
          <w:spacing w:val="5"/>
          <w:w w:val="110"/>
        </w:rPr>
        <w:t>u</w:t>
      </w:r>
      <w:r>
        <w:rPr>
          <w:rFonts w:ascii="Arial" w:eastAsia="Arial" w:hAnsi="Arial" w:cs="Arial"/>
          <w:i/>
          <w:color w:val="0A0A0A"/>
          <w:spacing w:val="7"/>
          <w:w w:val="110"/>
        </w:rPr>
        <w:t>d</w:t>
      </w:r>
      <w:r>
        <w:rPr>
          <w:rFonts w:ascii="Arial" w:eastAsia="Arial" w:hAnsi="Arial" w:cs="Arial"/>
          <w:i/>
          <w:color w:val="0A0A0A"/>
          <w:w w:val="110"/>
        </w:rPr>
        <w:t xml:space="preserve">a </w:t>
      </w:r>
      <w:r>
        <w:rPr>
          <w:rFonts w:ascii="Arial" w:eastAsia="Arial" w:hAnsi="Arial" w:cs="Arial"/>
          <w:i/>
          <w:color w:val="0A0A0A"/>
          <w:spacing w:val="8"/>
          <w:w w:val="111"/>
        </w:rPr>
        <w:t>D</w:t>
      </w:r>
      <w:r>
        <w:rPr>
          <w:rFonts w:ascii="Arial" w:eastAsia="Arial" w:hAnsi="Arial" w:cs="Arial"/>
          <w:i/>
          <w:color w:val="0A0A0A"/>
          <w:spacing w:val="5"/>
          <w:w w:val="95"/>
        </w:rPr>
        <w:t>e</w:t>
      </w:r>
      <w:r>
        <w:rPr>
          <w:rFonts w:ascii="Arial" w:eastAsia="Arial" w:hAnsi="Arial" w:cs="Arial"/>
          <w:i/>
          <w:color w:val="0A0A0A"/>
          <w:spacing w:val="5"/>
          <w:w w:val="115"/>
        </w:rPr>
        <w:t>s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212121"/>
          <w:w w:val="74"/>
        </w:rPr>
        <w:t>,</w:t>
      </w:r>
      <w:r>
        <w:rPr>
          <w:rFonts w:ascii="Arial" w:eastAsia="Arial" w:hAnsi="Arial" w:cs="Arial"/>
          <w:i/>
          <w:color w:val="212121"/>
          <w:spacing w:val="31"/>
          <w:w w:val="74"/>
        </w:rPr>
        <w:t xml:space="preserve"> </w:t>
      </w:r>
      <w:r>
        <w:rPr>
          <w:rFonts w:ascii="Arial" w:eastAsia="Arial" w:hAnsi="Arial" w:cs="Arial"/>
          <w:i/>
          <w:color w:val="0A0A0A"/>
          <w:spacing w:val="2"/>
          <w:w w:val="103"/>
        </w:rPr>
        <w:t>P</w:t>
      </w:r>
      <w:r>
        <w:rPr>
          <w:rFonts w:ascii="Arial" w:eastAsia="Arial" w:hAnsi="Arial" w:cs="Arial"/>
          <w:i/>
          <w:color w:val="0A0A0A"/>
          <w:spacing w:val="5"/>
          <w:w w:val="112"/>
        </w:rPr>
        <w:t>a</w:t>
      </w:r>
      <w:r>
        <w:rPr>
          <w:rFonts w:ascii="Arial" w:eastAsia="Arial" w:hAnsi="Arial" w:cs="Arial"/>
          <w:i/>
          <w:color w:val="0A0A0A"/>
          <w:spacing w:val="5"/>
          <w:w w:val="116"/>
        </w:rPr>
        <w:t>n</w:t>
      </w:r>
      <w:r>
        <w:rPr>
          <w:rFonts w:ascii="Arial" w:eastAsia="Arial" w:hAnsi="Arial" w:cs="Arial"/>
          <w:i/>
          <w:color w:val="0A0A0A"/>
          <w:spacing w:val="4"/>
          <w:w w:val="106"/>
        </w:rPr>
        <w:t>c</w:t>
      </w:r>
      <w:r>
        <w:rPr>
          <w:rFonts w:ascii="Arial" w:eastAsia="Arial" w:hAnsi="Arial" w:cs="Arial"/>
          <w:i/>
          <w:color w:val="0A0A0A"/>
          <w:w w:val="112"/>
        </w:rPr>
        <w:t xml:space="preserve">a </w:t>
      </w:r>
      <w:r>
        <w:rPr>
          <w:rFonts w:ascii="Arial" w:eastAsia="Arial" w:hAnsi="Arial" w:cs="Arial"/>
          <w:i/>
          <w:color w:val="0A0A0A"/>
          <w:spacing w:val="-13"/>
          <w:w w:val="111"/>
        </w:rPr>
        <w:t>U</w:t>
      </w:r>
      <w:r>
        <w:rPr>
          <w:rFonts w:ascii="Arial" w:eastAsia="Arial" w:hAnsi="Arial" w:cs="Arial"/>
          <w:i/>
          <w:color w:val="0A0A0A"/>
          <w:spacing w:val="6"/>
          <w:w w:val="111"/>
        </w:rPr>
        <w:t>s</w:t>
      </w:r>
      <w:r>
        <w:rPr>
          <w:rFonts w:ascii="Arial" w:eastAsia="Arial" w:hAnsi="Arial" w:cs="Arial"/>
          <w:i/>
          <w:color w:val="0A0A0A"/>
          <w:spacing w:val="7"/>
          <w:w w:val="111"/>
        </w:rPr>
        <w:t>ah</w:t>
      </w:r>
      <w:r>
        <w:rPr>
          <w:rFonts w:ascii="Arial" w:eastAsia="Arial" w:hAnsi="Arial" w:cs="Arial"/>
          <w:i/>
          <w:color w:val="0A0A0A"/>
          <w:w w:val="111"/>
        </w:rPr>
        <w:t xml:space="preserve">a  </w:t>
      </w:r>
      <w:r>
        <w:rPr>
          <w:rFonts w:ascii="Arial" w:eastAsia="Arial" w:hAnsi="Arial" w:cs="Arial"/>
          <w:i/>
          <w:color w:val="0A0A0A"/>
          <w:spacing w:val="-3"/>
          <w:w w:val="105"/>
        </w:rPr>
        <w:t>T</w:t>
      </w:r>
      <w:r>
        <w:rPr>
          <w:rFonts w:ascii="Arial" w:eastAsia="Arial" w:hAnsi="Arial" w:cs="Arial"/>
          <w:i/>
          <w:color w:val="0A0A0A"/>
          <w:spacing w:val="5"/>
          <w:w w:val="112"/>
        </w:rPr>
        <w:t>a</w:t>
      </w:r>
      <w:r>
        <w:rPr>
          <w:rFonts w:ascii="Arial" w:eastAsia="Arial" w:hAnsi="Arial" w:cs="Arial"/>
          <w:i/>
          <w:color w:val="0A0A0A"/>
          <w:spacing w:val="6"/>
          <w:w w:val="120"/>
        </w:rPr>
        <w:t>n</w:t>
      </w:r>
      <w:r>
        <w:rPr>
          <w:rFonts w:ascii="Arial" w:eastAsia="Arial" w:hAnsi="Arial" w:cs="Arial"/>
          <w:i/>
          <w:color w:val="0A0A0A"/>
          <w:spacing w:val="-2"/>
          <w:w w:val="124"/>
        </w:rPr>
        <w:t>i</w:t>
      </w:r>
      <w:r>
        <w:rPr>
          <w:rFonts w:ascii="Arial" w:eastAsia="Arial" w:hAnsi="Arial" w:cs="Arial"/>
          <w:i/>
          <w:color w:val="212121"/>
          <w:w w:val="74"/>
        </w:rPr>
        <w:t xml:space="preserve">, </w:t>
      </w:r>
      <w:r>
        <w:rPr>
          <w:rFonts w:ascii="Arial" w:eastAsia="Arial" w:hAnsi="Arial" w:cs="Arial"/>
          <w:i/>
          <w:color w:val="212121"/>
          <w:spacing w:val="32"/>
          <w:w w:val="74"/>
        </w:rPr>
        <w:t xml:space="preserve"> </w:t>
      </w:r>
      <w:r>
        <w:rPr>
          <w:rFonts w:ascii="Arial" w:eastAsia="Arial" w:hAnsi="Arial" w:cs="Arial"/>
          <w:i/>
          <w:color w:val="0A0A0A"/>
          <w:spacing w:val="-9"/>
          <w:w w:val="112"/>
        </w:rPr>
        <w:t>U</w:t>
      </w:r>
      <w:r>
        <w:rPr>
          <w:rFonts w:ascii="Arial" w:eastAsia="Arial" w:hAnsi="Arial" w:cs="Arial"/>
          <w:i/>
          <w:color w:val="0A0A0A"/>
          <w:w w:val="112"/>
        </w:rPr>
        <w:t>r</w:t>
      </w:r>
      <w:r>
        <w:rPr>
          <w:rFonts w:ascii="Arial" w:eastAsia="Arial" w:hAnsi="Arial" w:cs="Arial"/>
          <w:i/>
          <w:color w:val="0A0A0A"/>
          <w:spacing w:val="10"/>
          <w:w w:val="112"/>
        </w:rPr>
        <w:t>a</w:t>
      </w:r>
      <w:r>
        <w:rPr>
          <w:rFonts w:ascii="Arial" w:eastAsia="Arial" w:hAnsi="Arial" w:cs="Arial"/>
          <w:i/>
          <w:color w:val="0A0A0A"/>
          <w:spacing w:val="6"/>
          <w:w w:val="112"/>
        </w:rPr>
        <w:t>n</w:t>
      </w:r>
      <w:r>
        <w:rPr>
          <w:rFonts w:ascii="Arial" w:eastAsia="Arial" w:hAnsi="Arial" w:cs="Arial"/>
          <w:i/>
          <w:color w:val="0A0A0A"/>
          <w:w w:val="112"/>
        </w:rPr>
        <w:t>g</w:t>
      </w:r>
      <w:r>
        <w:rPr>
          <w:rFonts w:ascii="Arial" w:eastAsia="Arial" w:hAnsi="Arial" w:cs="Arial"/>
          <w:i/>
          <w:color w:val="0A0A0A"/>
          <w:spacing w:val="27"/>
          <w:w w:val="112"/>
        </w:rPr>
        <w:t xml:space="preserve"> </w:t>
      </w:r>
      <w:r>
        <w:rPr>
          <w:rFonts w:ascii="Arial" w:eastAsia="Arial" w:hAnsi="Arial" w:cs="Arial"/>
          <w:i/>
          <w:color w:val="0A0A0A"/>
          <w:spacing w:val="-2"/>
          <w:w w:val="128"/>
        </w:rPr>
        <w:t>K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0A0A0A"/>
          <w:spacing w:val="-17"/>
          <w:w w:val="108"/>
        </w:rPr>
        <w:t>m</w:t>
      </w:r>
      <w:r>
        <w:rPr>
          <w:rFonts w:ascii="Arial" w:eastAsia="Arial" w:hAnsi="Arial" w:cs="Arial"/>
          <w:i/>
          <w:color w:val="0A0A0A"/>
          <w:spacing w:val="6"/>
          <w:w w:val="128"/>
        </w:rPr>
        <w:t>p</w:t>
      </w:r>
      <w:r>
        <w:rPr>
          <w:rFonts w:ascii="Arial" w:eastAsia="Arial" w:hAnsi="Arial" w:cs="Arial"/>
          <w:i/>
          <w:color w:val="0A0A0A"/>
          <w:spacing w:val="6"/>
          <w:w w:val="124"/>
        </w:rPr>
        <w:t>u</w:t>
      </w:r>
      <w:r>
        <w:rPr>
          <w:rFonts w:ascii="Arial" w:eastAsia="Arial" w:hAnsi="Arial" w:cs="Arial"/>
          <w:i/>
          <w:color w:val="0A0A0A"/>
          <w:spacing w:val="5"/>
          <w:w w:val="116"/>
        </w:rPr>
        <w:t>n</w:t>
      </w:r>
      <w:r>
        <w:rPr>
          <w:rFonts w:ascii="Arial" w:eastAsia="Arial" w:hAnsi="Arial" w:cs="Arial"/>
          <w:i/>
          <w:color w:val="0A0A0A"/>
          <w:spacing w:val="1"/>
          <w:w w:val="107"/>
        </w:rPr>
        <w:t>g</w:t>
      </w:r>
      <w:r>
        <w:rPr>
          <w:rFonts w:ascii="Arial" w:eastAsia="Arial" w:hAnsi="Arial" w:cs="Arial"/>
          <w:i/>
          <w:color w:val="0A0A0A"/>
          <w:w w:val="74"/>
        </w:rPr>
        <w:t xml:space="preserve">, </w:t>
      </w:r>
      <w:r>
        <w:rPr>
          <w:rFonts w:ascii="Arial" w:eastAsia="Arial" w:hAnsi="Arial" w:cs="Arial"/>
          <w:i/>
          <w:color w:val="0A0A0A"/>
          <w:spacing w:val="-2"/>
          <w:w w:val="128"/>
        </w:rPr>
        <w:t>K</w:t>
      </w:r>
      <w:r>
        <w:rPr>
          <w:rFonts w:ascii="Arial" w:eastAsia="Arial" w:hAnsi="Arial" w:cs="Arial"/>
          <w:i/>
          <w:color w:val="0A0A0A"/>
          <w:spacing w:val="6"/>
          <w:w w:val="107"/>
        </w:rPr>
        <w:t>a</w:t>
      </w:r>
      <w:r>
        <w:rPr>
          <w:rFonts w:ascii="Arial" w:eastAsia="Arial" w:hAnsi="Arial" w:cs="Arial"/>
          <w:i/>
          <w:color w:val="0A0A0A"/>
          <w:spacing w:val="5"/>
          <w:w w:val="115"/>
        </w:rPr>
        <w:t>s</w:t>
      </w:r>
      <w:r>
        <w:rPr>
          <w:rFonts w:ascii="Arial" w:eastAsia="Arial" w:hAnsi="Arial" w:cs="Arial"/>
          <w:i/>
          <w:color w:val="0A0A0A"/>
          <w:spacing w:val="6"/>
          <w:w w:val="107"/>
        </w:rPr>
        <w:t>e</w:t>
      </w:r>
      <w:r>
        <w:rPr>
          <w:rFonts w:ascii="Arial" w:eastAsia="Arial" w:hAnsi="Arial" w:cs="Arial"/>
          <w:i/>
          <w:color w:val="0A0A0A"/>
          <w:w w:val="118"/>
        </w:rPr>
        <w:t>h</w:t>
      </w:r>
      <w:r>
        <w:rPr>
          <w:rFonts w:ascii="Arial" w:eastAsia="Arial" w:hAnsi="Arial" w:cs="Arial"/>
          <w:i/>
          <w:color w:val="0A0A0A"/>
          <w:spacing w:val="11"/>
          <w:w w:val="118"/>
        </w:rPr>
        <w:t>a</w:t>
      </w:r>
      <w:r>
        <w:rPr>
          <w:rFonts w:ascii="Arial" w:eastAsia="Arial" w:hAnsi="Arial" w:cs="Arial"/>
          <w:i/>
          <w:color w:val="0A0A0A"/>
          <w:spacing w:val="3"/>
          <w:w w:val="124"/>
        </w:rPr>
        <w:t>t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0A0A0A"/>
          <w:spacing w:val="5"/>
          <w:w w:val="112"/>
        </w:rPr>
        <w:t>n</w:t>
      </w:r>
      <w:r>
        <w:rPr>
          <w:rFonts w:ascii="Arial" w:eastAsia="Arial" w:hAnsi="Arial" w:cs="Arial"/>
          <w:i/>
          <w:color w:val="212121"/>
          <w:w w:val="74"/>
        </w:rPr>
        <w:t xml:space="preserve">,  </w:t>
      </w:r>
      <w:r>
        <w:rPr>
          <w:rFonts w:ascii="Arial" w:eastAsia="Arial" w:hAnsi="Arial" w:cs="Arial"/>
          <w:i/>
          <w:color w:val="0A0A0A"/>
          <w:spacing w:val="8"/>
          <w:w w:val="111"/>
        </w:rPr>
        <w:t>R</w:t>
      </w:r>
      <w:r>
        <w:rPr>
          <w:rFonts w:ascii="Arial" w:eastAsia="Arial" w:hAnsi="Arial" w:cs="Arial"/>
          <w:i/>
          <w:color w:val="0A0A0A"/>
          <w:spacing w:val="6"/>
          <w:w w:val="111"/>
        </w:rPr>
        <w:t>on</w:t>
      </w:r>
      <w:r>
        <w:rPr>
          <w:rFonts w:ascii="Arial" w:eastAsia="Arial" w:hAnsi="Arial" w:cs="Arial"/>
          <w:i/>
          <w:color w:val="0A0A0A"/>
          <w:spacing w:val="7"/>
          <w:w w:val="111"/>
        </w:rPr>
        <w:t>d</w:t>
      </w:r>
      <w:r>
        <w:rPr>
          <w:rFonts w:ascii="Arial" w:eastAsia="Arial" w:hAnsi="Arial" w:cs="Arial"/>
          <w:i/>
          <w:color w:val="0A0A0A"/>
          <w:w w:val="111"/>
        </w:rPr>
        <w:t>a</w:t>
      </w:r>
      <w:r>
        <w:rPr>
          <w:rFonts w:ascii="Arial" w:eastAsia="Arial" w:hAnsi="Arial" w:cs="Arial"/>
          <w:i/>
          <w:color w:val="0A0A0A"/>
          <w:spacing w:val="25"/>
          <w:w w:val="111"/>
        </w:rPr>
        <w:t xml:space="preserve"> </w:t>
      </w:r>
      <w:r>
        <w:rPr>
          <w:rFonts w:ascii="Arial" w:eastAsia="Arial" w:hAnsi="Arial" w:cs="Arial"/>
          <w:i/>
          <w:color w:val="0A0A0A"/>
          <w:w w:val="121"/>
        </w:rPr>
        <w:t>M</w:t>
      </w:r>
      <w:r>
        <w:rPr>
          <w:rFonts w:ascii="Arial" w:eastAsia="Arial" w:hAnsi="Arial" w:cs="Arial"/>
          <w:i/>
          <w:color w:val="0A0A0A"/>
          <w:spacing w:val="5"/>
          <w:w w:val="112"/>
        </w:rPr>
        <w:t>a</w:t>
      </w:r>
      <w:r>
        <w:rPr>
          <w:rFonts w:ascii="Arial" w:eastAsia="Arial" w:hAnsi="Arial" w:cs="Arial"/>
          <w:i/>
          <w:color w:val="0A0A0A"/>
          <w:spacing w:val="3"/>
          <w:w w:val="124"/>
        </w:rPr>
        <w:t>l</w:t>
      </w:r>
      <w:r>
        <w:rPr>
          <w:rFonts w:ascii="Arial" w:eastAsia="Arial" w:hAnsi="Arial" w:cs="Arial"/>
          <w:i/>
          <w:color w:val="0A0A0A"/>
          <w:spacing w:val="6"/>
          <w:w w:val="107"/>
        </w:rPr>
        <w:t>e</w:t>
      </w:r>
      <w:r>
        <w:rPr>
          <w:rFonts w:ascii="Arial" w:eastAsia="Arial" w:hAnsi="Arial" w:cs="Arial"/>
          <w:i/>
          <w:color w:val="0A0A0A"/>
          <w:spacing w:val="3"/>
          <w:w w:val="105"/>
        </w:rPr>
        <w:t>m</w:t>
      </w:r>
      <w:r>
        <w:rPr>
          <w:rFonts w:ascii="Arial" w:eastAsia="Arial" w:hAnsi="Arial" w:cs="Arial"/>
          <w:i/>
          <w:color w:val="212121"/>
          <w:w w:val="74"/>
        </w:rPr>
        <w:t xml:space="preserve">,  </w:t>
      </w:r>
      <w:r>
        <w:rPr>
          <w:color w:val="0A0A0A"/>
          <w:spacing w:val="5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42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4"/>
          <w:w w:val="123"/>
          <w:sz w:val="22"/>
          <w:szCs w:val="22"/>
        </w:rPr>
        <w:t>b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4"/>
          <w:w w:val="97"/>
          <w:sz w:val="22"/>
          <w:szCs w:val="22"/>
        </w:rPr>
        <w:t>g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212121"/>
          <w:spacing w:val="4"/>
          <w:w w:val="114"/>
          <w:sz w:val="22"/>
          <w:szCs w:val="22"/>
        </w:rPr>
        <w:t>y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59"/>
          <w:sz w:val="22"/>
          <w:szCs w:val="22"/>
        </w:rPr>
        <w:t>.</w:t>
      </w:r>
    </w:p>
    <w:p w:rsidR="0059605C" w:rsidRDefault="0059605C">
      <w:pPr>
        <w:spacing w:before="10" w:line="100" w:lineRule="exact"/>
        <w:rPr>
          <w:sz w:val="10"/>
          <w:szCs w:val="10"/>
        </w:rPr>
      </w:pPr>
    </w:p>
    <w:p w:rsidR="0059605C" w:rsidRDefault="000E6896">
      <w:pPr>
        <w:spacing w:line="368" w:lineRule="auto"/>
        <w:ind w:left="5" w:right="88" w:firstLine="542"/>
        <w:jc w:val="both"/>
        <w:rPr>
          <w:sz w:val="22"/>
          <w:szCs w:val="22"/>
        </w:rPr>
      </w:pPr>
      <w:r>
        <w:rPr>
          <w:color w:val="0A0A0A"/>
          <w:spacing w:val="4"/>
          <w:sz w:val="22"/>
          <w:szCs w:val="22"/>
        </w:rPr>
        <w:t>U</w:t>
      </w:r>
      <w:r>
        <w:rPr>
          <w:color w:val="0A0A0A"/>
          <w:spacing w:val="5"/>
          <w:w w:val="135"/>
          <w:sz w:val="22"/>
          <w:szCs w:val="22"/>
        </w:rPr>
        <w:t>n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spacing w:val="3"/>
          <w:w w:val="140"/>
          <w:sz w:val="22"/>
          <w:szCs w:val="22"/>
        </w:rPr>
        <w:t>r</w:t>
      </w:r>
      <w:r>
        <w:rPr>
          <w:color w:val="0A0A0A"/>
          <w:spacing w:val="2"/>
          <w:w w:val="102"/>
          <w:sz w:val="22"/>
          <w:szCs w:val="22"/>
        </w:rPr>
        <w:t>-</w:t>
      </w:r>
      <w:r>
        <w:rPr>
          <w:color w:val="0A0A0A"/>
          <w:spacing w:val="5"/>
          <w:w w:val="135"/>
          <w:sz w:val="22"/>
          <w:szCs w:val="22"/>
        </w:rPr>
        <w:t>un</w:t>
      </w:r>
      <w:r>
        <w:rPr>
          <w:color w:val="0A0A0A"/>
          <w:spacing w:val="3"/>
          <w:w w:val="120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127"/>
          <w:sz w:val="22"/>
          <w:szCs w:val="22"/>
        </w:rPr>
        <w:t xml:space="preserve">r  </w:t>
      </w:r>
      <w:r>
        <w:rPr>
          <w:color w:val="0A0A0A"/>
          <w:spacing w:val="22"/>
          <w:w w:val="127"/>
          <w:sz w:val="22"/>
          <w:szCs w:val="22"/>
        </w:rPr>
        <w:t xml:space="preserve"> </w:t>
      </w:r>
      <w:r>
        <w:rPr>
          <w:color w:val="0A0A0A"/>
          <w:spacing w:val="6"/>
          <w:w w:val="118"/>
          <w:sz w:val="22"/>
          <w:szCs w:val="22"/>
        </w:rPr>
        <w:t>mu</w:t>
      </w:r>
      <w:r>
        <w:rPr>
          <w:color w:val="0A0A0A"/>
          <w:spacing w:val="4"/>
          <w:w w:val="118"/>
          <w:sz w:val="22"/>
          <w:szCs w:val="22"/>
        </w:rPr>
        <w:t>s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spacing w:val="5"/>
          <w:w w:val="118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 xml:space="preserve">al   </w:t>
      </w:r>
      <w:r>
        <w:rPr>
          <w:color w:val="0A0A0A"/>
          <w:spacing w:val="5"/>
          <w:w w:val="118"/>
          <w:sz w:val="22"/>
          <w:szCs w:val="22"/>
        </w:rPr>
        <w:t>k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7"/>
          <w:w w:val="125"/>
          <w:sz w:val="22"/>
          <w:szCs w:val="22"/>
        </w:rPr>
        <w:t>r</w:t>
      </w:r>
      <w:r>
        <w:rPr>
          <w:color w:val="0A0A0A"/>
          <w:spacing w:val="-1"/>
          <w:w w:val="129"/>
          <w:sz w:val="22"/>
          <w:szCs w:val="22"/>
        </w:rPr>
        <w:t>a</w:t>
      </w:r>
      <w:r>
        <w:rPr>
          <w:color w:val="0A0A0A"/>
          <w:w w:val="108"/>
          <w:sz w:val="22"/>
          <w:szCs w:val="22"/>
        </w:rPr>
        <w:t>w</w:t>
      </w:r>
      <w:r>
        <w:rPr>
          <w:color w:val="0A0A0A"/>
          <w:spacing w:val="7"/>
          <w:w w:val="108"/>
          <w:sz w:val="22"/>
          <w:szCs w:val="22"/>
        </w:rPr>
        <w:t>i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2"/>
          <w:w w:val="124"/>
          <w:sz w:val="22"/>
          <w:szCs w:val="22"/>
        </w:rPr>
        <w:t>t</w:t>
      </w:r>
      <w:r>
        <w:rPr>
          <w:color w:val="0A0A0A"/>
          <w:w w:val="124"/>
          <w:sz w:val="22"/>
          <w:szCs w:val="22"/>
        </w:rPr>
        <w:t>an</w:t>
      </w:r>
      <w:r>
        <w:rPr>
          <w:color w:val="0A0A0A"/>
          <w:spacing w:val="35"/>
          <w:w w:val="124"/>
          <w:sz w:val="22"/>
          <w:szCs w:val="22"/>
        </w:rPr>
        <w:t xml:space="preserve"> </w:t>
      </w:r>
      <w:r>
        <w:rPr>
          <w:color w:val="0A0A0A"/>
          <w:spacing w:val="2"/>
          <w:w w:val="130"/>
          <w:sz w:val="22"/>
          <w:szCs w:val="22"/>
        </w:rPr>
        <w:t>t</w:t>
      </w:r>
      <w:r>
        <w:rPr>
          <w:color w:val="0A0A0A"/>
          <w:spacing w:val="3"/>
          <w:w w:val="133"/>
          <w:sz w:val="22"/>
          <w:szCs w:val="22"/>
        </w:rPr>
        <w:t>r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spacing w:val="2"/>
          <w:w w:val="122"/>
          <w:sz w:val="22"/>
          <w:szCs w:val="22"/>
        </w:rPr>
        <w:t>i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w w:val="92"/>
          <w:sz w:val="22"/>
          <w:szCs w:val="22"/>
        </w:rPr>
        <w:t>i</w:t>
      </w:r>
      <w:r>
        <w:rPr>
          <w:color w:val="0A0A0A"/>
          <w:spacing w:val="35"/>
          <w:w w:val="92"/>
          <w:sz w:val="22"/>
          <w:szCs w:val="22"/>
        </w:rPr>
        <w:t xml:space="preserve"> </w:t>
      </w:r>
      <w:r>
        <w:rPr>
          <w:color w:val="0A0A0A"/>
          <w:spacing w:val="5"/>
          <w:w w:val="117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11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>g</w:t>
      </w:r>
      <w:r>
        <w:rPr>
          <w:color w:val="0A0A0A"/>
          <w:spacing w:val="28"/>
          <w:w w:val="117"/>
          <w:sz w:val="22"/>
          <w:szCs w:val="22"/>
        </w:rPr>
        <w:t xml:space="preserve"> </w:t>
      </w:r>
      <w:r>
        <w:rPr>
          <w:color w:val="0A0A0A"/>
          <w:spacing w:val="5"/>
          <w:w w:val="117"/>
          <w:sz w:val="22"/>
          <w:szCs w:val="22"/>
        </w:rPr>
        <w:t>d</w:t>
      </w:r>
      <w:r>
        <w:rPr>
          <w:color w:val="0A0A0A"/>
          <w:spacing w:val="2"/>
          <w:w w:val="117"/>
          <w:sz w:val="22"/>
          <w:szCs w:val="22"/>
        </w:rPr>
        <w:t>i</w:t>
      </w:r>
      <w:r>
        <w:rPr>
          <w:color w:val="0A0A0A"/>
          <w:spacing w:val="7"/>
          <w:w w:val="117"/>
          <w:sz w:val="22"/>
          <w:szCs w:val="22"/>
        </w:rPr>
        <w:t>m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11"/>
          <w:w w:val="117"/>
          <w:sz w:val="22"/>
          <w:szCs w:val="22"/>
        </w:rPr>
        <w:t>n</w:t>
      </w:r>
      <w:r>
        <w:rPr>
          <w:color w:val="0A0A0A"/>
          <w:w w:val="117"/>
          <w:sz w:val="22"/>
          <w:szCs w:val="22"/>
        </w:rPr>
        <w:t>f</w:t>
      </w:r>
      <w:r>
        <w:rPr>
          <w:color w:val="0A0A0A"/>
          <w:spacing w:val="7"/>
          <w:w w:val="117"/>
          <w:sz w:val="22"/>
          <w:szCs w:val="22"/>
        </w:rPr>
        <w:t>a</w:t>
      </w:r>
      <w:r>
        <w:rPr>
          <w:color w:val="0A0A0A"/>
          <w:spacing w:val="5"/>
          <w:w w:val="117"/>
          <w:sz w:val="22"/>
          <w:szCs w:val="22"/>
        </w:rPr>
        <w:t>a</w:t>
      </w:r>
      <w:r>
        <w:rPr>
          <w:color w:val="0A0A0A"/>
          <w:w w:val="117"/>
          <w:sz w:val="22"/>
          <w:szCs w:val="22"/>
        </w:rPr>
        <w:t>t</w:t>
      </w:r>
      <w:r>
        <w:rPr>
          <w:color w:val="0A0A0A"/>
          <w:spacing w:val="8"/>
          <w:w w:val="117"/>
          <w:sz w:val="22"/>
          <w:szCs w:val="22"/>
        </w:rPr>
        <w:t>k</w:t>
      </w:r>
      <w:r>
        <w:rPr>
          <w:color w:val="0A0A0A"/>
          <w:w w:val="117"/>
          <w:sz w:val="22"/>
          <w:szCs w:val="22"/>
        </w:rPr>
        <w:t xml:space="preserve">an  </w:t>
      </w:r>
      <w:r>
        <w:rPr>
          <w:color w:val="0A0A0A"/>
          <w:spacing w:val="7"/>
          <w:w w:val="97"/>
          <w:sz w:val="22"/>
          <w:szCs w:val="22"/>
        </w:rPr>
        <w:t>M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8"/>
          <w:w w:val="128"/>
          <w:sz w:val="22"/>
          <w:szCs w:val="22"/>
        </w:rPr>
        <w:t>n</w:t>
      </w:r>
      <w:r>
        <w:rPr>
          <w:color w:val="0A0A0A"/>
          <w:w w:val="106"/>
          <w:sz w:val="22"/>
          <w:szCs w:val="22"/>
        </w:rPr>
        <w:t xml:space="preserve">g </w:t>
      </w:r>
      <w:r>
        <w:rPr>
          <w:color w:val="0A0A0A"/>
          <w:spacing w:val="4"/>
          <w:w w:val="103"/>
          <w:sz w:val="22"/>
          <w:szCs w:val="22"/>
        </w:rPr>
        <w:t>Kok</w:t>
      </w:r>
      <w:r>
        <w:rPr>
          <w:color w:val="0A0A0A"/>
          <w:w w:val="103"/>
          <w:sz w:val="22"/>
          <w:szCs w:val="22"/>
        </w:rPr>
        <w:t xml:space="preserve">o </w:t>
      </w:r>
      <w:r>
        <w:rPr>
          <w:color w:val="0A0A0A"/>
          <w:spacing w:val="10"/>
          <w:w w:val="103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e </w:t>
      </w:r>
      <w:r>
        <w:rPr>
          <w:color w:val="0A0A0A"/>
          <w:spacing w:val="34"/>
          <w:sz w:val="22"/>
          <w:szCs w:val="22"/>
        </w:rPr>
        <w:t xml:space="preserve"> </w:t>
      </w:r>
      <w:r>
        <w:rPr>
          <w:color w:val="0A0A0A"/>
          <w:spacing w:val="5"/>
          <w:w w:val="117"/>
          <w:sz w:val="22"/>
          <w:szCs w:val="22"/>
        </w:rPr>
        <w:t>d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8"/>
          <w:w w:val="117"/>
          <w:sz w:val="22"/>
          <w:szCs w:val="22"/>
        </w:rPr>
        <w:t>l</w:t>
      </w:r>
      <w:r>
        <w:rPr>
          <w:color w:val="0A0A0A"/>
          <w:w w:val="117"/>
          <w:sz w:val="22"/>
          <w:szCs w:val="22"/>
        </w:rPr>
        <w:t>am</w:t>
      </w:r>
      <w:r>
        <w:rPr>
          <w:color w:val="0A0A0A"/>
          <w:spacing w:val="55"/>
          <w:w w:val="117"/>
          <w:sz w:val="22"/>
          <w:szCs w:val="22"/>
        </w:rPr>
        <w:t xml:space="preserve"> </w:t>
      </w:r>
      <w:r>
        <w:rPr>
          <w:color w:val="0A0A0A"/>
          <w:spacing w:val="6"/>
          <w:w w:val="117"/>
          <w:sz w:val="22"/>
          <w:szCs w:val="22"/>
        </w:rPr>
        <w:t>k</w:t>
      </w:r>
      <w:r>
        <w:rPr>
          <w:color w:val="0A0A0A"/>
          <w:w w:val="117"/>
          <w:sz w:val="22"/>
          <w:szCs w:val="22"/>
        </w:rPr>
        <w:t>ar</w:t>
      </w:r>
      <w:r>
        <w:rPr>
          <w:color w:val="0A0A0A"/>
          <w:spacing w:val="14"/>
          <w:w w:val="117"/>
          <w:sz w:val="22"/>
          <w:szCs w:val="22"/>
        </w:rPr>
        <w:t>y</w:t>
      </w:r>
      <w:r>
        <w:rPr>
          <w:color w:val="0A0A0A"/>
          <w:spacing w:val="5"/>
          <w:w w:val="117"/>
          <w:sz w:val="22"/>
          <w:szCs w:val="22"/>
        </w:rPr>
        <w:t>a</w:t>
      </w:r>
      <w:r>
        <w:rPr>
          <w:color w:val="0A0A0A"/>
          <w:spacing w:val="2"/>
          <w:w w:val="117"/>
          <w:sz w:val="22"/>
          <w:szCs w:val="22"/>
        </w:rPr>
        <w:t>-</w:t>
      </w:r>
      <w:r>
        <w:rPr>
          <w:color w:val="0A0A0A"/>
          <w:spacing w:val="6"/>
          <w:w w:val="117"/>
          <w:sz w:val="22"/>
          <w:szCs w:val="22"/>
        </w:rPr>
        <w:t>k</w:t>
      </w:r>
      <w:r>
        <w:rPr>
          <w:color w:val="0A0A0A"/>
          <w:w w:val="117"/>
          <w:sz w:val="22"/>
          <w:szCs w:val="22"/>
        </w:rPr>
        <w:t>ar</w:t>
      </w:r>
      <w:r>
        <w:rPr>
          <w:color w:val="0A0A0A"/>
          <w:spacing w:val="12"/>
          <w:w w:val="117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11"/>
          <w:w w:val="117"/>
          <w:sz w:val="22"/>
          <w:szCs w:val="22"/>
        </w:rPr>
        <w:t>n</w:t>
      </w:r>
      <w:r>
        <w:rPr>
          <w:color w:val="0A0A0A"/>
          <w:spacing w:val="5"/>
          <w:w w:val="117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 xml:space="preserve">a  </w:t>
      </w:r>
      <w:r>
        <w:rPr>
          <w:color w:val="0A0A0A"/>
          <w:spacing w:val="5"/>
          <w:w w:val="118"/>
          <w:sz w:val="22"/>
          <w:szCs w:val="22"/>
        </w:rPr>
        <w:t>b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7"/>
          <w:w w:val="117"/>
          <w:sz w:val="22"/>
          <w:szCs w:val="22"/>
        </w:rPr>
        <w:t>i</w:t>
      </w:r>
      <w:r>
        <w:rPr>
          <w:color w:val="0A0A0A"/>
          <w:w w:val="123"/>
          <w:sz w:val="22"/>
          <w:szCs w:val="22"/>
        </w:rPr>
        <w:t xml:space="preserve">k </w:t>
      </w:r>
      <w:r>
        <w:rPr>
          <w:color w:val="0A0A0A"/>
          <w:spacing w:val="3"/>
          <w:w w:val="117"/>
          <w:sz w:val="22"/>
          <w:szCs w:val="22"/>
        </w:rPr>
        <w:t>v</w:t>
      </w:r>
      <w:r>
        <w:rPr>
          <w:color w:val="0A0A0A"/>
          <w:spacing w:val="5"/>
          <w:w w:val="117"/>
          <w:sz w:val="22"/>
          <w:szCs w:val="22"/>
        </w:rPr>
        <w:t>ok</w:t>
      </w:r>
      <w:r>
        <w:rPr>
          <w:color w:val="0A0A0A"/>
          <w:w w:val="117"/>
          <w:sz w:val="22"/>
          <w:szCs w:val="22"/>
        </w:rPr>
        <w:t>al</w:t>
      </w:r>
      <w:r>
        <w:rPr>
          <w:color w:val="0A0A0A"/>
          <w:spacing w:val="11"/>
          <w:w w:val="117"/>
          <w:sz w:val="22"/>
          <w:szCs w:val="22"/>
        </w:rPr>
        <w:t xml:space="preserve"> </w:t>
      </w:r>
      <w:r>
        <w:rPr>
          <w:color w:val="0A0A0A"/>
          <w:spacing w:val="7"/>
          <w:w w:val="117"/>
          <w:sz w:val="22"/>
          <w:szCs w:val="22"/>
        </w:rPr>
        <w:t>m</w:t>
      </w:r>
      <w:r>
        <w:rPr>
          <w:color w:val="0A0A0A"/>
          <w:spacing w:val="-1"/>
          <w:w w:val="117"/>
          <w:sz w:val="22"/>
          <w:szCs w:val="22"/>
        </w:rPr>
        <w:t>a</w:t>
      </w:r>
      <w:r>
        <w:rPr>
          <w:color w:val="0A0A0A"/>
          <w:spacing w:val="5"/>
          <w:w w:val="117"/>
          <w:sz w:val="22"/>
          <w:szCs w:val="22"/>
        </w:rPr>
        <w:t>u</w:t>
      </w:r>
      <w:r>
        <w:rPr>
          <w:color w:val="0A0A0A"/>
          <w:spacing w:val="6"/>
          <w:w w:val="117"/>
          <w:sz w:val="22"/>
          <w:szCs w:val="22"/>
        </w:rPr>
        <w:t>pu</w:t>
      </w:r>
      <w:r>
        <w:rPr>
          <w:color w:val="0A0A0A"/>
          <w:w w:val="117"/>
          <w:sz w:val="22"/>
          <w:szCs w:val="22"/>
        </w:rPr>
        <w:t xml:space="preserve">n </w:t>
      </w:r>
      <w:r>
        <w:rPr>
          <w:color w:val="0A0A0A"/>
          <w:spacing w:val="21"/>
          <w:w w:val="117"/>
          <w:sz w:val="22"/>
          <w:szCs w:val="22"/>
        </w:rPr>
        <w:t xml:space="preserve"> </w:t>
      </w:r>
      <w:r>
        <w:rPr>
          <w:color w:val="0A0A0A"/>
          <w:spacing w:val="2"/>
          <w:w w:val="99"/>
          <w:sz w:val="22"/>
          <w:szCs w:val="22"/>
        </w:rPr>
        <w:t>i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spacing w:val="3"/>
          <w:w w:val="131"/>
          <w:sz w:val="22"/>
          <w:szCs w:val="22"/>
        </w:rPr>
        <w:t>s</w:t>
      </w:r>
      <w:r>
        <w:rPr>
          <w:color w:val="0A0A0A"/>
          <w:spacing w:val="2"/>
          <w:w w:val="130"/>
          <w:sz w:val="22"/>
          <w:szCs w:val="22"/>
        </w:rPr>
        <w:t>t</w:t>
      </w:r>
      <w:r>
        <w:rPr>
          <w:color w:val="0A0A0A"/>
          <w:w w:val="127"/>
          <w:sz w:val="22"/>
          <w:szCs w:val="22"/>
        </w:rPr>
        <w:t>r</w:t>
      </w:r>
      <w:r>
        <w:rPr>
          <w:color w:val="0A0A0A"/>
          <w:spacing w:val="7"/>
          <w:w w:val="127"/>
          <w:sz w:val="22"/>
          <w:szCs w:val="22"/>
        </w:rPr>
        <w:t>u</w:t>
      </w:r>
      <w:r>
        <w:rPr>
          <w:color w:val="0A0A0A"/>
          <w:spacing w:val="6"/>
          <w:w w:val="120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7"/>
          <w:w w:val="123"/>
          <w:sz w:val="22"/>
          <w:szCs w:val="22"/>
        </w:rPr>
        <w:t>l</w:t>
      </w:r>
      <w:r>
        <w:rPr>
          <w:color w:val="212121"/>
          <w:w w:val="84"/>
          <w:sz w:val="22"/>
          <w:szCs w:val="22"/>
        </w:rPr>
        <w:t xml:space="preserve">,  </w:t>
      </w:r>
      <w:r>
        <w:rPr>
          <w:color w:val="0A0A0A"/>
          <w:w w:val="109"/>
          <w:sz w:val="22"/>
          <w:szCs w:val="22"/>
        </w:rPr>
        <w:t>d</w:t>
      </w:r>
      <w:r>
        <w:rPr>
          <w:color w:val="0A0A0A"/>
          <w:spacing w:val="6"/>
          <w:w w:val="109"/>
          <w:sz w:val="22"/>
          <w:szCs w:val="22"/>
        </w:rPr>
        <w:t>i</w:t>
      </w:r>
      <w:r>
        <w:rPr>
          <w:color w:val="0A0A0A"/>
          <w:spacing w:val="6"/>
          <w:w w:val="120"/>
          <w:sz w:val="22"/>
          <w:szCs w:val="22"/>
        </w:rPr>
        <w:t>m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k</w:t>
      </w:r>
      <w:r>
        <w:rPr>
          <w:color w:val="0A0A0A"/>
          <w:w w:val="84"/>
          <w:sz w:val="22"/>
          <w:szCs w:val="22"/>
        </w:rPr>
        <w:t xml:space="preserve">• </w:t>
      </w:r>
      <w:r>
        <w:rPr>
          <w:color w:val="0A0A0A"/>
          <w:spacing w:val="4"/>
          <w:w w:val="124"/>
          <w:sz w:val="22"/>
          <w:szCs w:val="22"/>
        </w:rPr>
        <w:t>s</w:t>
      </w:r>
      <w:r>
        <w:rPr>
          <w:color w:val="0A0A0A"/>
          <w:spacing w:val="6"/>
          <w:w w:val="124"/>
          <w:sz w:val="22"/>
          <w:szCs w:val="22"/>
        </w:rPr>
        <w:t>u</w:t>
      </w:r>
      <w:r>
        <w:rPr>
          <w:color w:val="0A0A0A"/>
          <w:spacing w:val="5"/>
          <w:w w:val="124"/>
          <w:sz w:val="22"/>
          <w:szCs w:val="22"/>
        </w:rPr>
        <w:t>dk</w:t>
      </w:r>
      <w:r>
        <w:rPr>
          <w:color w:val="0A0A0A"/>
          <w:w w:val="124"/>
          <w:sz w:val="22"/>
          <w:szCs w:val="22"/>
        </w:rPr>
        <w:t xml:space="preserve">an </w:t>
      </w:r>
      <w:r>
        <w:rPr>
          <w:color w:val="0A0A0A"/>
          <w:spacing w:val="6"/>
          <w:w w:val="124"/>
          <w:sz w:val="22"/>
          <w:szCs w:val="22"/>
        </w:rPr>
        <w:t>un</w:t>
      </w:r>
      <w:r>
        <w:rPr>
          <w:color w:val="0A0A0A"/>
          <w:w w:val="124"/>
          <w:sz w:val="22"/>
          <w:szCs w:val="22"/>
        </w:rPr>
        <w:t>t</w:t>
      </w:r>
      <w:r>
        <w:rPr>
          <w:color w:val="0A0A0A"/>
          <w:spacing w:val="7"/>
          <w:w w:val="124"/>
          <w:sz w:val="22"/>
          <w:szCs w:val="22"/>
        </w:rPr>
        <w:t>u</w:t>
      </w:r>
      <w:r>
        <w:rPr>
          <w:color w:val="0A0A0A"/>
          <w:w w:val="124"/>
          <w:sz w:val="22"/>
          <w:szCs w:val="22"/>
        </w:rPr>
        <w:t>k</w:t>
      </w:r>
      <w:r>
        <w:rPr>
          <w:color w:val="0A0A0A"/>
          <w:spacing w:val="26"/>
          <w:w w:val="124"/>
          <w:sz w:val="22"/>
          <w:szCs w:val="22"/>
        </w:rPr>
        <w:t xml:space="preserve"> </w:t>
      </w:r>
      <w:r>
        <w:rPr>
          <w:color w:val="0A0A0A"/>
          <w:spacing w:val="6"/>
          <w:w w:val="117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5"/>
          <w:w w:val="118"/>
          <w:sz w:val="22"/>
          <w:szCs w:val="22"/>
        </w:rPr>
        <w:t>p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w w:val="135"/>
          <w:sz w:val="22"/>
          <w:szCs w:val="22"/>
        </w:rPr>
        <w:t>r</w:t>
      </w:r>
      <w:r>
        <w:rPr>
          <w:color w:val="0A0A0A"/>
          <w:spacing w:val="6"/>
          <w:w w:val="135"/>
          <w:sz w:val="22"/>
          <w:szCs w:val="22"/>
        </w:rPr>
        <w:t>t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h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n</w:t>
      </w:r>
      <w:r>
        <w:rPr>
          <w:color w:val="0A0A0A"/>
          <w:spacing w:val="4"/>
          <w:w w:val="127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"/>
          <w:w w:val="120"/>
          <w:sz w:val="22"/>
          <w:szCs w:val="22"/>
        </w:rPr>
        <w:t>i</w:t>
      </w:r>
      <w:r>
        <w:rPr>
          <w:color w:val="0A0A0A"/>
          <w:spacing w:val="6"/>
          <w:w w:val="120"/>
          <w:sz w:val="22"/>
          <w:szCs w:val="22"/>
        </w:rPr>
        <w:t>d</w:t>
      </w:r>
      <w:r>
        <w:rPr>
          <w:color w:val="0A0A0A"/>
          <w:spacing w:val="4"/>
          <w:w w:val="120"/>
          <w:sz w:val="22"/>
          <w:szCs w:val="22"/>
        </w:rPr>
        <w:t>e</w:t>
      </w:r>
      <w:r>
        <w:rPr>
          <w:color w:val="0A0A0A"/>
          <w:spacing w:val="5"/>
          <w:w w:val="120"/>
          <w:sz w:val="22"/>
          <w:szCs w:val="22"/>
        </w:rPr>
        <w:t>n</w:t>
      </w:r>
      <w:r>
        <w:rPr>
          <w:color w:val="0A0A0A"/>
          <w:spacing w:val="2"/>
          <w:w w:val="120"/>
          <w:sz w:val="22"/>
          <w:szCs w:val="22"/>
        </w:rPr>
        <w:t>tit</w:t>
      </w:r>
      <w:r>
        <w:rPr>
          <w:color w:val="0A0A0A"/>
          <w:spacing w:val="5"/>
          <w:w w:val="120"/>
          <w:sz w:val="22"/>
          <w:szCs w:val="22"/>
        </w:rPr>
        <w:t>a</w:t>
      </w:r>
      <w:r>
        <w:rPr>
          <w:color w:val="0A0A0A"/>
          <w:w w:val="120"/>
          <w:sz w:val="22"/>
          <w:szCs w:val="22"/>
        </w:rPr>
        <w:t xml:space="preserve">s </w:t>
      </w:r>
      <w:r>
        <w:rPr>
          <w:color w:val="0A0A0A"/>
          <w:spacing w:val="5"/>
          <w:w w:val="120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8"/>
          <w:w w:val="120"/>
          <w:sz w:val="22"/>
          <w:szCs w:val="22"/>
        </w:rPr>
        <w:t>r</w:t>
      </w:r>
      <w:r>
        <w:rPr>
          <w:color w:val="0A0A0A"/>
          <w:spacing w:val="-1"/>
          <w:w w:val="120"/>
          <w:sz w:val="22"/>
          <w:szCs w:val="22"/>
        </w:rPr>
        <w:t>a</w:t>
      </w:r>
      <w:r>
        <w:rPr>
          <w:color w:val="0A0A0A"/>
          <w:w w:val="120"/>
          <w:sz w:val="22"/>
          <w:szCs w:val="22"/>
        </w:rPr>
        <w:t>w</w:t>
      </w:r>
      <w:r>
        <w:rPr>
          <w:color w:val="0A0A0A"/>
          <w:spacing w:val="8"/>
          <w:w w:val="120"/>
          <w:sz w:val="22"/>
          <w:szCs w:val="22"/>
        </w:rPr>
        <w:t>i</w:t>
      </w:r>
      <w:r>
        <w:rPr>
          <w:color w:val="0A0A0A"/>
          <w:spacing w:val="4"/>
          <w:w w:val="120"/>
          <w:sz w:val="22"/>
          <w:szCs w:val="22"/>
        </w:rPr>
        <w:t>t</w:t>
      </w:r>
      <w:r>
        <w:rPr>
          <w:color w:val="0A0A0A"/>
          <w:w w:val="120"/>
          <w:sz w:val="22"/>
          <w:szCs w:val="22"/>
        </w:rPr>
        <w:t>an</w:t>
      </w:r>
      <w:r>
        <w:rPr>
          <w:color w:val="0A0A0A"/>
          <w:spacing w:val="12"/>
          <w:w w:val="120"/>
          <w:sz w:val="22"/>
          <w:szCs w:val="22"/>
        </w:rPr>
        <w:t xml:space="preserve"> </w:t>
      </w:r>
      <w:r>
        <w:rPr>
          <w:color w:val="0A0A0A"/>
          <w:spacing w:val="4"/>
          <w:w w:val="99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un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212121"/>
          <w:w w:val="67"/>
          <w:sz w:val="22"/>
          <w:szCs w:val="22"/>
        </w:rPr>
        <w:t>.</w:t>
      </w:r>
      <w:r>
        <w:rPr>
          <w:color w:val="212121"/>
          <w:spacing w:val="32"/>
          <w:w w:val="67"/>
          <w:sz w:val="22"/>
          <w:szCs w:val="22"/>
        </w:rPr>
        <w:t xml:space="preserve"> </w:t>
      </w:r>
      <w:r>
        <w:rPr>
          <w:color w:val="0A0A0A"/>
          <w:spacing w:val="4"/>
          <w:w w:val="103"/>
          <w:sz w:val="22"/>
          <w:szCs w:val="22"/>
        </w:rPr>
        <w:t>S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n</w:t>
      </w:r>
      <w:r>
        <w:rPr>
          <w:color w:val="0A0A0A"/>
          <w:spacing w:val="4"/>
          <w:w w:val="110"/>
          <w:sz w:val="22"/>
          <w:szCs w:val="22"/>
        </w:rPr>
        <w:t>g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6"/>
          <w:w w:val="124"/>
          <w:sz w:val="22"/>
          <w:szCs w:val="22"/>
        </w:rPr>
        <w:t>k</w:t>
      </w:r>
      <w:r>
        <w:rPr>
          <w:color w:val="0A0A0A"/>
          <w:w w:val="124"/>
          <w:sz w:val="22"/>
          <w:szCs w:val="22"/>
        </w:rPr>
        <w:t xml:space="preserve">an </w:t>
      </w:r>
      <w:r>
        <w:rPr>
          <w:color w:val="0A0A0A"/>
          <w:spacing w:val="5"/>
          <w:w w:val="124"/>
          <w:sz w:val="22"/>
          <w:szCs w:val="22"/>
        </w:rPr>
        <w:t>u</w:t>
      </w:r>
      <w:r>
        <w:rPr>
          <w:color w:val="0A0A0A"/>
          <w:spacing w:val="6"/>
          <w:w w:val="124"/>
          <w:sz w:val="22"/>
          <w:szCs w:val="22"/>
        </w:rPr>
        <w:t>n</w:t>
      </w:r>
      <w:r>
        <w:rPr>
          <w:color w:val="0A0A0A"/>
          <w:spacing w:val="4"/>
          <w:w w:val="124"/>
          <w:sz w:val="22"/>
          <w:szCs w:val="22"/>
        </w:rPr>
        <w:t>s</w:t>
      </w:r>
      <w:r>
        <w:rPr>
          <w:color w:val="0A0A0A"/>
          <w:spacing w:val="6"/>
          <w:w w:val="124"/>
          <w:sz w:val="22"/>
          <w:szCs w:val="22"/>
        </w:rPr>
        <w:t>u</w:t>
      </w:r>
      <w:r>
        <w:rPr>
          <w:color w:val="0A0A0A"/>
          <w:w w:val="124"/>
          <w:sz w:val="22"/>
          <w:szCs w:val="22"/>
        </w:rPr>
        <w:t>r</w:t>
      </w:r>
      <w:r>
        <w:rPr>
          <w:color w:val="0A0A0A"/>
          <w:spacing w:val="27"/>
          <w:w w:val="124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spacing w:val="3"/>
          <w:w w:val="131"/>
          <w:sz w:val="22"/>
          <w:szCs w:val="22"/>
        </w:rPr>
        <w:t>s</w:t>
      </w:r>
      <w:r>
        <w:rPr>
          <w:color w:val="0A0A0A"/>
          <w:spacing w:val="2"/>
          <w:w w:val="99"/>
          <w:sz w:val="22"/>
          <w:szCs w:val="22"/>
        </w:rPr>
        <w:t>i</w:t>
      </w:r>
      <w:r>
        <w:rPr>
          <w:color w:val="0A0A0A"/>
          <w:spacing w:val="4"/>
          <w:w w:val="127"/>
          <w:sz w:val="22"/>
          <w:szCs w:val="22"/>
        </w:rPr>
        <w:t>k</w:t>
      </w:r>
      <w:r>
        <w:rPr>
          <w:color w:val="0A0A0A"/>
          <w:w w:val="115"/>
          <w:sz w:val="22"/>
          <w:szCs w:val="22"/>
        </w:rPr>
        <w:t>al</w:t>
      </w:r>
      <w:r>
        <w:rPr>
          <w:color w:val="0A0A0A"/>
          <w:spacing w:val="19"/>
          <w:w w:val="115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n</w:t>
      </w:r>
      <w:r>
        <w:rPr>
          <w:color w:val="0A0A0A"/>
          <w:spacing w:val="3"/>
          <w:sz w:val="22"/>
          <w:szCs w:val="22"/>
        </w:rPr>
        <w:t>o</w:t>
      </w:r>
      <w:r>
        <w:rPr>
          <w:color w:val="0A0A0A"/>
          <w:sz w:val="22"/>
          <w:szCs w:val="22"/>
        </w:rPr>
        <w:t xml:space="preserve">n </w:t>
      </w:r>
      <w:r>
        <w:rPr>
          <w:color w:val="0A0A0A"/>
          <w:spacing w:val="25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k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7"/>
          <w:w w:val="128"/>
          <w:sz w:val="22"/>
          <w:szCs w:val="22"/>
        </w:rPr>
        <w:t>r</w:t>
      </w:r>
      <w:r>
        <w:rPr>
          <w:color w:val="0A0A0A"/>
          <w:spacing w:val="-1"/>
          <w:w w:val="124"/>
          <w:sz w:val="22"/>
          <w:szCs w:val="22"/>
        </w:rPr>
        <w:t>a</w:t>
      </w:r>
      <w:r>
        <w:rPr>
          <w:color w:val="0A0A0A"/>
          <w:w w:val="106"/>
          <w:sz w:val="22"/>
          <w:szCs w:val="22"/>
        </w:rPr>
        <w:t>w</w:t>
      </w:r>
      <w:r>
        <w:rPr>
          <w:color w:val="0A0A0A"/>
          <w:spacing w:val="7"/>
          <w:w w:val="106"/>
          <w:sz w:val="22"/>
          <w:szCs w:val="22"/>
        </w:rPr>
        <w:t>i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5"/>
          <w:w w:val="121"/>
          <w:sz w:val="22"/>
          <w:szCs w:val="22"/>
        </w:rPr>
        <w:t>Su</w:t>
      </w:r>
      <w:r>
        <w:rPr>
          <w:color w:val="0A0A0A"/>
          <w:spacing w:val="6"/>
          <w:w w:val="121"/>
          <w:sz w:val="22"/>
          <w:szCs w:val="22"/>
        </w:rPr>
        <w:t>nd</w:t>
      </w:r>
      <w:r>
        <w:rPr>
          <w:color w:val="0A0A0A"/>
          <w:w w:val="121"/>
          <w:sz w:val="22"/>
          <w:szCs w:val="22"/>
        </w:rPr>
        <w:t xml:space="preserve">a   </w:t>
      </w:r>
      <w:r>
        <w:rPr>
          <w:color w:val="0A0A0A"/>
          <w:spacing w:val="11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57"/>
          <w:sz w:val="22"/>
          <w:szCs w:val="22"/>
        </w:rPr>
        <w:t>(</w:t>
      </w:r>
      <w:r>
        <w:rPr>
          <w:color w:val="0A0A0A"/>
          <w:spacing w:val="6"/>
          <w:w w:val="117"/>
          <w:sz w:val="22"/>
          <w:szCs w:val="22"/>
        </w:rPr>
        <w:t>m</w:t>
      </w:r>
      <w:r>
        <w:rPr>
          <w:color w:val="0A0A0A"/>
          <w:spacing w:val="5"/>
          <w:w w:val="135"/>
          <w:sz w:val="22"/>
          <w:szCs w:val="22"/>
        </w:rPr>
        <w:t>u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spacing w:val="2"/>
          <w:w w:val="107"/>
          <w:sz w:val="22"/>
          <w:szCs w:val="22"/>
        </w:rPr>
        <w:t>i</w:t>
      </w:r>
      <w:r>
        <w:rPr>
          <w:color w:val="0A0A0A"/>
          <w:w w:val="127"/>
          <w:sz w:val="22"/>
          <w:szCs w:val="22"/>
        </w:rPr>
        <w:t xml:space="preserve">k   </w:t>
      </w:r>
      <w:r>
        <w:rPr>
          <w:color w:val="0A0A0A"/>
          <w:spacing w:val="39"/>
          <w:w w:val="127"/>
          <w:sz w:val="22"/>
          <w:szCs w:val="22"/>
        </w:rPr>
        <w:t xml:space="preserve"> </w:t>
      </w:r>
      <w:r>
        <w:rPr>
          <w:color w:val="0A0A0A"/>
          <w:spacing w:val="4"/>
          <w:w w:val="102"/>
          <w:sz w:val="22"/>
          <w:szCs w:val="22"/>
        </w:rPr>
        <w:t>B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7"/>
          <w:w w:val="128"/>
          <w:sz w:val="22"/>
          <w:szCs w:val="22"/>
        </w:rPr>
        <w:t>r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2"/>
          <w:w w:val="130"/>
          <w:sz w:val="22"/>
          <w:szCs w:val="22"/>
        </w:rPr>
        <w:t>t</w:t>
      </w:r>
      <w:r>
        <w:rPr>
          <w:color w:val="0A0A0A"/>
          <w:w w:val="63"/>
          <w:sz w:val="22"/>
          <w:szCs w:val="22"/>
        </w:rPr>
        <w:t xml:space="preserve">)     </w:t>
      </w:r>
      <w:r>
        <w:rPr>
          <w:color w:val="0A0A0A"/>
          <w:w w:val="112"/>
          <w:sz w:val="22"/>
          <w:szCs w:val="22"/>
        </w:rPr>
        <w:t>d</w:t>
      </w:r>
      <w:r>
        <w:rPr>
          <w:color w:val="0A0A0A"/>
          <w:spacing w:val="5"/>
          <w:w w:val="112"/>
          <w:sz w:val="22"/>
          <w:szCs w:val="22"/>
        </w:rPr>
        <w:t>i</w:t>
      </w:r>
      <w:r>
        <w:rPr>
          <w:color w:val="0A0A0A"/>
          <w:w w:val="116"/>
          <w:sz w:val="22"/>
          <w:szCs w:val="22"/>
        </w:rPr>
        <w:t>g</w:t>
      </w:r>
      <w:r>
        <w:rPr>
          <w:color w:val="0A0A0A"/>
          <w:spacing w:val="9"/>
          <w:w w:val="116"/>
          <w:sz w:val="22"/>
          <w:szCs w:val="22"/>
        </w:rPr>
        <w:t>u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7"/>
          <w:w w:val="126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5"/>
          <w:w w:val="123"/>
          <w:sz w:val="22"/>
          <w:szCs w:val="22"/>
        </w:rPr>
        <w:t>u</w:t>
      </w:r>
      <w:r>
        <w:rPr>
          <w:color w:val="0A0A0A"/>
          <w:spacing w:val="6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t</w:t>
      </w:r>
      <w:r>
        <w:rPr>
          <w:color w:val="0A0A0A"/>
          <w:spacing w:val="5"/>
          <w:w w:val="123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k</w:t>
      </w:r>
      <w:r>
        <w:rPr>
          <w:color w:val="0A0A0A"/>
          <w:spacing w:val="27"/>
          <w:w w:val="123"/>
          <w:sz w:val="22"/>
          <w:szCs w:val="22"/>
        </w:rPr>
        <w:t xml:space="preserve"> </w:t>
      </w:r>
      <w:r>
        <w:rPr>
          <w:color w:val="0A0A0A"/>
          <w:spacing w:val="7"/>
          <w:w w:val="123"/>
          <w:sz w:val="22"/>
          <w:szCs w:val="22"/>
        </w:rPr>
        <w:t>m</w:t>
      </w:r>
      <w:r>
        <w:rPr>
          <w:color w:val="0A0A0A"/>
          <w:spacing w:val="4"/>
          <w:w w:val="123"/>
          <w:sz w:val="22"/>
          <w:szCs w:val="22"/>
        </w:rPr>
        <w:t>e</w:t>
      </w:r>
      <w:r>
        <w:rPr>
          <w:color w:val="0A0A0A"/>
          <w:spacing w:val="6"/>
          <w:w w:val="123"/>
          <w:sz w:val="22"/>
          <w:szCs w:val="22"/>
        </w:rPr>
        <w:t>n</w:t>
      </w:r>
      <w:r>
        <w:rPr>
          <w:color w:val="0A0A0A"/>
          <w:spacing w:val="4"/>
          <w:w w:val="123"/>
          <w:sz w:val="22"/>
          <w:szCs w:val="22"/>
        </w:rPr>
        <w:t>c</w:t>
      </w:r>
      <w:r>
        <w:rPr>
          <w:color w:val="0A0A0A"/>
          <w:w w:val="123"/>
          <w:sz w:val="22"/>
          <w:szCs w:val="22"/>
        </w:rPr>
        <w:t>an</w:t>
      </w:r>
      <w:r>
        <w:rPr>
          <w:color w:val="0A0A0A"/>
          <w:spacing w:val="3"/>
          <w:w w:val="123"/>
          <w:sz w:val="22"/>
          <w:szCs w:val="22"/>
        </w:rPr>
        <w:t xml:space="preserve"> </w:t>
      </w:r>
      <w:r>
        <w:rPr>
          <w:color w:val="0A0A0A"/>
          <w:spacing w:val="5"/>
          <w:w w:val="123"/>
          <w:sz w:val="22"/>
          <w:szCs w:val="22"/>
        </w:rPr>
        <w:t>n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-4"/>
          <w:w w:val="123"/>
          <w:sz w:val="22"/>
          <w:szCs w:val="22"/>
        </w:rPr>
        <w:t>f</w:t>
      </w:r>
      <w:r>
        <w:rPr>
          <w:color w:val="0A0A0A"/>
          <w:spacing w:val="5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 xml:space="preserve">s </w:t>
      </w:r>
      <w:r>
        <w:rPr>
          <w:color w:val="0A0A0A"/>
          <w:spacing w:val="5"/>
          <w:w w:val="123"/>
          <w:sz w:val="22"/>
          <w:szCs w:val="22"/>
        </w:rPr>
        <w:t>b</w:t>
      </w:r>
      <w:r>
        <w:rPr>
          <w:color w:val="0A0A0A"/>
          <w:w w:val="123"/>
          <w:sz w:val="22"/>
          <w:szCs w:val="22"/>
        </w:rPr>
        <w:t>aru</w:t>
      </w:r>
      <w:r>
        <w:rPr>
          <w:color w:val="0A0A0A"/>
          <w:spacing w:val="19"/>
          <w:w w:val="123"/>
          <w:sz w:val="22"/>
          <w:szCs w:val="22"/>
        </w:rPr>
        <w:t xml:space="preserve"> 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7"/>
          <w:w w:val="120"/>
          <w:sz w:val="22"/>
          <w:szCs w:val="22"/>
        </w:rPr>
        <w:t>l</w:t>
      </w:r>
      <w:r>
        <w:rPr>
          <w:color w:val="0A0A0A"/>
          <w:w w:val="118"/>
          <w:sz w:val="22"/>
          <w:szCs w:val="22"/>
        </w:rPr>
        <w:t xml:space="preserve">am 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10"/>
          <w:w w:val="118"/>
          <w:sz w:val="22"/>
          <w:szCs w:val="22"/>
        </w:rPr>
        <w:t>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9"/>
          <w:w w:val="123"/>
          <w:sz w:val="22"/>
          <w:szCs w:val="22"/>
        </w:rPr>
        <w:t>n</w:t>
      </w:r>
      <w:r>
        <w:rPr>
          <w:color w:val="0A0A0A"/>
          <w:spacing w:val="4"/>
          <w:w w:val="114"/>
          <w:sz w:val="22"/>
          <w:szCs w:val="22"/>
        </w:rPr>
        <w:t>y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212121"/>
          <w:w w:val="67"/>
          <w:sz w:val="22"/>
          <w:szCs w:val="22"/>
        </w:rPr>
        <w:t>.</w:t>
      </w:r>
      <w:r>
        <w:rPr>
          <w:color w:val="212121"/>
          <w:spacing w:val="5"/>
          <w:w w:val="67"/>
          <w:sz w:val="22"/>
          <w:szCs w:val="22"/>
        </w:rPr>
        <w:t xml:space="preserve"> </w:t>
      </w:r>
      <w:r>
        <w:rPr>
          <w:color w:val="0A0A0A"/>
          <w:spacing w:val="4"/>
          <w:w w:val="104"/>
          <w:sz w:val="22"/>
          <w:szCs w:val="22"/>
        </w:rPr>
        <w:t>T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3"/>
          <w:w w:val="145"/>
          <w:sz w:val="22"/>
          <w:szCs w:val="22"/>
        </w:rPr>
        <w:t>t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4"/>
          <w:w w:val="114"/>
          <w:sz w:val="22"/>
          <w:szCs w:val="22"/>
        </w:rPr>
        <w:t>p</w:t>
      </w:r>
      <w:r>
        <w:rPr>
          <w:color w:val="0A0A0A"/>
          <w:w w:val="107"/>
          <w:sz w:val="22"/>
          <w:szCs w:val="22"/>
        </w:rPr>
        <w:t xml:space="preserve">i </w:t>
      </w:r>
      <w:r>
        <w:rPr>
          <w:color w:val="0A0A0A"/>
          <w:spacing w:val="4"/>
          <w:w w:val="110"/>
          <w:sz w:val="22"/>
          <w:szCs w:val="22"/>
        </w:rPr>
        <w:t>p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3"/>
          <w:w w:val="106"/>
          <w:sz w:val="22"/>
          <w:szCs w:val="22"/>
        </w:rPr>
        <w:t>g</w:t>
      </w:r>
      <w:r>
        <w:rPr>
          <w:color w:val="0A0A0A"/>
          <w:w w:val="123"/>
          <w:sz w:val="22"/>
          <w:szCs w:val="22"/>
        </w:rPr>
        <w:t>ak</w:t>
      </w:r>
      <w:r>
        <w:rPr>
          <w:color w:val="0A0A0A"/>
          <w:spacing w:val="11"/>
          <w:w w:val="123"/>
          <w:sz w:val="22"/>
          <w:szCs w:val="22"/>
        </w:rPr>
        <w:t>t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7"/>
          <w:w w:val="117"/>
          <w:sz w:val="22"/>
          <w:szCs w:val="22"/>
        </w:rPr>
        <w:t>l</w:t>
      </w:r>
      <w:r>
        <w:rPr>
          <w:color w:val="0A0A0A"/>
          <w:spacing w:val="2"/>
          <w:w w:val="115"/>
          <w:sz w:val="22"/>
          <w:szCs w:val="22"/>
        </w:rPr>
        <w:t>i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spacing w:val="2"/>
          <w:w w:val="107"/>
          <w:sz w:val="22"/>
          <w:szCs w:val="22"/>
        </w:rPr>
        <w:t>i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8"/>
          <w:w w:val="128"/>
          <w:sz w:val="22"/>
          <w:szCs w:val="22"/>
        </w:rPr>
        <w:t>n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6"/>
          <w:w w:val="119"/>
          <w:sz w:val="22"/>
          <w:szCs w:val="22"/>
        </w:rPr>
        <w:t>n</w:t>
      </w:r>
      <w:r>
        <w:rPr>
          <w:color w:val="212121"/>
          <w:spacing w:val="5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 xml:space="preserve">a </w:t>
      </w:r>
      <w:r>
        <w:rPr>
          <w:color w:val="0A0A0A"/>
          <w:spacing w:val="8"/>
          <w:w w:val="119"/>
          <w:sz w:val="22"/>
          <w:szCs w:val="22"/>
        </w:rPr>
        <w:t>m</w:t>
      </w:r>
      <w:r>
        <w:rPr>
          <w:color w:val="0A0A0A"/>
          <w:spacing w:val="5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s</w:t>
      </w:r>
      <w:r>
        <w:rPr>
          <w:color w:val="0A0A0A"/>
          <w:w w:val="119"/>
          <w:sz w:val="22"/>
          <w:szCs w:val="22"/>
        </w:rPr>
        <w:t>ih</w:t>
      </w:r>
      <w:r>
        <w:rPr>
          <w:color w:val="0A0A0A"/>
          <w:spacing w:val="16"/>
          <w:w w:val="119"/>
          <w:sz w:val="22"/>
          <w:szCs w:val="22"/>
        </w:rPr>
        <w:t xml:space="preserve"> </w:t>
      </w:r>
      <w:r>
        <w:rPr>
          <w:color w:val="0A0A0A"/>
          <w:spacing w:val="5"/>
          <w:w w:val="119"/>
          <w:sz w:val="22"/>
          <w:szCs w:val="22"/>
        </w:rPr>
        <w:t>be</w:t>
      </w:r>
      <w:r>
        <w:rPr>
          <w:color w:val="0A0A0A"/>
          <w:spacing w:val="4"/>
          <w:w w:val="119"/>
          <w:sz w:val="22"/>
          <w:szCs w:val="22"/>
        </w:rPr>
        <w:t>r</w:t>
      </w:r>
      <w:r>
        <w:rPr>
          <w:color w:val="0A0A0A"/>
          <w:w w:val="119"/>
          <w:sz w:val="22"/>
          <w:szCs w:val="22"/>
        </w:rPr>
        <w:t>k</w:t>
      </w:r>
      <w:r>
        <w:rPr>
          <w:color w:val="0A0A0A"/>
          <w:spacing w:val="7"/>
          <w:w w:val="119"/>
          <w:sz w:val="22"/>
          <w:szCs w:val="22"/>
        </w:rPr>
        <w:t>i</w:t>
      </w:r>
      <w:r>
        <w:rPr>
          <w:color w:val="0A0A0A"/>
          <w:spacing w:val="4"/>
          <w:w w:val="119"/>
          <w:sz w:val="22"/>
          <w:szCs w:val="22"/>
        </w:rPr>
        <w:t>s</w:t>
      </w:r>
      <w:r>
        <w:rPr>
          <w:color w:val="0A0A0A"/>
          <w:w w:val="119"/>
          <w:sz w:val="22"/>
          <w:szCs w:val="22"/>
        </w:rPr>
        <w:t>ar</w:t>
      </w:r>
      <w:r>
        <w:rPr>
          <w:color w:val="0A0A0A"/>
          <w:spacing w:val="11"/>
          <w:w w:val="119"/>
          <w:sz w:val="22"/>
          <w:szCs w:val="22"/>
        </w:rPr>
        <w:t xml:space="preserve"> </w:t>
      </w:r>
      <w:r>
        <w:rPr>
          <w:color w:val="0A0A0A"/>
          <w:spacing w:val="5"/>
          <w:w w:val="119"/>
          <w:sz w:val="22"/>
          <w:szCs w:val="22"/>
        </w:rPr>
        <w:t>pa</w:t>
      </w:r>
      <w:r>
        <w:rPr>
          <w:color w:val="0A0A0A"/>
          <w:spacing w:val="6"/>
          <w:w w:val="119"/>
          <w:sz w:val="22"/>
          <w:szCs w:val="22"/>
        </w:rPr>
        <w:t>d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 xml:space="preserve"> 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spacing w:val="5"/>
          <w:w w:val="131"/>
          <w:sz w:val="22"/>
          <w:szCs w:val="22"/>
        </w:rPr>
        <w:t>u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8"/>
          <w:w w:val="128"/>
          <w:sz w:val="22"/>
          <w:szCs w:val="22"/>
        </w:rPr>
        <w:t>n</w:t>
      </w:r>
      <w:r>
        <w:rPr>
          <w:color w:val="0A0A0A"/>
          <w:spacing w:val="3"/>
          <w:w w:val="131"/>
          <w:sz w:val="22"/>
          <w:szCs w:val="22"/>
        </w:rPr>
        <w:t>s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w w:val="90"/>
          <w:sz w:val="22"/>
          <w:szCs w:val="22"/>
        </w:rPr>
        <w:t xml:space="preserve">• </w:t>
      </w:r>
      <w:r>
        <w:rPr>
          <w:color w:val="0A0A0A"/>
          <w:spacing w:val="5"/>
          <w:w w:val="123"/>
          <w:sz w:val="22"/>
          <w:szCs w:val="22"/>
        </w:rPr>
        <w:t>n</w:t>
      </w:r>
      <w:r>
        <w:rPr>
          <w:color w:val="0A0A0A"/>
          <w:spacing w:val="6"/>
          <w:w w:val="123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11"/>
          <w:w w:val="123"/>
          <w:sz w:val="22"/>
          <w:szCs w:val="22"/>
        </w:rPr>
        <w:t>n</w:t>
      </w:r>
      <w:r>
        <w:rPr>
          <w:color w:val="0A0A0A"/>
          <w:spacing w:val="4"/>
          <w:w w:val="123"/>
          <w:sz w:val="22"/>
          <w:szCs w:val="22"/>
        </w:rPr>
        <w:t>s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37"/>
          <w:w w:val="123"/>
          <w:sz w:val="22"/>
          <w:szCs w:val="22"/>
        </w:rPr>
        <w:t xml:space="preserve"> </w:t>
      </w:r>
      <w:r>
        <w:rPr>
          <w:color w:val="0A0A0A"/>
          <w:spacing w:val="5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9"/>
          <w:w w:val="123"/>
          <w:sz w:val="22"/>
          <w:szCs w:val="22"/>
        </w:rPr>
        <w:t>r</w:t>
      </w:r>
      <w:r>
        <w:rPr>
          <w:color w:val="0A0A0A"/>
          <w:spacing w:val="5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>w</w:t>
      </w:r>
      <w:r>
        <w:rPr>
          <w:color w:val="0A0A0A"/>
          <w:spacing w:val="9"/>
          <w:w w:val="123"/>
          <w:sz w:val="22"/>
          <w:szCs w:val="22"/>
        </w:rPr>
        <w:t>i</w:t>
      </w:r>
      <w:r>
        <w:rPr>
          <w:color w:val="0A0A0A"/>
          <w:spacing w:val="4"/>
          <w:w w:val="123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>an</w:t>
      </w:r>
      <w:r>
        <w:rPr>
          <w:color w:val="0A0A0A"/>
          <w:spacing w:val="6"/>
          <w:w w:val="123"/>
          <w:sz w:val="22"/>
          <w:szCs w:val="22"/>
        </w:rPr>
        <w:t xml:space="preserve"> </w:t>
      </w:r>
      <w:r>
        <w:rPr>
          <w:color w:val="0A0A0A"/>
          <w:spacing w:val="4"/>
          <w:w w:val="103"/>
          <w:sz w:val="22"/>
          <w:szCs w:val="22"/>
        </w:rPr>
        <w:t>S</w:t>
      </w:r>
      <w:r>
        <w:rPr>
          <w:color w:val="0A0A0A"/>
          <w:spacing w:val="4"/>
          <w:w w:val="127"/>
          <w:sz w:val="22"/>
          <w:szCs w:val="22"/>
        </w:rPr>
        <w:t>u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67"/>
          <w:sz w:val="22"/>
          <w:szCs w:val="22"/>
        </w:rPr>
        <w:t xml:space="preserve">.  </w:t>
      </w:r>
      <w:r>
        <w:rPr>
          <w:color w:val="0A0A0A"/>
          <w:spacing w:val="5"/>
          <w:w w:val="98"/>
          <w:sz w:val="22"/>
          <w:szCs w:val="22"/>
        </w:rPr>
        <w:t>C</w:t>
      </w:r>
      <w:r>
        <w:rPr>
          <w:color w:val="0A0A0A"/>
          <w:spacing w:val="3"/>
          <w:w w:val="106"/>
          <w:sz w:val="22"/>
          <w:szCs w:val="22"/>
        </w:rPr>
        <w:t>o</w:t>
      </w:r>
      <w:r>
        <w:rPr>
          <w:color w:val="0A0A0A"/>
          <w:spacing w:val="5"/>
          <w:w w:val="131"/>
          <w:sz w:val="22"/>
          <w:szCs w:val="22"/>
        </w:rPr>
        <w:t>n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spacing w:val="4"/>
          <w:w w:val="101"/>
          <w:sz w:val="22"/>
          <w:szCs w:val="22"/>
        </w:rPr>
        <w:t>o</w:t>
      </w:r>
      <w:r>
        <w:rPr>
          <w:color w:val="0A0A0A"/>
          <w:w w:val="123"/>
          <w:sz w:val="22"/>
          <w:szCs w:val="22"/>
        </w:rPr>
        <w:t xml:space="preserve">h </w:t>
      </w:r>
      <w:r>
        <w:rPr>
          <w:color w:val="0A0A0A"/>
          <w:spacing w:val="2"/>
          <w:w w:val="119"/>
          <w:sz w:val="22"/>
          <w:szCs w:val="22"/>
        </w:rPr>
        <w:t>l</w:t>
      </w:r>
      <w:r>
        <w:rPr>
          <w:color w:val="0A0A0A"/>
          <w:spacing w:val="5"/>
          <w:w w:val="119"/>
          <w:sz w:val="22"/>
          <w:szCs w:val="22"/>
        </w:rPr>
        <w:t>a</w:t>
      </w:r>
      <w:r>
        <w:rPr>
          <w:color w:val="0A0A0A"/>
          <w:w w:val="119"/>
          <w:sz w:val="22"/>
          <w:szCs w:val="22"/>
        </w:rPr>
        <w:t>g</w:t>
      </w:r>
      <w:r>
        <w:rPr>
          <w:color w:val="0A0A0A"/>
          <w:spacing w:val="11"/>
          <w:w w:val="119"/>
          <w:sz w:val="22"/>
          <w:szCs w:val="22"/>
        </w:rPr>
        <w:t>u</w:t>
      </w:r>
      <w:r>
        <w:rPr>
          <w:color w:val="0A0A0A"/>
          <w:spacing w:val="5"/>
          <w:w w:val="119"/>
          <w:sz w:val="22"/>
          <w:szCs w:val="22"/>
        </w:rPr>
        <w:t>ny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12"/>
          <w:w w:val="119"/>
          <w:sz w:val="22"/>
          <w:szCs w:val="22"/>
        </w:rPr>
        <w:t xml:space="preserve"> 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4"/>
          <w:w w:val="114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7"/>
          <w:w w:val="120"/>
          <w:sz w:val="22"/>
          <w:szCs w:val="22"/>
        </w:rPr>
        <w:t>l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9"/>
          <w:w w:val="130"/>
          <w:sz w:val="22"/>
          <w:szCs w:val="22"/>
        </w:rPr>
        <w:t>h</w:t>
      </w:r>
      <w:r>
        <w:rPr>
          <w:color w:val="212121"/>
          <w:w w:val="69"/>
          <w:sz w:val="22"/>
          <w:szCs w:val="22"/>
        </w:rPr>
        <w:t>:</w:t>
      </w:r>
      <w:r>
        <w:rPr>
          <w:color w:val="212121"/>
          <w:spacing w:val="45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-2"/>
          <w:w w:val="117"/>
        </w:rPr>
        <w:t>K</w:t>
      </w:r>
      <w:r>
        <w:rPr>
          <w:rFonts w:ascii="Arial" w:eastAsia="Arial" w:hAnsi="Arial" w:cs="Arial"/>
          <w:i/>
          <w:color w:val="0A0A0A"/>
          <w:w w:val="117"/>
        </w:rPr>
        <w:t xml:space="preserve">a </w:t>
      </w:r>
      <w:r>
        <w:rPr>
          <w:rFonts w:ascii="Arial" w:eastAsia="Arial" w:hAnsi="Arial" w:cs="Arial"/>
          <w:i/>
          <w:color w:val="0A0A0A"/>
          <w:spacing w:val="8"/>
          <w:w w:val="117"/>
        </w:rPr>
        <w:t>A</w:t>
      </w:r>
      <w:r>
        <w:rPr>
          <w:rFonts w:ascii="Arial" w:eastAsia="Arial" w:hAnsi="Arial" w:cs="Arial"/>
          <w:i/>
          <w:color w:val="0A0A0A"/>
          <w:spacing w:val="6"/>
          <w:w w:val="117"/>
        </w:rPr>
        <w:t>b</w:t>
      </w:r>
      <w:r>
        <w:rPr>
          <w:rFonts w:ascii="Arial" w:eastAsia="Arial" w:hAnsi="Arial" w:cs="Arial"/>
          <w:i/>
          <w:color w:val="0A0A0A"/>
          <w:spacing w:val="7"/>
          <w:w w:val="117"/>
        </w:rPr>
        <w:t>d</w:t>
      </w:r>
      <w:r>
        <w:rPr>
          <w:rFonts w:ascii="Arial" w:eastAsia="Arial" w:hAnsi="Arial" w:cs="Arial"/>
          <w:i/>
          <w:color w:val="0A0A0A"/>
          <w:w w:val="117"/>
        </w:rPr>
        <w:t>i</w:t>
      </w:r>
      <w:r>
        <w:rPr>
          <w:rFonts w:ascii="Arial" w:eastAsia="Arial" w:hAnsi="Arial" w:cs="Arial"/>
          <w:i/>
          <w:color w:val="0A0A0A"/>
          <w:spacing w:val="4"/>
          <w:w w:val="117"/>
        </w:rPr>
        <w:t xml:space="preserve"> </w:t>
      </w:r>
      <w:r>
        <w:rPr>
          <w:color w:val="0A0A0A"/>
          <w:spacing w:val="4"/>
          <w:sz w:val="22"/>
          <w:szCs w:val="22"/>
        </w:rPr>
        <w:t>d</w:t>
      </w:r>
      <w:r>
        <w:rPr>
          <w:color w:val="0A0A0A"/>
          <w:sz w:val="22"/>
          <w:szCs w:val="22"/>
        </w:rPr>
        <w:t xml:space="preserve">ari </w:t>
      </w:r>
      <w:r>
        <w:rPr>
          <w:color w:val="0A0A0A"/>
          <w:spacing w:val="36"/>
          <w:sz w:val="22"/>
          <w:szCs w:val="22"/>
        </w:rPr>
        <w:t xml:space="preserve"> </w:t>
      </w:r>
      <w:r>
        <w:rPr>
          <w:color w:val="0A0A0A"/>
          <w:spacing w:val="2"/>
          <w:w w:val="115"/>
          <w:sz w:val="22"/>
          <w:szCs w:val="22"/>
        </w:rPr>
        <w:t>l</w:t>
      </w:r>
      <w:r>
        <w:rPr>
          <w:color w:val="0A0A0A"/>
          <w:spacing w:val="5"/>
          <w:w w:val="115"/>
          <w:sz w:val="22"/>
          <w:szCs w:val="22"/>
        </w:rPr>
        <w:t>a</w:t>
      </w:r>
      <w:r>
        <w:rPr>
          <w:color w:val="0A0A0A"/>
          <w:w w:val="115"/>
          <w:sz w:val="22"/>
          <w:szCs w:val="22"/>
        </w:rPr>
        <w:t>gu</w:t>
      </w:r>
      <w:r>
        <w:rPr>
          <w:color w:val="0A0A0A"/>
          <w:spacing w:val="49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-3"/>
        </w:rPr>
        <w:t>T</w:t>
      </w:r>
      <w:r>
        <w:rPr>
          <w:rFonts w:ascii="Arial" w:eastAsia="Arial" w:hAnsi="Arial" w:cs="Arial"/>
          <w:i/>
          <w:color w:val="0A0A0A"/>
        </w:rPr>
        <w:t xml:space="preserve">o </w:t>
      </w:r>
      <w:r>
        <w:rPr>
          <w:rFonts w:ascii="Arial" w:eastAsia="Arial" w:hAnsi="Arial" w:cs="Arial"/>
          <w:i/>
          <w:color w:val="0A0A0A"/>
          <w:spacing w:val="-5"/>
        </w:rPr>
        <w:t>M</w:t>
      </w:r>
      <w:r>
        <w:rPr>
          <w:rFonts w:ascii="Arial" w:eastAsia="Arial" w:hAnsi="Arial" w:cs="Arial"/>
          <w:i/>
          <w:color w:val="0A0A0A"/>
          <w:spacing w:val="5"/>
        </w:rPr>
        <w:t>e</w:t>
      </w:r>
      <w:r>
        <w:rPr>
          <w:rFonts w:ascii="Arial" w:eastAsia="Arial" w:hAnsi="Arial" w:cs="Arial"/>
          <w:i/>
          <w:color w:val="212121"/>
        </w:rPr>
        <w:t xml:space="preserve">;    </w:t>
      </w:r>
      <w:r>
        <w:rPr>
          <w:rFonts w:ascii="Arial" w:eastAsia="Arial" w:hAnsi="Arial" w:cs="Arial"/>
          <w:i/>
          <w:color w:val="0A0A0A"/>
          <w:spacing w:val="7"/>
          <w:w w:val="111"/>
        </w:rPr>
        <w:t>S</w:t>
      </w:r>
      <w:r>
        <w:rPr>
          <w:rFonts w:ascii="Arial" w:eastAsia="Arial" w:hAnsi="Arial" w:cs="Arial"/>
          <w:i/>
          <w:color w:val="0A0A0A"/>
          <w:spacing w:val="6"/>
          <w:w w:val="111"/>
        </w:rPr>
        <w:t>e</w:t>
      </w:r>
      <w:r>
        <w:rPr>
          <w:rFonts w:ascii="Arial" w:eastAsia="Arial" w:hAnsi="Arial" w:cs="Arial"/>
          <w:i/>
          <w:color w:val="0A0A0A"/>
          <w:spacing w:val="7"/>
          <w:w w:val="111"/>
        </w:rPr>
        <w:t>k</w:t>
      </w:r>
      <w:r>
        <w:rPr>
          <w:rFonts w:ascii="Arial" w:eastAsia="Arial" w:hAnsi="Arial" w:cs="Arial"/>
          <w:i/>
          <w:color w:val="0A0A0A"/>
          <w:spacing w:val="6"/>
          <w:w w:val="111"/>
        </w:rPr>
        <w:t>a</w:t>
      </w:r>
      <w:r>
        <w:rPr>
          <w:rFonts w:ascii="Arial" w:eastAsia="Arial" w:hAnsi="Arial" w:cs="Arial"/>
          <w:i/>
          <w:color w:val="0A0A0A"/>
          <w:w w:val="111"/>
        </w:rPr>
        <w:t xml:space="preserve">r </w:t>
      </w:r>
      <w:r>
        <w:rPr>
          <w:rFonts w:ascii="Arial" w:eastAsia="Arial" w:hAnsi="Arial" w:cs="Arial"/>
          <w:i/>
          <w:color w:val="0A0A0A"/>
          <w:spacing w:val="49"/>
          <w:w w:val="111"/>
        </w:rPr>
        <w:t xml:space="preserve"> </w:t>
      </w:r>
      <w:r>
        <w:rPr>
          <w:rFonts w:ascii="Arial" w:eastAsia="Arial" w:hAnsi="Arial" w:cs="Arial"/>
          <w:i/>
          <w:color w:val="0A0A0A"/>
          <w:spacing w:val="6"/>
          <w:w w:val="99"/>
        </w:rPr>
        <w:t>C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0A0A0A"/>
          <w:w w:val="119"/>
        </w:rPr>
        <w:t>t</w:t>
      </w:r>
      <w:r>
        <w:rPr>
          <w:rFonts w:ascii="Arial" w:eastAsia="Arial" w:hAnsi="Arial" w:cs="Arial"/>
          <w:i/>
          <w:color w:val="0A0A0A"/>
          <w:spacing w:val="8"/>
          <w:w w:val="119"/>
        </w:rPr>
        <w:t>u</w:t>
      </w:r>
      <w:r>
        <w:rPr>
          <w:rFonts w:ascii="Arial" w:eastAsia="Arial" w:hAnsi="Arial" w:cs="Arial"/>
          <w:i/>
          <w:color w:val="0A0A0A"/>
          <w:w w:val="145"/>
        </w:rPr>
        <w:t xml:space="preserve">r </w:t>
      </w:r>
      <w:r>
        <w:rPr>
          <w:rFonts w:ascii="Arial" w:eastAsia="Arial" w:hAnsi="Arial" w:cs="Arial"/>
          <w:i/>
          <w:color w:val="0A0A0A"/>
          <w:spacing w:val="50"/>
          <w:w w:val="145"/>
        </w:rPr>
        <w:t xml:space="preserve"> </w:t>
      </w:r>
      <w:r>
        <w:rPr>
          <w:color w:val="0A0A0A"/>
          <w:spacing w:val="4"/>
          <w:sz w:val="22"/>
          <w:szCs w:val="22"/>
        </w:rPr>
        <w:t>d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7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i   </w:t>
      </w:r>
      <w:r>
        <w:rPr>
          <w:color w:val="0A0A0A"/>
          <w:spacing w:val="16"/>
          <w:sz w:val="22"/>
          <w:szCs w:val="22"/>
        </w:rPr>
        <w:t xml:space="preserve"> </w:t>
      </w:r>
      <w:r>
        <w:rPr>
          <w:color w:val="0A0A0A"/>
          <w:spacing w:val="2"/>
          <w:w w:val="114"/>
          <w:sz w:val="22"/>
          <w:szCs w:val="22"/>
        </w:rPr>
        <w:t>l</w:t>
      </w:r>
      <w:r>
        <w:rPr>
          <w:color w:val="0A0A0A"/>
          <w:spacing w:val="5"/>
          <w:w w:val="114"/>
          <w:sz w:val="22"/>
          <w:szCs w:val="22"/>
        </w:rPr>
        <w:t>a</w:t>
      </w:r>
      <w:r>
        <w:rPr>
          <w:color w:val="0A0A0A"/>
          <w:w w:val="114"/>
          <w:sz w:val="22"/>
          <w:szCs w:val="22"/>
        </w:rPr>
        <w:t xml:space="preserve">gu  </w:t>
      </w:r>
      <w:r>
        <w:rPr>
          <w:color w:val="0A0A0A"/>
          <w:spacing w:val="20"/>
          <w:w w:val="1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6"/>
          <w:w w:val="99"/>
        </w:rPr>
        <w:t>C</w:t>
      </w:r>
      <w:r>
        <w:rPr>
          <w:rFonts w:ascii="Arial" w:eastAsia="Arial" w:hAnsi="Arial" w:cs="Arial"/>
          <w:i/>
          <w:color w:val="0A0A0A"/>
          <w:spacing w:val="5"/>
          <w:w w:val="116"/>
        </w:rPr>
        <w:t>h</w:t>
      </w:r>
      <w:r>
        <w:rPr>
          <w:rFonts w:ascii="Arial" w:eastAsia="Arial" w:hAnsi="Arial" w:cs="Arial"/>
          <w:i/>
          <w:color w:val="0A0A0A"/>
          <w:spacing w:val="5"/>
          <w:w w:val="103"/>
        </w:rPr>
        <w:t>e</w:t>
      </w:r>
      <w:r>
        <w:rPr>
          <w:rFonts w:ascii="Arial" w:eastAsia="Arial" w:hAnsi="Arial" w:cs="Arial"/>
          <w:i/>
          <w:color w:val="0A0A0A"/>
          <w:w w:val="120"/>
        </w:rPr>
        <w:t xml:space="preserve">rry </w:t>
      </w:r>
      <w:r>
        <w:rPr>
          <w:rFonts w:ascii="Arial" w:eastAsia="Arial" w:hAnsi="Arial" w:cs="Arial"/>
          <w:i/>
          <w:color w:val="0A0A0A"/>
        </w:rPr>
        <w:t>P</w:t>
      </w:r>
      <w:r>
        <w:rPr>
          <w:rFonts w:ascii="Arial" w:eastAsia="Arial" w:hAnsi="Arial" w:cs="Arial"/>
          <w:i/>
          <w:color w:val="0A0A0A"/>
          <w:spacing w:val="8"/>
        </w:rPr>
        <w:t>i</w:t>
      </w:r>
      <w:r>
        <w:rPr>
          <w:rFonts w:ascii="Arial" w:eastAsia="Arial" w:hAnsi="Arial" w:cs="Arial"/>
          <w:i/>
          <w:color w:val="0A0A0A"/>
          <w:spacing w:val="5"/>
        </w:rPr>
        <w:t>n</w:t>
      </w:r>
      <w:r>
        <w:rPr>
          <w:rFonts w:ascii="Arial" w:eastAsia="Arial" w:hAnsi="Arial" w:cs="Arial"/>
          <w:i/>
          <w:color w:val="0A0A0A"/>
          <w:spacing w:val="6"/>
        </w:rPr>
        <w:t>k</w:t>
      </w:r>
      <w:r>
        <w:rPr>
          <w:rFonts w:ascii="Arial" w:eastAsia="Arial" w:hAnsi="Arial" w:cs="Arial"/>
          <w:i/>
          <w:color w:val="212121"/>
        </w:rPr>
        <w:t xml:space="preserve">;  </w:t>
      </w:r>
      <w:r>
        <w:rPr>
          <w:rFonts w:ascii="Arial" w:eastAsia="Arial" w:hAnsi="Arial" w:cs="Arial"/>
          <w:i/>
          <w:color w:val="0A0A0A"/>
          <w:spacing w:val="8"/>
          <w:w w:val="114"/>
        </w:rPr>
        <w:t>B</w:t>
      </w:r>
      <w:r>
        <w:rPr>
          <w:rFonts w:ascii="Arial" w:eastAsia="Arial" w:hAnsi="Arial" w:cs="Arial"/>
          <w:i/>
          <w:color w:val="0A0A0A"/>
          <w:spacing w:val="6"/>
          <w:w w:val="114"/>
        </w:rPr>
        <w:t>a</w:t>
      </w:r>
      <w:r>
        <w:rPr>
          <w:rFonts w:ascii="Arial" w:eastAsia="Arial" w:hAnsi="Arial" w:cs="Arial"/>
          <w:i/>
          <w:color w:val="0A0A0A"/>
          <w:spacing w:val="7"/>
          <w:w w:val="114"/>
        </w:rPr>
        <w:t>d</w:t>
      </w:r>
      <w:r>
        <w:rPr>
          <w:rFonts w:ascii="Arial" w:eastAsia="Arial" w:hAnsi="Arial" w:cs="Arial"/>
          <w:i/>
          <w:color w:val="0A0A0A"/>
          <w:spacing w:val="10"/>
          <w:w w:val="114"/>
        </w:rPr>
        <w:t>m</w:t>
      </w:r>
      <w:r>
        <w:rPr>
          <w:rFonts w:ascii="Arial" w:eastAsia="Arial" w:hAnsi="Arial" w:cs="Arial"/>
          <w:i/>
          <w:color w:val="0A0A0A"/>
          <w:spacing w:val="2"/>
          <w:w w:val="114"/>
        </w:rPr>
        <w:t>i</w:t>
      </w:r>
      <w:r>
        <w:rPr>
          <w:rFonts w:ascii="Arial" w:eastAsia="Arial" w:hAnsi="Arial" w:cs="Arial"/>
          <w:i/>
          <w:color w:val="0A0A0A"/>
          <w:spacing w:val="6"/>
          <w:w w:val="114"/>
        </w:rPr>
        <w:t>n</w:t>
      </w:r>
      <w:r>
        <w:rPr>
          <w:rFonts w:ascii="Arial" w:eastAsia="Arial" w:hAnsi="Arial" w:cs="Arial"/>
          <w:i/>
          <w:color w:val="0A0A0A"/>
          <w:spacing w:val="3"/>
          <w:w w:val="114"/>
        </w:rPr>
        <w:t>t</w:t>
      </w:r>
      <w:r>
        <w:rPr>
          <w:rFonts w:ascii="Arial" w:eastAsia="Arial" w:hAnsi="Arial" w:cs="Arial"/>
          <w:i/>
          <w:color w:val="0A0A0A"/>
          <w:spacing w:val="6"/>
          <w:w w:val="114"/>
        </w:rPr>
        <w:t>o</w:t>
      </w:r>
      <w:r>
        <w:rPr>
          <w:rFonts w:ascii="Arial" w:eastAsia="Arial" w:hAnsi="Arial" w:cs="Arial"/>
          <w:i/>
          <w:color w:val="0A0A0A"/>
          <w:w w:val="114"/>
        </w:rPr>
        <w:t xml:space="preserve">n </w:t>
      </w:r>
      <w:r>
        <w:rPr>
          <w:color w:val="0A0A0A"/>
          <w:spacing w:val="4"/>
          <w:sz w:val="22"/>
          <w:szCs w:val="22"/>
        </w:rPr>
        <w:t>d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7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i  </w:t>
      </w:r>
      <w:r>
        <w:rPr>
          <w:color w:val="0A0A0A"/>
          <w:spacing w:val="2"/>
          <w:sz w:val="22"/>
          <w:szCs w:val="22"/>
        </w:rPr>
        <w:t>l</w:t>
      </w:r>
      <w:r>
        <w:rPr>
          <w:color w:val="0A0A0A"/>
          <w:spacing w:val="4"/>
          <w:sz w:val="22"/>
          <w:szCs w:val="22"/>
        </w:rPr>
        <w:t>a</w:t>
      </w:r>
      <w:r>
        <w:rPr>
          <w:color w:val="0A0A0A"/>
          <w:sz w:val="22"/>
          <w:szCs w:val="22"/>
        </w:rPr>
        <w:t xml:space="preserve">gu </w:t>
      </w:r>
      <w:r>
        <w:rPr>
          <w:color w:val="0A0A0A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A0A0A"/>
          <w:spacing w:val="-9"/>
          <w:w w:val="143"/>
        </w:rPr>
        <w:t>J</w:t>
      </w:r>
      <w:r>
        <w:rPr>
          <w:rFonts w:ascii="Arial" w:eastAsia="Arial" w:hAnsi="Arial" w:cs="Arial"/>
          <w:i/>
          <w:color w:val="0A0A0A"/>
          <w:spacing w:val="5"/>
          <w:w w:val="112"/>
        </w:rPr>
        <w:t>a</w:t>
      </w:r>
      <w:r>
        <w:rPr>
          <w:rFonts w:ascii="Arial" w:eastAsia="Arial" w:hAnsi="Arial" w:cs="Arial"/>
          <w:i/>
          <w:color w:val="0A0A0A"/>
          <w:spacing w:val="6"/>
          <w:w w:val="124"/>
        </w:rPr>
        <w:t>k</w:t>
      </w:r>
      <w:r>
        <w:rPr>
          <w:rFonts w:ascii="Arial" w:eastAsia="Arial" w:hAnsi="Arial" w:cs="Arial"/>
          <w:i/>
          <w:color w:val="0A0A0A"/>
          <w:spacing w:val="5"/>
          <w:w w:val="116"/>
        </w:rPr>
        <w:t>a</w:t>
      </w:r>
      <w:r>
        <w:rPr>
          <w:rFonts w:ascii="Arial" w:eastAsia="Arial" w:hAnsi="Arial" w:cs="Arial"/>
          <w:i/>
          <w:color w:val="0A0A0A"/>
          <w:w w:val="128"/>
        </w:rPr>
        <w:t>r</w:t>
      </w:r>
      <w:r>
        <w:rPr>
          <w:rFonts w:ascii="Arial" w:eastAsia="Arial" w:hAnsi="Arial" w:cs="Arial"/>
          <w:i/>
          <w:color w:val="0A0A0A"/>
          <w:spacing w:val="7"/>
          <w:w w:val="128"/>
        </w:rPr>
        <w:t>t</w:t>
      </w:r>
      <w:r>
        <w:rPr>
          <w:rFonts w:ascii="Arial" w:eastAsia="Arial" w:hAnsi="Arial" w:cs="Arial"/>
          <w:i/>
          <w:color w:val="0A0A0A"/>
          <w:w w:val="112"/>
        </w:rPr>
        <w:t xml:space="preserve">a </w:t>
      </w:r>
      <w:r>
        <w:rPr>
          <w:rFonts w:ascii="Arial" w:eastAsia="Arial" w:hAnsi="Arial" w:cs="Arial"/>
          <w:i/>
          <w:color w:val="0A0A0A"/>
          <w:spacing w:val="7"/>
          <w:w w:val="117"/>
        </w:rPr>
        <w:t>B</w:t>
      </w:r>
      <w:r>
        <w:rPr>
          <w:rFonts w:ascii="Arial" w:eastAsia="Arial" w:hAnsi="Arial" w:cs="Arial"/>
          <w:i/>
          <w:color w:val="0A0A0A"/>
          <w:spacing w:val="5"/>
          <w:w w:val="99"/>
        </w:rPr>
        <w:t>e</w:t>
      </w:r>
      <w:r>
        <w:rPr>
          <w:rFonts w:ascii="Arial" w:eastAsia="Arial" w:hAnsi="Arial" w:cs="Arial"/>
          <w:i/>
          <w:color w:val="0A0A0A"/>
          <w:w w:val="122"/>
        </w:rPr>
        <w:t>rj</w:t>
      </w:r>
      <w:r>
        <w:rPr>
          <w:rFonts w:ascii="Arial" w:eastAsia="Arial" w:hAnsi="Arial" w:cs="Arial"/>
          <w:i/>
          <w:color w:val="0A0A0A"/>
          <w:spacing w:val="12"/>
          <w:w w:val="122"/>
        </w:rPr>
        <w:t>u</w:t>
      </w:r>
      <w:r>
        <w:rPr>
          <w:rFonts w:ascii="Arial" w:eastAsia="Arial" w:hAnsi="Arial" w:cs="Arial"/>
          <w:i/>
          <w:color w:val="0A0A0A"/>
          <w:spacing w:val="6"/>
          <w:w w:val="120"/>
        </w:rPr>
        <w:t>a</w:t>
      </w:r>
      <w:r>
        <w:rPr>
          <w:rFonts w:ascii="Arial" w:eastAsia="Arial" w:hAnsi="Arial" w:cs="Arial"/>
          <w:i/>
          <w:color w:val="0A0A0A"/>
          <w:spacing w:val="5"/>
          <w:w w:val="116"/>
        </w:rPr>
        <w:t>n</w:t>
      </w:r>
      <w:r>
        <w:rPr>
          <w:rFonts w:ascii="Arial" w:eastAsia="Arial" w:hAnsi="Arial" w:cs="Arial"/>
          <w:i/>
          <w:color w:val="0A0A0A"/>
          <w:spacing w:val="5"/>
          <w:w w:val="112"/>
        </w:rPr>
        <w:t>g</w:t>
      </w:r>
      <w:r>
        <w:rPr>
          <w:rFonts w:ascii="Arial" w:eastAsia="Arial" w:hAnsi="Arial" w:cs="Arial"/>
          <w:i/>
          <w:color w:val="0A0A0A"/>
          <w:w w:val="66"/>
        </w:rPr>
        <w:t>;</w:t>
      </w:r>
      <w:r>
        <w:rPr>
          <w:rFonts w:ascii="Arial" w:eastAsia="Arial" w:hAnsi="Arial" w:cs="Arial"/>
          <w:i/>
          <w:color w:val="0A0A0A"/>
          <w:spacing w:val="18"/>
          <w:w w:val="66"/>
        </w:rPr>
        <w:t xml:space="preserve"> </w:t>
      </w:r>
      <w:r>
        <w:rPr>
          <w:color w:val="0A0A0A"/>
          <w:spacing w:val="5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"/>
          <w:sz w:val="22"/>
          <w:szCs w:val="22"/>
        </w:rPr>
        <w:t>l</w:t>
      </w:r>
      <w:r>
        <w:rPr>
          <w:color w:val="0A0A0A"/>
          <w:sz w:val="22"/>
          <w:szCs w:val="22"/>
        </w:rPr>
        <w:t xml:space="preserve">ain </w:t>
      </w:r>
      <w:r>
        <w:rPr>
          <w:color w:val="0A0A0A"/>
          <w:spacing w:val="25"/>
          <w:sz w:val="22"/>
          <w:szCs w:val="22"/>
        </w:rPr>
        <w:t xml:space="preserve"> </w:t>
      </w:r>
      <w:r>
        <w:rPr>
          <w:color w:val="0A0A0A"/>
          <w:spacing w:val="3"/>
          <w:w w:val="114"/>
          <w:sz w:val="22"/>
          <w:szCs w:val="22"/>
        </w:rPr>
        <w:t>s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spacing w:val="4"/>
          <w:w w:val="123"/>
          <w:sz w:val="22"/>
          <w:szCs w:val="22"/>
        </w:rPr>
        <w:t>b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3"/>
          <w:w w:val="106"/>
          <w:sz w:val="22"/>
          <w:szCs w:val="22"/>
        </w:rPr>
        <w:t>g</w:t>
      </w:r>
      <w:r>
        <w:rPr>
          <w:color w:val="0A0A0A"/>
          <w:w w:val="115"/>
          <w:sz w:val="22"/>
          <w:szCs w:val="22"/>
        </w:rPr>
        <w:t>a</w:t>
      </w:r>
      <w:r>
        <w:rPr>
          <w:color w:val="0A0A0A"/>
          <w:spacing w:val="5"/>
          <w:w w:val="115"/>
          <w:sz w:val="22"/>
          <w:szCs w:val="22"/>
        </w:rPr>
        <w:t>i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4"/>
          <w:w w:val="114"/>
          <w:sz w:val="22"/>
          <w:szCs w:val="22"/>
        </w:rPr>
        <w:t>y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0A0A0A"/>
          <w:w w:val="67"/>
          <w:sz w:val="22"/>
          <w:szCs w:val="22"/>
        </w:rPr>
        <w:t>.</w:t>
      </w:r>
      <w:r>
        <w:rPr>
          <w:color w:val="0A0A0A"/>
          <w:spacing w:val="19"/>
          <w:w w:val="67"/>
          <w:sz w:val="22"/>
          <w:szCs w:val="22"/>
        </w:rPr>
        <w:t xml:space="preserve"> </w:t>
      </w:r>
      <w:r>
        <w:rPr>
          <w:color w:val="0A0A0A"/>
          <w:spacing w:val="2"/>
          <w:w w:val="89"/>
          <w:sz w:val="22"/>
          <w:szCs w:val="22"/>
        </w:rPr>
        <w:t>I</w:t>
      </w:r>
      <w:r>
        <w:rPr>
          <w:color w:val="0A0A0A"/>
          <w:spacing w:val="2"/>
          <w:w w:val="138"/>
          <w:sz w:val="22"/>
          <w:szCs w:val="22"/>
        </w:rPr>
        <w:t>t</w:t>
      </w:r>
      <w:r>
        <w:rPr>
          <w:color w:val="0A0A0A"/>
          <w:spacing w:val="4"/>
          <w:w w:val="127"/>
          <w:sz w:val="22"/>
          <w:szCs w:val="22"/>
        </w:rPr>
        <w:t>u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w w:val="123"/>
          <w:sz w:val="22"/>
          <w:szCs w:val="22"/>
        </w:rPr>
        <w:t xml:space="preserve">ah </w:t>
      </w:r>
      <w:r>
        <w:rPr>
          <w:color w:val="0A0A0A"/>
          <w:spacing w:val="3"/>
          <w:w w:val="114"/>
          <w:sz w:val="22"/>
          <w:szCs w:val="22"/>
        </w:rPr>
        <w:t>s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8"/>
          <w:w w:val="114"/>
          <w:sz w:val="22"/>
          <w:szCs w:val="22"/>
        </w:rPr>
        <w:t>l</w:t>
      </w:r>
      <w:r>
        <w:rPr>
          <w:color w:val="0A0A0A"/>
          <w:w w:val="114"/>
          <w:sz w:val="22"/>
          <w:szCs w:val="22"/>
        </w:rPr>
        <w:t xml:space="preserve">ah </w:t>
      </w:r>
      <w:r>
        <w:rPr>
          <w:color w:val="0A0A0A"/>
          <w:spacing w:val="14"/>
          <w:w w:val="114"/>
          <w:sz w:val="22"/>
          <w:szCs w:val="22"/>
        </w:rPr>
        <w:t xml:space="preserve"> </w:t>
      </w:r>
      <w:r>
        <w:rPr>
          <w:color w:val="0A0A0A"/>
          <w:spacing w:val="3"/>
          <w:w w:val="114"/>
          <w:sz w:val="22"/>
          <w:szCs w:val="22"/>
        </w:rPr>
        <w:t>s</w:t>
      </w:r>
      <w:r>
        <w:rPr>
          <w:color w:val="0A0A0A"/>
          <w:spacing w:val="5"/>
          <w:w w:val="114"/>
          <w:sz w:val="22"/>
          <w:szCs w:val="22"/>
        </w:rPr>
        <w:t>a</w:t>
      </w:r>
      <w:r>
        <w:rPr>
          <w:color w:val="0A0A0A"/>
          <w:spacing w:val="2"/>
          <w:w w:val="114"/>
          <w:sz w:val="22"/>
          <w:szCs w:val="22"/>
        </w:rPr>
        <w:t>t</w:t>
      </w:r>
      <w:r>
        <w:rPr>
          <w:color w:val="0A0A0A"/>
          <w:w w:val="114"/>
          <w:sz w:val="22"/>
          <w:szCs w:val="22"/>
        </w:rPr>
        <w:t xml:space="preserve">u </w:t>
      </w:r>
      <w:r>
        <w:rPr>
          <w:color w:val="0A0A0A"/>
          <w:spacing w:val="6"/>
          <w:w w:val="114"/>
          <w:sz w:val="22"/>
          <w:szCs w:val="22"/>
        </w:rPr>
        <w:t xml:space="preserve"> </w:t>
      </w:r>
      <w:r>
        <w:rPr>
          <w:color w:val="0A0A0A"/>
          <w:spacing w:val="5"/>
          <w:w w:val="114"/>
          <w:sz w:val="22"/>
          <w:szCs w:val="22"/>
        </w:rPr>
        <w:t>up</w:t>
      </w:r>
      <w:r>
        <w:rPr>
          <w:color w:val="0A0A0A"/>
          <w:spacing w:val="-1"/>
          <w:w w:val="114"/>
          <w:sz w:val="22"/>
          <w:szCs w:val="22"/>
        </w:rPr>
        <w:t>a</w:t>
      </w:r>
      <w:r>
        <w:rPr>
          <w:color w:val="0A0A0A"/>
          <w:spacing w:val="5"/>
          <w:w w:val="114"/>
          <w:sz w:val="22"/>
          <w:szCs w:val="22"/>
        </w:rPr>
        <w:t>y</w:t>
      </w:r>
      <w:r>
        <w:rPr>
          <w:color w:val="0A0A0A"/>
          <w:w w:val="114"/>
          <w:sz w:val="22"/>
          <w:szCs w:val="22"/>
        </w:rPr>
        <w:t xml:space="preserve">a </w:t>
      </w:r>
      <w:r>
        <w:rPr>
          <w:color w:val="0A0A0A"/>
          <w:spacing w:val="15"/>
          <w:w w:val="114"/>
          <w:sz w:val="22"/>
          <w:szCs w:val="22"/>
        </w:rPr>
        <w:t xml:space="preserve"> </w:t>
      </w:r>
      <w:r>
        <w:rPr>
          <w:color w:val="0A0A0A"/>
          <w:spacing w:val="7"/>
          <w:w w:val="114"/>
          <w:sz w:val="22"/>
          <w:szCs w:val="22"/>
        </w:rPr>
        <w:t>M</w:t>
      </w:r>
      <w:r>
        <w:rPr>
          <w:color w:val="0A0A0A"/>
          <w:w w:val="114"/>
          <w:sz w:val="22"/>
          <w:szCs w:val="22"/>
        </w:rPr>
        <w:t>a</w:t>
      </w:r>
      <w:r>
        <w:rPr>
          <w:color w:val="0A0A0A"/>
          <w:spacing w:val="8"/>
          <w:w w:val="114"/>
          <w:sz w:val="22"/>
          <w:szCs w:val="22"/>
        </w:rPr>
        <w:t>n</w:t>
      </w:r>
      <w:r>
        <w:rPr>
          <w:color w:val="0A0A0A"/>
          <w:w w:val="114"/>
          <w:sz w:val="22"/>
          <w:szCs w:val="22"/>
        </w:rPr>
        <w:t>g</w:t>
      </w:r>
      <w:r>
        <w:rPr>
          <w:color w:val="0A0A0A"/>
          <w:spacing w:val="7"/>
          <w:w w:val="114"/>
          <w:sz w:val="22"/>
          <w:szCs w:val="22"/>
        </w:rPr>
        <w:t xml:space="preserve"> </w:t>
      </w:r>
      <w:r>
        <w:rPr>
          <w:color w:val="0A0A0A"/>
          <w:spacing w:val="4"/>
          <w:w w:val="94"/>
          <w:sz w:val="22"/>
          <w:szCs w:val="22"/>
        </w:rPr>
        <w:t>K</w:t>
      </w:r>
      <w:r>
        <w:rPr>
          <w:color w:val="0A0A0A"/>
          <w:spacing w:val="4"/>
          <w:w w:val="101"/>
          <w:sz w:val="22"/>
          <w:szCs w:val="22"/>
        </w:rPr>
        <w:t>o</w:t>
      </w:r>
      <w:r>
        <w:rPr>
          <w:color w:val="0A0A0A"/>
          <w:spacing w:val="4"/>
          <w:w w:val="127"/>
          <w:sz w:val="22"/>
          <w:szCs w:val="22"/>
        </w:rPr>
        <w:t>k</w:t>
      </w:r>
      <w:r>
        <w:rPr>
          <w:color w:val="0A0A0A"/>
          <w:spacing w:val="4"/>
          <w:w w:val="110"/>
          <w:sz w:val="22"/>
          <w:szCs w:val="22"/>
        </w:rPr>
        <w:t>o</w:t>
      </w:r>
      <w:r>
        <w:rPr>
          <w:color w:val="212121"/>
          <w:w w:val="84"/>
          <w:sz w:val="22"/>
          <w:szCs w:val="22"/>
        </w:rPr>
        <w:t xml:space="preserve">,  </w:t>
      </w:r>
      <w:r>
        <w:rPr>
          <w:color w:val="0A0A0A"/>
          <w:spacing w:val="4"/>
          <w:w w:val="124"/>
          <w:sz w:val="22"/>
          <w:szCs w:val="22"/>
        </w:rPr>
        <w:t>a</w:t>
      </w:r>
      <w:r>
        <w:rPr>
          <w:color w:val="0A0A0A"/>
          <w:spacing w:val="4"/>
          <w:w w:val="101"/>
          <w:sz w:val="22"/>
          <w:szCs w:val="22"/>
        </w:rPr>
        <w:t>g</w:t>
      </w:r>
      <w:r>
        <w:rPr>
          <w:color w:val="0A0A0A"/>
          <w:w w:val="123"/>
          <w:sz w:val="22"/>
          <w:szCs w:val="22"/>
        </w:rPr>
        <w:t xml:space="preserve">ar </w:t>
      </w:r>
      <w:r>
        <w:rPr>
          <w:color w:val="0A0A0A"/>
          <w:spacing w:val="6"/>
          <w:w w:val="120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8"/>
          <w:w w:val="120"/>
          <w:sz w:val="22"/>
          <w:szCs w:val="22"/>
        </w:rPr>
        <w:t>r</w:t>
      </w:r>
      <w:r>
        <w:rPr>
          <w:color w:val="0A0A0A"/>
          <w:spacing w:val="-1"/>
          <w:w w:val="120"/>
          <w:sz w:val="22"/>
          <w:szCs w:val="22"/>
        </w:rPr>
        <w:t>a</w:t>
      </w:r>
      <w:r>
        <w:rPr>
          <w:color w:val="0A0A0A"/>
          <w:w w:val="120"/>
          <w:sz w:val="22"/>
          <w:szCs w:val="22"/>
        </w:rPr>
        <w:t>w</w:t>
      </w:r>
      <w:r>
        <w:rPr>
          <w:color w:val="0A0A0A"/>
          <w:spacing w:val="8"/>
          <w:w w:val="120"/>
          <w:sz w:val="22"/>
          <w:szCs w:val="22"/>
        </w:rPr>
        <w:t>i</w:t>
      </w:r>
      <w:r>
        <w:rPr>
          <w:color w:val="0A0A0A"/>
          <w:spacing w:val="4"/>
          <w:w w:val="120"/>
          <w:sz w:val="22"/>
          <w:szCs w:val="22"/>
        </w:rPr>
        <w:t>t</w:t>
      </w:r>
      <w:r>
        <w:rPr>
          <w:color w:val="0A0A0A"/>
          <w:w w:val="120"/>
          <w:sz w:val="22"/>
          <w:szCs w:val="22"/>
        </w:rPr>
        <w:t>an</w:t>
      </w:r>
      <w:r>
        <w:rPr>
          <w:color w:val="0A0A0A"/>
          <w:spacing w:val="30"/>
          <w:w w:val="120"/>
          <w:sz w:val="22"/>
          <w:szCs w:val="22"/>
        </w:rPr>
        <w:t xml:space="preserve"> </w:t>
      </w:r>
      <w:r>
        <w:rPr>
          <w:color w:val="0A0A0A"/>
          <w:spacing w:val="4"/>
          <w:w w:val="99"/>
          <w:sz w:val="22"/>
          <w:szCs w:val="22"/>
        </w:rPr>
        <w:t>S</w:t>
      </w:r>
      <w:r>
        <w:rPr>
          <w:color w:val="0A0A0A"/>
          <w:spacing w:val="5"/>
          <w:w w:val="131"/>
          <w:sz w:val="22"/>
          <w:szCs w:val="22"/>
        </w:rPr>
        <w:t>un</w:t>
      </w:r>
      <w:r>
        <w:rPr>
          <w:color w:val="0A0A0A"/>
          <w:spacing w:val="4"/>
          <w:w w:val="123"/>
          <w:sz w:val="22"/>
          <w:szCs w:val="22"/>
        </w:rPr>
        <w:t>d</w:t>
      </w:r>
      <w:r>
        <w:rPr>
          <w:color w:val="0A0A0A"/>
          <w:w w:val="129"/>
          <w:sz w:val="22"/>
          <w:szCs w:val="22"/>
        </w:rPr>
        <w:t>a</w:t>
      </w:r>
      <w:r>
        <w:rPr>
          <w:color w:val="0A0A0A"/>
          <w:spacing w:val="14"/>
          <w:w w:val="129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b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spacing w:val="4"/>
          <w:w w:val="118"/>
          <w:sz w:val="22"/>
          <w:szCs w:val="22"/>
        </w:rPr>
        <w:t>s</w:t>
      </w:r>
      <w:r>
        <w:rPr>
          <w:color w:val="0A0A0A"/>
          <w:w w:val="118"/>
          <w:sz w:val="22"/>
          <w:szCs w:val="22"/>
        </w:rPr>
        <w:t>a</w:t>
      </w:r>
      <w:r>
        <w:rPr>
          <w:color w:val="0A0A0A"/>
          <w:spacing w:val="18"/>
          <w:w w:val="118"/>
          <w:sz w:val="22"/>
          <w:szCs w:val="22"/>
        </w:rPr>
        <w:t xml:space="preserve"> </w:t>
      </w:r>
      <w:r>
        <w:rPr>
          <w:color w:val="0A0A0A"/>
          <w:spacing w:val="5"/>
          <w:w w:val="118"/>
          <w:sz w:val="22"/>
          <w:szCs w:val="22"/>
        </w:rPr>
        <w:t>d</w:t>
      </w:r>
      <w:r>
        <w:rPr>
          <w:color w:val="0A0A0A"/>
          <w:spacing w:val="2"/>
          <w:w w:val="118"/>
          <w:sz w:val="22"/>
          <w:szCs w:val="22"/>
        </w:rPr>
        <w:t>i</w:t>
      </w:r>
      <w:r>
        <w:rPr>
          <w:color w:val="0A0A0A"/>
          <w:w w:val="118"/>
          <w:sz w:val="22"/>
          <w:szCs w:val="22"/>
        </w:rPr>
        <w:t>nik</w:t>
      </w:r>
      <w:r>
        <w:rPr>
          <w:color w:val="0A0A0A"/>
          <w:spacing w:val="22"/>
          <w:w w:val="118"/>
          <w:sz w:val="22"/>
          <w:szCs w:val="22"/>
        </w:rPr>
        <w:t>m</w:t>
      </w:r>
      <w:r>
        <w:rPr>
          <w:color w:val="0A0A0A"/>
          <w:spacing w:val="5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 xml:space="preserve">ti </w:t>
      </w:r>
      <w:r>
        <w:rPr>
          <w:color w:val="0A0A0A"/>
          <w:spacing w:val="4"/>
          <w:w w:val="97"/>
          <w:sz w:val="22"/>
          <w:szCs w:val="22"/>
        </w:rPr>
        <w:t>o</w:t>
      </w:r>
      <w:r>
        <w:rPr>
          <w:color w:val="0A0A0A"/>
          <w:spacing w:val="2"/>
          <w:w w:val="115"/>
          <w:sz w:val="22"/>
          <w:szCs w:val="22"/>
        </w:rPr>
        <w:t>l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w w:val="123"/>
          <w:sz w:val="22"/>
          <w:szCs w:val="22"/>
        </w:rPr>
        <w:t xml:space="preserve">h </w:t>
      </w:r>
      <w:r>
        <w:rPr>
          <w:color w:val="0A0A0A"/>
          <w:spacing w:val="7"/>
          <w:w w:val="121"/>
          <w:sz w:val="22"/>
          <w:szCs w:val="22"/>
        </w:rPr>
        <w:t>m</w:t>
      </w:r>
      <w:r>
        <w:rPr>
          <w:color w:val="0A0A0A"/>
          <w:spacing w:val="5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s</w:t>
      </w:r>
      <w:r>
        <w:rPr>
          <w:color w:val="212121"/>
          <w:spacing w:val="5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8"/>
          <w:w w:val="121"/>
          <w:sz w:val="22"/>
          <w:szCs w:val="22"/>
        </w:rPr>
        <w:t>r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1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2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92"/>
          <w:sz w:val="22"/>
          <w:szCs w:val="22"/>
        </w:rPr>
        <w:t>l</w:t>
      </w:r>
      <w:r>
        <w:rPr>
          <w:color w:val="0A0A0A"/>
          <w:spacing w:val="4"/>
          <w:w w:val="140"/>
          <w:sz w:val="22"/>
          <w:szCs w:val="22"/>
        </w:rPr>
        <w:t>u</w:t>
      </w:r>
      <w:r>
        <w:rPr>
          <w:color w:val="0A0A0A"/>
          <w:spacing w:val="4"/>
          <w:w w:val="129"/>
          <w:sz w:val="22"/>
          <w:szCs w:val="22"/>
        </w:rPr>
        <w:t>a</w:t>
      </w:r>
      <w:r>
        <w:rPr>
          <w:color w:val="0A0A0A"/>
          <w:spacing w:val="3"/>
          <w:w w:val="131"/>
          <w:sz w:val="22"/>
          <w:szCs w:val="22"/>
        </w:rPr>
        <w:t>s</w:t>
      </w:r>
      <w:r>
        <w:rPr>
          <w:color w:val="0A0A0A"/>
          <w:w w:val="67"/>
          <w:sz w:val="22"/>
          <w:szCs w:val="22"/>
        </w:rPr>
        <w:t>.</w:t>
      </w:r>
    </w:p>
    <w:p w:rsidR="0059605C" w:rsidRDefault="0059605C">
      <w:pPr>
        <w:spacing w:before="14" w:line="260" w:lineRule="exact"/>
        <w:rPr>
          <w:sz w:val="26"/>
          <w:szCs w:val="26"/>
        </w:rPr>
      </w:pPr>
    </w:p>
    <w:p w:rsidR="0059605C" w:rsidRDefault="000E6896">
      <w:pPr>
        <w:spacing w:line="395" w:lineRule="auto"/>
        <w:ind w:left="29" w:right="75" w:firstLine="14"/>
        <w:jc w:val="both"/>
        <w:rPr>
          <w:rFonts w:ascii="Arial" w:eastAsia="Arial" w:hAnsi="Arial" w:cs="Arial"/>
        </w:rPr>
      </w:pPr>
      <w:r>
        <w:rPr>
          <w:b/>
          <w:color w:val="0A0A0A"/>
          <w:spacing w:val="2"/>
          <w:w w:val="129"/>
          <w:sz w:val="22"/>
          <w:szCs w:val="22"/>
        </w:rPr>
        <w:t>3</w:t>
      </w:r>
      <w:r>
        <w:rPr>
          <w:b/>
          <w:color w:val="0A0A0A"/>
          <w:w w:val="95"/>
          <w:sz w:val="22"/>
          <w:szCs w:val="22"/>
        </w:rPr>
        <w:t xml:space="preserve">.  </w:t>
      </w:r>
      <w:r>
        <w:rPr>
          <w:b/>
          <w:color w:val="0A0A0A"/>
          <w:spacing w:val="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4"/>
          <w:w w:val="122"/>
        </w:rPr>
        <w:t>K</w:t>
      </w:r>
      <w:r>
        <w:rPr>
          <w:rFonts w:ascii="Arial" w:eastAsia="Arial" w:hAnsi="Arial" w:cs="Arial"/>
          <w:b/>
          <w:i/>
          <w:color w:val="0A0A0A"/>
          <w:spacing w:val="9"/>
          <w:w w:val="122"/>
        </w:rPr>
        <w:t>a</w:t>
      </w:r>
      <w:r>
        <w:rPr>
          <w:rFonts w:ascii="Arial" w:eastAsia="Arial" w:hAnsi="Arial" w:cs="Arial"/>
          <w:b/>
          <w:i/>
          <w:color w:val="0A0A0A"/>
          <w:spacing w:val="-6"/>
          <w:w w:val="122"/>
        </w:rPr>
        <w:t>r</w:t>
      </w:r>
      <w:r>
        <w:rPr>
          <w:rFonts w:ascii="Arial" w:eastAsia="Arial" w:hAnsi="Arial" w:cs="Arial"/>
          <w:b/>
          <w:i/>
          <w:color w:val="0A0A0A"/>
          <w:spacing w:val="7"/>
          <w:w w:val="122"/>
        </w:rPr>
        <w:t>a</w:t>
      </w:r>
      <w:r>
        <w:rPr>
          <w:rFonts w:ascii="Arial" w:eastAsia="Arial" w:hAnsi="Arial" w:cs="Arial"/>
          <w:b/>
          <w:i/>
          <w:color w:val="0A0A0A"/>
          <w:w w:val="122"/>
        </w:rPr>
        <w:t>w</w:t>
      </w:r>
      <w:r>
        <w:rPr>
          <w:rFonts w:ascii="Arial" w:eastAsia="Arial" w:hAnsi="Arial" w:cs="Arial"/>
          <w:b/>
          <w:i/>
          <w:color w:val="0A0A0A"/>
          <w:spacing w:val="15"/>
          <w:w w:val="122"/>
        </w:rPr>
        <w:t>i</w:t>
      </w:r>
      <w:r>
        <w:rPr>
          <w:rFonts w:ascii="Arial" w:eastAsia="Arial" w:hAnsi="Arial" w:cs="Arial"/>
          <w:b/>
          <w:i/>
          <w:color w:val="0A0A0A"/>
          <w:spacing w:val="5"/>
          <w:w w:val="122"/>
        </w:rPr>
        <w:t>t</w:t>
      </w:r>
      <w:r>
        <w:rPr>
          <w:rFonts w:ascii="Arial" w:eastAsia="Arial" w:hAnsi="Arial" w:cs="Arial"/>
          <w:b/>
          <w:i/>
          <w:color w:val="0A0A0A"/>
          <w:spacing w:val="7"/>
          <w:w w:val="122"/>
        </w:rPr>
        <w:t>a</w:t>
      </w:r>
      <w:r>
        <w:rPr>
          <w:rFonts w:ascii="Arial" w:eastAsia="Arial" w:hAnsi="Arial" w:cs="Arial"/>
          <w:b/>
          <w:i/>
          <w:color w:val="0A0A0A"/>
          <w:w w:val="122"/>
        </w:rPr>
        <w:t xml:space="preserve">n </w:t>
      </w:r>
      <w:r>
        <w:rPr>
          <w:rFonts w:ascii="Arial" w:eastAsia="Arial" w:hAnsi="Arial" w:cs="Arial"/>
          <w:b/>
          <w:i/>
          <w:color w:val="0A0A0A"/>
          <w:spacing w:val="61"/>
          <w:w w:val="122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-1"/>
          <w:w w:val="122"/>
        </w:rPr>
        <w:t>H</w:t>
      </w:r>
      <w:r>
        <w:rPr>
          <w:rFonts w:ascii="Arial" w:eastAsia="Arial" w:hAnsi="Arial" w:cs="Arial"/>
          <w:b/>
          <w:i/>
          <w:color w:val="0A0A0A"/>
          <w:spacing w:val="7"/>
          <w:w w:val="122"/>
        </w:rPr>
        <w:t>a</w:t>
      </w:r>
      <w:r>
        <w:rPr>
          <w:rFonts w:ascii="Arial" w:eastAsia="Arial" w:hAnsi="Arial" w:cs="Arial"/>
          <w:b/>
          <w:i/>
          <w:color w:val="0A0A0A"/>
          <w:w w:val="122"/>
        </w:rPr>
        <w:t>r</w:t>
      </w:r>
      <w:r>
        <w:rPr>
          <w:rFonts w:ascii="Arial" w:eastAsia="Arial" w:hAnsi="Arial" w:cs="Arial"/>
          <w:b/>
          <w:i/>
          <w:color w:val="0A0A0A"/>
          <w:spacing w:val="12"/>
          <w:w w:val="122"/>
        </w:rPr>
        <w:t>u</w:t>
      </w:r>
      <w:r>
        <w:rPr>
          <w:rFonts w:ascii="Arial" w:eastAsia="Arial" w:hAnsi="Arial" w:cs="Arial"/>
          <w:b/>
          <w:i/>
          <w:color w:val="0A0A0A"/>
          <w:w w:val="122"/>
        </w:rPr>
        <w:t xml:space="preserve">s  </w:t>
      </w:r>
      <w:r>
        <w:rPr>
          <w:rFonts w:ascii="Arial" w:eastAsia="Arial" w:hAnsi="Arial" w:cs="Arial"/>
          <w:b/>
          <w:i/>
          <w:color w:val="0A0A0A"/>
          <w:spacing w:val="-15"/>
          <w:w w:val="127"/>
        </w:rPr>
        <w:t>M</w:t>
      </w:r>
      <w:r>
        <w:rPr>
          <w:rFonts w:ascii="Arial" w:eastAsia="Arial" w:hAnsi="Arial" w:cs="Arial"/>
          <w:b/>
          <w:i/>
          <w:color w:val="0A0A0A"/>
          <w:spacing w:val="6"/>
          <w:w w:val="107"/>
        </w:rPr>
        <w:t>e</w:t>
      </w:r>
      <w:r>
        <w:rPr>
          <w:rFonts w:ascii="Arial" w:eastAsia="Arial" w:hAnsi="Arial" w:cs="Arial"/>
          <w:b/>
          <w:i/>
          <w:color w:val="0A0A0A"/>
          <w:spacing w:val="-32"/>
          <w:w w:val="113"/>
        </w:rPr>
        <w:t>n</w:t>
      </w:r>
      <w:r>
        <w:rPr>
          <w:rFonts w:ascii="Arial" w:eastAsia="Arial" w:hAnsi="Arial" w:cs="Arial"/>
          <w:b/>
          <w:i/>
          <w:color w:val="0A0A0A"/>
          <w:spacing w:val="-4"/>
          <w:w w:val="216"/>
        </w:rPr>
        <w:t>j</w:t>
      </w:r>
      <w:r>
        <w:rPr>
          <w:rFonts w:ascii="Arial" w:eastAsia="Arial" w:hAnsi="Arial" w:cs="Arial"/>
          <w:b/>
          <w:i/>
          <w:color w:val="0A0A0A"/>
          <w:spacing w:val="6"/>
          <w:w w:val="128"/>
        </w:rPr>
        <w:t>a</w:t>
      </w:r>
      <w:r>
        <w:rPr>
          <w:rFonts w:ascii="Arial" w:eastAsia="Arial" w:hAnsi="Arial" w:cs="Arial"/>
          <w:b/>
          <w:i/>
          <w:color w:val="0A0A0A"/>
          <w:spacing w:val="6"/>
          <w:w w:val="117"/>
        </w:rPr>
        <w:t>d</w:t>
      </w:r>
      <w:r>
        <w:rPr>
          <w:rFonts w:ascii="Arial" w:eastAsia="Arial" w:hAnsi="Arial" w:cs="Arial"/>
          <w:b/>
          <w:i/>
          <w:color w:val="0A0A0A"/>
          <w:w w:val="133"/>
        </w:rPr>
        <w:t xml:space="preserve">i </w:t>
      </w:r>
      <w:r>
        <w:rPr>
          <w:rFonts w:ascii="Arial" w:eastAsia="Arial" w:hAnsi="Arial" w:cs="Arial"/>
          <w:b/>
          <w:i/>
          <w:color w:val="0A0A0A"/>
          <w:spacing w:val="9"/>
          <w:w w:val="119"/>
        </w:rPr>
        <w:t>B</w:t>
      </w:r>
      <w:r>
        <w:rPr>
          <w:rFonts w:ascii="Arial" w:eastAsia="Arial" w:hAnsi="Arial" w:cs="Arial"/>
          <w:b/>
          <w:i/>
          <w:color w:val="0A0A0A"/>
          <w:spacing w:val="2"/>
          <w:w w:val="119"/>
        </w:rPr>
        <w:t>a</w:t>
      </w:r>
      <w:r>
        <w:rPr>
          <w:rFonts w:ascii="Arial" w:eastAsia="Arial" w:hAnsi="Arial" w:cs="Arial"/>
          <w:b/>
          <w:i/>
          <w:color w:val="0A0A0A"/>
          <w:spacing w:val="7"/>
          <w:w w:val="119"/>
        </w:rPr>
        <w:t>g</w:t>
      </w:r>
      <w:r>
        <w:rPr>
          <w:rFonts w:ascii="Arial" w:eastAsia="Arial" w:hAnsi="Arial" w:cs="Arial"/>
          <w:b/>
          <w:i/>
          <w:color w:val="0A0A0A"/>
          <w:spacing w:val="4"/>
          <w:w w:val="119"/>
        </w:rPr>
        <w:t>i</w:t>
      </w:r>
      <w:r>
        <w:rPr>
          <w:rFonts w:ascii="Arial" w:eastAsia="Arial" w:hAnsi="Arial" w:cs="Arial"/>
          <w:b/>
          <w:i/>
          <w:color w:val="0A0A0A"/>
          <w:spacing w:val="8"/>
          <w:w w:val="119"/>
        </w:rPr>
        <w:t>a</w:t>
      </w:r>
      <w:r>
        <w:rPr>
          <w:rFonts w:ascii="Arial" w:eastAsia="Arial" w:hAnsi="Arial" w:cs="Arial"/>
          <w:b/>
          <w:i/>
          <w:color w:val="0A0A0A"/>
          <w:w w:val="119"/>
        </w:rPr>
        <w:t xml:space="preserve">n </w:t>
      </w:r>
      <w:r>
        <w:rPr>
          <w:rFonts w:ascii="Arial" w:eastAsia="Arial" w:hAnsi="Arial" w:cs="Arial"/>
          <w:b/>
          <w:i/>
          <w:color w:val="0A0A0A"/>
          <w:spacing w:val="10"/>
          <w:w w:val="119"/>
        </w:rPr>
        <w:t xml:space="preserve"> </w:t>
      </w:r>
      <w:r>
        <w:rPr>
          <w:rFonts w:ascii="Arial" w:eastAsia="Arial" w:hAnsi="Arial" w:cs="Arial"/>
          <w:b/>
          <w:i/>
          <w:color w:val="0A0A0A"/>
          <w:spacing w:val="9"/>
          <w:w w:val="119"/>
        </w:rPr>
        <w:t>D</w:t>
      </w:r>
      <w:r>
        <w:rPr>
          <w:rFonts w:ascii="Arial" w:eastAsia="Arial" w:hAnsi="Arial" w:cs="Arial"/>
          <w:b/>
          <w:i/>
          <w:color w:val="0A0A0A"/>
          <w:spacing w:val="8"/>
          <w:w w:val="119"/>
        </w:rPr>
        <w:t>a</w:t>
      </w:r>
      <w:r>
        <w:rPr>
          <w:rFonts w:ascii="Arial" w:eastAsia="Arial" w:hAnsi="Arial" w:cs="Arial"/>
          <w:b/>
          <w:i/>
          <w:color w:val="0A0A0A"/>
          <w:w w:val="119"/>
        </w:rPr>
        <w:t>l</w:t>
      </w:r>
      <w:r>
        <w:rPr>
          <w:rFonts w:ascii="Arial" w:eastAsia="Arial" w:hAnsi="Arial" w:cs="Arial"/>
          <w:b/>
          <w:i/>
          <w:color w:val="0A0A0A"/>
          <w:spacing w:val="11"/>
          <w:w w:val="119"/>
        </w:rPr>
        <w:t>a</w:t>
      </w:r>
      <w:r>
        <w:rPr>
          <w:rFonts w:ascii="Arial" w:eastAsia="Arial" w:hAnsi="Arial" w:cs="Arial"/>
          <w:b/>
          <w:i/>
          <w:color w:val="0A0A0A"/>
          <w:w w:val="119"/>
        </w:rPr>
        <w:t xml:space="preserve">m  </w:t>
      </w:r>
      <w:r>
        <w:rPr>
          <w:rFonts w:ascii="Arial" w:eastAsia="Arial" w:hAnsi="Arial" w:cs="Arial"/>
          <w:b/>
          <w:i/>
          <w:color w:val="0A0A0A"/>
          <w:spacing w:val="-1"/>
          <w:w w:val="119"/>
        </w:rPr>
        <w:t>K</w:t>
      </w:r>
      <w:r>
        <w:rPr>
          <w:rFonts w:ascii="Arial" w:eastAsia="Arial" w:hAnsi="Arial" w:cs="Arial"/>
          <w:b/>
          <w:i/>
          <w:color w:val="0A0A0A"/>
          <w:spacing w:val="6"/>
          <w:w w:val="119"/>
        </w:rPr>
        <w:t>e</w:t>
      </w:r>
      <w:r>
        <w:rPr>
          <w:rFonts w:ascii="Arial" w:eastAsia="Arial" w:hAnsi="Arial" w:cs="Arial"/>
          <w:b/>
          <w:i/>
          <w:color w:val="0A0A0A"/>
          <w:spacing w:val="7"/>
          <w:w w:val="119"/>
        </w:rPr>
        <w:t>h</w:t>
      </w:r>
      <w:r>
        <w:rPr>
          <w:rFonts w:ascii="Arial" w:eastAsia="Arial" w:hAnsi="Arial" w:cs="Arial"/>
          <w:b/>
          <w:i/>
          <w:color w:val="0A0A0A"/>
          <w:spacing w:val="4"/>
          <w:w w:val="119"/>
        </w:rPr>
        <w:t>i</w:t>
      </w:r>
      <w:r>
        <w:rPr>
          <w:rFonts w:ascii="Arial" w:eastAsia="Arial" w:hAnsi="Arial" w:cs="Arial"/>
          <w:b/>
          <w:i/>
          <w:color w:val="0A0A0A"/>
          <w:spacing w:val="7"/>
          <w:w w:val="119"/>
        </w:rPr>
        <w:t>d</w:t>
      </w:r>
      <w:r>
        <w:rPr>
          <w:rFonts w:ascii="Arial" w:eastAsia="Arial" w:hAnsi="Arial" w:cs="Arial"/>
          <w:b/>
          <w:i/>
          <w:color w:val="0A0A0A"/>
          <w:spacing w:val="-9"/>
          <w:w w:val="119"/>
        </w:rPr>
        <w:t>u</w:t>
      </w:r>
      <w:r>
        <w:rPr>
          <w:rFonts w:ascii="Arial" w:eastAsia="Arial" w:hAnsi="Arial" w:cs="Arial"/>
          <w:b/>
          <w:i/>
          <w:color w:val="0A0A0A"/>
          <w:spacing w:val="8"/>
          <w:w w:val="119"/>
        </w:rPr>
        <w:t>pa</w:t>
      </w:r>
      <w:r>
        <w:rPr>
          <w:rFonts w:ascii="Arial" w:eastAsia="Arial" w:hAnsi="Arial" w:cs="Arial"/>
          <w:b/>
          <w:i/>
          <w:color w:val="0A0A0A"/>
          <w:w w:val="119"/>
        </w:rPr>
        <w:t xml:space="preserve">n </w:t>
      </w:r>
      <w:r>
        <w:rPr>
          <w:rFonts w:ascii="Arial" w:eastAsia="Arial" w:hAnsi="Arial" w:cs="Arial"/>
          <w:b/>
          <w:i/>
          <w:color w:val="0A0A0A"/>
          <w:spacing w:val="3"/>
          <w:w w:val="119"/>
        </w:rPr>
        <w:t xml:space="preserve"> </w:t>
      </w:r>
      <w:r>
        <w:rPr>
          <w:rFonts w:ascii="Arial" w:eastAsia="Arial" w:hAnsi="Arial" w:cs="Arial"/>
          <w:b/>
          <w:i/>
          <w:color w:val="0A0A0A"/>
          <w:w w:val="121"/>
        </w:rPr>
        <w:t>M</w:t>
      </w:r>
      <w:r>
        <w:rPr>
          <w:rFonts w:ascii="Arial" w:eastAsia="Arial" w:hAnsi="Arial" w:cs="Arial"/>
          <w:b/>
          <w:i/>
          <w:color w:val="0A0A0A"/>
          <w:spacing w:val="14"/>
          <w:w w:val="121"/>
        </w:rPr>
        <w:t>a</w:t>
      </w:r>
      <w:r>
        <w:rPr>
          <w:rFonts w:ascii="Arial" w:eastAsia="Arial" w:hAnsi="Arial" w:cs="Arial"/>
          <w:b/>
          <w:i/>
          <w:color w:val="0A0A0A"/>
          <w:spacing w:val="6"/>
          <w:w w:val="113"/>
        </w:rPr>
        <w:t>n</w:t>
      </w:r>
      <w:r>
        <w:rPr>
          <w:rFonts w:ascii="Arial" w:eastAsia="Arial" w:hAnsi="Arial" w:cs="Arial"/>
          <w:b/>
          <w:i/>
          <w:color w:val="0A0A0A"/>
          <w:spacing w:val="6"/>
          <w:w w:val="117"/>
        </w:rPr>
        <w:t>u</w:t>
      </w:r>
      <w:r>
        <w:rPr>
          <w:rFonts w:ascii="Arial" w:eastAsia="Arial" w:hAnsi="Arial" w:cs="Arial"/>
          <w:b/>
          <w:i/>
          <w:color w:val="0A0A0A"/>
          <w:w w:val="78"/>
        </w:rPr>
        <w:t xml:space="preserve">• </w:t>
      </w:r>
      <w:r>
        <w:rPr>
          <w:rFonts w:ascii="Arial" w:eastAsia="Arial" w:hAnsi="Arial" w:cs="Arial"/>
          <w:b/>
          <w:i/>
          <w:color w:val="0A0A0A"/>
          <w:spacing w:val="6"/>
          <w:w w:val="120"/>
        </w:rPr>
        <w:t>s</w:t>
      </w:r>
      <w:r>
        <w:rPr>
          <w:rFonts w:ascii="Arial" w:eastAsia="Arial" w:hAnsi="Arial" w:cs="Arial"/>
          <w:b/>
          <w:i/>
          <w:color w:val="0A0A0A"/>
          <w:spacing w:val="4"/>
          <w:w w:val="120"/>
        </w:rPr>
        <w:t>i</w:t>
      </w:r>
      <w:r>
        <w:rPr>
          <w:rFonts w:ascii="Arial" w:eastAsia="Arial" w:hAnsi="Arial" w:cs="Arial"/>
          <w:b/>
          <w:i/>
          <w:color w:val="0A0A0A"/>
          <w:w w:val="120"/>
        </w:rPr>
        <w:t>a</w:t>
      </w:r>
    </w:p>
    <w:p w:rsidR="0059605C" w:rsidRDefault="0059605C">
      <w:pPr>
        <w:spacing w:before="6" w:line="100" w:lineRule="exact"/>
        <w:rPr>
          <w:sz w:val="11"/>
          <w:szCs w:val="11"/>
        </w:rPr>
      </w:pPr>
    </w:p>
    <w:p w:rsidR="0059605C" w:rsidRDefault="000E6896">
      <w:pPr>
        <w:ind w:left="576"/>
        <w:rPr>
          <w:sz w:val="16"/>
          <w:szCs w:val="16"/>
        </w:rPr>
      </w:pPr>
      <w:r>
        <w:rPr>
          <w:color w:val="0A0A0A"/>
          <w:spacing w:val="4"/>
          <w:w w:val="94"/>
          <w:sz w:val="22"/>
          <w:szCs w:val="22"/>
        </w:rPr>
        <w:t>K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3"/>
          <w:w w:val="125"/>
          <w:sz w:val="22"/>
          <w:szCs w:val="22"/>
        </w:rPr>
        <w:t>s</w:t>
      </w:r>
      <w:r>
        <w:rPr>
          <w:color w:val="0A0A0A"/>
          <w:spacing w:val="3"/>
          <w:w w:val="115"/>
          <w:sz w:val="22"/>
          <w:szCs w:val="22"/>
        </w:rPr>
        <w:t>e</w:t>
      </w:r>
      <w:r>
        <w:rPr>
          <w:color w:val="0A0A0A"/>
          <w:spacing w:val="4"/>
          <w:w w:val="127"/>
          <w:sz w:val="22"/>
          <w:szCs w:val="22"/>
        </w:rPr>
        <w:t>n</w:t>
      </w:r>
      <w:r>
        <w:rPr>
          <w:color w:val="0A0A0A"/>
          <w:spacing w:val="2"/>
          <w:w w:val="107"/>
          <w:sz w:val="22"/>
          <w:szCs w:val="22"/>
        </w:rPr>
        <w:t>i</w:t>
      </w:r>
      <w:r>
        <w:rPr>
          <w:color w:val="0A0A0A"/>
          <w:w w:val="132"/>
          <w:sz w:val="22"/>
          <w:szCs w:val="22"/>
        </w:rPr>
        <w:t>a</w:t>
      </w:r>
      <w:r>
        <w:rPr>
          <w:color w:val="0A0A0A"/>
          <w:spacing w:val="9"/>
          <w:w w:val="132"/>
          <w:sz w:val="22"/>
          <w:szCs w:val="22"/>
        </w:rPr>
        <w:t>n</w:t>
      </w:r>
      <w:r>
        <w:rPr>
          <w:color w:val="0A0A0A"/>
          <w:w w:val="84"/>
          <w:sz w:val="22"/>
          <w:szCs w:val="22"/>
        </w:rPr>
        <w:t>,</w:t>
      </w:r>
      <w:r>
        <w:rPr>
          <w:color w:val="0A0A0A"/>
          <w:sz w:val="22"/>
          <w:szCs w:val="22"/>
        </w:rPr>
        <w:t xml:space="preserve">       </w:t>
      </w:r>
      <w:r>
        <w:rPr>
          <w:color w:val="0A0A0A"/>
          <w:spacing w:val="-25"/>
          <w:sz w:val="22"/>
          <w:szCs w:val="22"/>
        </w:rPr>
        <w:t xml:space="preserve"> </w:t>
      </w:r>
      <w:r>
        <w:rPr>
          <w:color w:val="0A0A0A"/>
          <w:spacing w:val="5"/>
          <w:w w:val="115"/>
          <w:sz w:val="22"/>
          <w:szCs w:val="22"/>
        </w:rPr>
        <w:t>d</w:t>
      </w:r>
      <w:r>
        <w:rPr>
          <w:color w:val="0A0A0A"/>
          <w:w w:val="115"/>
          <w:sz w:val="22"/>
          <w:szCs w:val="22"/>
        </w:rPr>
        <w:t>a</w:t>
      </w:r>
      <w:r>
        <w:rPr>
          <w:color w:val="0A0A0A"/>
          <w:spacing w:val="8"/>
          <w:w w:val="115"/>
          <w:sz w:val="22"/>
          <w:szCs w:val="22"/>
        </w:rPr>
        <w:t>l</w:t>
      </w:r>
      <w:r>
        <w:rPr>
          <w:color w:val="0A0A0A"/>
          <w:w w:val="115"/>
          <w:sz w:val="22"/>
          <w:szCs w:val="22"/>
        </w:rPr>
        <w:t xml:space="preserve">am     </w:t>
      </w:r>
      <w:r>
        <w:rPr>
          <w:color w:val="0A0A0A"/>
          <w:spacing w:val="28"/>
          <w:w w:val="115"/>
          <w:sz w:val="22"/>
          <w:szCs w:val="22"/>
        </w:rPr>
        <w:t xml:space="preserve"> </w:t>
      </w:r>
      <w:r>
        <w:rPr>
          <w:color w:val="0A0A0A"/>
          <w:spacing w:val="4"/>
          <w:sz w:val="22"/>
          <w:szCs w:val="22"/>
        </w:rPr>
        <w:t>h</w:t>
      </w:r>
      <w:r>
        <w:rPr>
          <w:color w:val="0A0A0A"/>
          <w:sz w:val="22"/>
          <w:szCs w:val="22"/>
        </w:rPr>
        <w:t xml:space="preserve">al       </w:t>
      </w:r>
      <w:r>
        <w:rPr>
          <w:color w:val="0A0A0A"/>
          <w:spacing w:val="12"/>
          <w:sz w:val="22"/>
          <w:szCs w:val="22"/>
        </w:rPr>
        <w:t xml:space="preserve"> </w:t>
      </w:r>
      <w:r>
        <w:rPr>
          <w:color w:val="0A0A0A"/>
          <w:w w:val="127"/>
          <w:sz w:val="16"/>
          <w:szCs w:val="16"/>
        </w:rPr>
        <w:t>1</w:t>
      </w:r>
      <w:r>
        <w:rPr>
          <w:color w:val="0A0A0A"/>
          <w:spacing w:val="-2"/>
          <w:w w:val="127"/>
          <w:sz w:val="16"/>
          <w:szCs w:val="16"/>
        </w:rPr>
        <w:t>n</w:t>
      </w:r>
      <w:r>
        <w:rPr>
          <w:color w:val="0A0A0A"/>
          <w:w w:val="85"/>
          <w:sz w:val="16"/>
          <w:szCs w:val="16"/>
        </w:rPr>
        <w:t>1</w:t>
      </w:r>
    </w:p>
    <w:p w:rsidR="0059605C" w:rsidRDefault="0059605C">
      <w:pPr>
        <w:spacing w:before="6" w:line="120" w:lineRule="exact"/>
        <w:rPr>
          <w:sz w:val="13"/>
          <w:szCs w:val="13"/>
        </w:rPr>
      </w:pPr>
    </w:p>
    <w:p w:rsidR="0059605C" w:rsidRDefault="000E6896">
      <w:pPr>
        <w:ind w:left="34" w:right="86"/>
        <w:jc w:val="both"/>
        <w:rPr>
          <w:sz w:val="22"/>
          <w:szCs w:val="22"/>
        </w:rPr>
      </w:pPr>
      <w:r>
        <w:rPr>
          <w:color w:val="0A0A0A"/>
          <w:spacing w:val="6"/>
          <w:w w:val="119"/>
          <w:sz w:val="22"/>
          <w:szCs w:val="22"/>
        </w:rPr>
        <w:t>k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8"/>
          <w:w w:val="119"/>
          <w:sz w:val="22"/>
          <w:szCs w:val="22"/>
        </w:rPr>
        <w:t>r</w:t>
      </w:r>
      <w:r>
        <w:rPr>
          <w:color w:val="0A0A0A"/>
          <w:spacing w:val="5"/>
          <w:w w:val="119"/>
          <w:sz w:val="22"/>
          <w:szCs w:val="22"/>
        </w:rPr>
        <w:t>a</w:t>
      </w:r>
      <w:r>
        <w:rPr>
          <w:color w:val="0A0A0A"/>
          <w:w w:val="119"/>
          <w:sz w:val="22"/>
          <w:szCs w:val="22"/>
        </w:rPr>
        <w:t>w</w:t>
      </w:r>
      <w:r>
        <w:rPr>
          <w:color w:val="0A0A0A"/>
          <w:spacing w:val="8"/>
          <w:w w:val="119"/>
          <w:sz w:val="22"/>
          <w:szCs w:val="22"/>
        </w:rPr>
        <w:t>i</w:t>
      </w:r>
      <w:r>
        <w:rPr>
          <w:color w:val="0A0A0A"/>
          <w:spacing w:val="4"/>
          <w:w w:val="119"/>
          <w:sz w:val="22"/>
          <w:szCs w:val="22"/>
        </w:rPr>
        <w:t>t</w:t>
      </w:r>
      <w:r>
        <w:rPr>
          <w:color w:val="0A0A0A"/>
          <w:w w:val="119"/>
          <w:sz w:val="22"/>
          <w:szCs w:val="22"/>
        </w:rPr>
        <w:t xml:space="preserve">an </w:t>
      </w:r>
      <w:r>
        <w:rPr>
          <w:color w:val="0A0A0A"/>
          <w:spacing w:val="3"/>
          <w:w w:val="119"/>
          <w:sz w:val="22"/>
          <w:szCs w:val="22"/>
        </w:rPr>
        <w:t xml:space="preserve"> </w:t>
      </w:r>
      <w:r>
        <w:rPr>
          <w:color w:val="0A0A0A"/>
          <w:spacing w:val="4"/>
          <w:w w:val="99"/>
          <w:sz w:val="22"/>
          <w:szCs w:val="22"/>
        </w:rPr>
        <w:t>S</w:t>
      </w:r>
      <w:r>
        <w:rPr>
          <w:color w:val="0A0A0A"/>
          <w:spacing w:val="5"/>
          <w:w w:val="135"/>
          <w:sz w:val="22"/>
          <w:szCs w:val="22"/>
        </w:rPr>
        <w:t>un</w:t>
      </w:r>
      <w:r>
        <w:rPr>
          <w:color w:val="0A0A0A"/>
          <w:spacing w:val="5"/>
          <w:w w:val="118"/>
          <w:sz w:val="22"/>
          <w:szCs w:val="22"/>
        </w:rPr>
        <w:t>d</w:t>
      </w:r>
      <w:r>
        <w:rPr>
          <w:color w:val="0A0A0A"/>
          <w:spacing w:val="4"/>
          <w:w w:val="134"/>
          <w:sz w:val="22"/>
          <w:szCs w:val="22"/>
        </w:rPr>
        <w:t>a</w:t>
      </w:r>
      <w:r>
        <w:rPr>
          <w:color w:val="212121"/>
          <w:w w:val="76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0A0A0A"/>
          <w:spacing w:val="5"/>
          <w:w w:val="122"/>
          <w:sz w:val="22"/>
          <w:szCs w:val="22"/>
        </w:rPr>
        <w:t>b</w:t>
      </w:r>
      <w:r>
        <w:rPr>
          <w:color w:val="0A0A0A"/>
          <w:spacing w:val="6"/>
          <w:w w:val="122"/>
          <w:sz w:val="22"/>
          <w:szCs w:val="22"/>
        </w:rPr>
        <w:t>u</w:t>
      </w:r>
      <w:r>
        <w:rPr>
          <w:color w:val="0A0A0A"/>
          <w:spacing w:val="5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54"/>
          <w:w w:val="122"/>
          <w:sz w:val="22"/>
          <w:szCs w:val="22"/>
        </w:rPr>
        <w:t xml:space="preserve"> </w:t>
      </w:r>
      <w:r>
        <w:rPr>
          <w:color w:val="0A0A0A"/>
          <w:spacing w:val="5"/>
          <w:w w:val="122"/>
          <w:sz w:val="22"/>
          <w:szCs w:val="22"/>
        </w:rPr>
        <w:t>h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9"/>
          <w:w w:val="122"/>
          <w:sz w:val="22"/>
          <w:szCs w:val="22"/>
        </w:rPr>
        <w:t>n</w:t>
      </w:r>
      <w:r>
        <w:rPr>
          <w:color w:val="212121"/>
          <w:spacing w:val="5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2"/>
          <w:w w:val="122"/>
          <w:sz w:val="22"/>
          <w:szCs w:val="22"/>
        </w:rPr>
        <w:t xml:space="preserve"> </w:t>
      </w:r>
      <w:r>
        <w:rPr>
          <w:color w:val="0A0A0A"/>
          <w:spacing w:val="6"/>
          <w:w w:val="117"/>
          <w:sz w:val="22"/>
          <w:szCs w:val="22"/>
        </w:rPr>
        <w:t>m</w:t>
      </w:r>
      <w:r>
        <w:rPr>
          <w:color w:val="0A0A0A"/>
          <w:spacing w:val="3"/>
          <w:w w:val="110"/>
          <w:sz w:val="22"/>
          <w:szCs w:val="22"/>
        </w:rPr>
        <w:t>e</w:t>
      </w:r>
      <w:r>
        <w:rPr>
          <w:color w:val="0A0A0A"/>
          <w:w w:val="97"/>
          <w:sz w:val="22"/>
          <w:szCs w:val="22"/>
        </w:rPr>
        <w:t>•</w:t>
      </w:r>
    </w:p>
    <w:p w:rsidR="0059605C" w:rsidRDefault="0059605C">
      <w:pPr>
        <w:spacing w:before="1" w:line="120" w:lineRule="exact"/>
        <w:rPr>
          <w:sz w:val="13"/>
          <w:szCs w:val="13"/>
        </w:rPr>
      </w:pPr>
    </w:p>
    <w:p w:rsidR="0059605C" w:rsidRDefault="000E6896">
      <w:pPr>
        <w:spacing w:line="240" w:lineRule="exact"/>
        <w:ind w:left="34" w:right="91"/>
        <w:jc w:val="both"/>
        <w:rPr>
          <w:sz w:val="22"/>
          <w:szCs w:val="22"/>
        </w:rPr>
        <w:sectPr w:rsidR="0059605C">
          <w:pgSz w:w="10920" w:h="16140"/>
          <w:pgMar w:top="1340" w:right="920" w:bottom="280" w:left="980" w:header="720" w:footer="720" w:gutter="0"/>
          <w:cols w:num="2" w:space="720" w:equalWidth="0">
            <w:col w:w="4168" w:space="684"/>
            <w:col w:w="4168"/>
          </w:cols>
        </w:sectPr>
      </w:pPr>
      <w:r>
        <w:rPr>
          <w:color w:val="0A0A0A"/>
          <w:w w:val="120"/>
          <w:position w:val="-1"/>
          <w:sz w:val="22"/>
          <w:szCs w:val="22"/>
        </w:rPr>
        <w:t>r</w:t>
      </w:r>
      <w:r>
        <w:rPr>
          <w:color w:val="0A0A0A"/>
          <w:spacing w:val="10"/>
          <w:w w:val="120"/>
          <w:position w:val="-1"/>
          <w:sz w:val="22"/>
          <w:szCs w:val="22"/>
        </w:rPr>
        <w:t>u</w:t>
      </w:r>
      <w:r>
        <w:rPr>
          <w:color w:val="0A0A0A"/>
          <w:spacing w:val="5"/>
          <w:w w:val="120"/>
          <w:position w:val="-1"/>
          <w:sz w:val="22"/>
          <w:szCs w:val="22"/>
        </w:rPr>
        <w:t>p</w:t>
      </w:r>
      <w:r>
        <w:rPr>
          <w:color w:val="0A0A0A"/>
          <w:w w:val="120"/>
          <w:position w:val="-1"/>
          <w:sz w:val="22"/>
          <w:szCs w:val="22"/>
        </w:rPr>
        <w:t>a</w:t>
      </w:r>
      <w:r>
        <w:rPr>
          <w:color w:val="0A0A0A"/>
          <w:spacing w:val="8"/>
          <w:w w:val="120"/>
          <w:position w:val="-1"/>
          <w:sz w:val="22"/>
          <w:szCs w:val="22"/>
        </w:rPr>
        <w:t>k</w:t>
      </w:r>
      <w:r>
        <w:rPr>
          <w:color w:val="0A0A0A"/>
          <w:w w:val="120"/>
          <w:position w:val="-1"/>
          <w:sz w:val="22"/>
          <w:szCs w:val="22"/>
        </w:rPr>
        <w:t xml:space="preserve">an </w:t>
      </w:r>
      <w:r>
        <w:rPr>
          <w:color w:val="0A0A0A"/>
          <w:spacing w:val="65"/>
          <w:w w:val="120"/>
          <w:position w:val="-1"/>
          <w:sz w:val="22"/>
          <w:szCs w:val="22"/>
        </w:rPr>
        <w:t xml:space="preserve"> </w:t>
      </w:r>
      <w:r>
        <w:rPr>
          <w:color w:val="0A0A0A"/>
          <w:spacing w:val="5"/>
          <w:w w:val="120"/>
          <w:position w:val="-1"/>
          <w:sz w:val="22"/>
          <w:szCs w:val="22"/>
        </w:rPr>
        <w:t>u</w:t>
      </w:r>
      <w:r>
        <w:rPr>
          <w:color w:val="0A0A0A"/>
          <w:spacing w:val="6"/>
          <w:w w:val="120"/>
          <w:position w:val="-1"/>
          <w:sz w:val="22"/>
          <w:szCs w:val="22"/>
        </w:rPr>
        <w:t>n</w:t>
      </w:r>
      <w:r>
        <w:rPr>
          <w:color w:val="0A0A0A"/>
          <w:spacing w:val="4"/>
          <w:w w:val="120"/>
          <w:position w:val="-1"/>
          <w:sz w:val="22"/>
          <w:szCs w:val="22"/>
        </w:rPr>
        <w:t>s</w:t>
      </w:r>
      <w:r>
        <w:rPr>
          <w:color w:val="0A0A0A"/>
          <w:spacing w:val="6"/>
          <w:w w:val="120"/>
          <w:position w:val="-1"/>
          <w:sz w:val="22"/>
          <w:szCs w:val="22"/>
        </w:rPr>
        <w:t>u</w:t>
      </w:r>
      <w:r>
        <w:rPr>
          <w:color w:val="0A0A0A"/>
          <w:w w:val="120"/>
          <w:position w:val="-1"/>
          <w:sz w:val="22"/>
          <w:szCs w:val="22"/>
        </w:rPr>
        <w:t xml:space="preserve">r </w:t>
      </w:r>
      <w:r>
        <w:rPr>
          <w:color w:val="0A0A0A"/>
          <w:spacing w:val="63"/>
          <w:w w:val="120"/>
          <w:position w:val="-1"/>
          <w:sz w:val="22"/>
          <w:szCs w:val="22"/>
        </w:rPr>
        <w:t xml:space="preserve"> </w:t>
      </w:r>
      <w:r>
        <w:rPr>
          <w:color w:val="0A0A0A"/>
          <w:spacing w:val="6"/>
          <w:w w:val="120"/>
          <w:position w:val="-1"/>
          <w:sz w:val="22"/>
          <w:szCs w:val="22"/>
        </w:rPr>
        <w:t>p</w:t>
      </w:r>
      <w:r>
        <w:rPr>
          <w:color w:val="0A0A0A"/>
          <w:spacing w:val="4"/>
          <w:w w:val="120"/>
          <w:position w:val="-1"/>
          <w:sz w:val="22"/>
          <w:szCs w:val="22"/>
        </w:rPr>
        <w:t>o</w:t>
      </w:r>
      <w:r>
        <w:rPr>
          <w:color w:val="0A0A0A"/>
          <w:spacing w:val="5"/>
          <w:w w:val="120"/>
          <w:position w:val="-1"/>
          <w:sz w:val="22"/>
          <w:szCs w:val="22"/>
        </w:rPr>
        <w:t>k</w:t>
      </w:r>
      <w:r>
        <w:rPr>
          <w:color w:val="0A0A0A"/>
          <w:spacing w:val="4"/>
          <w:w w:val="120"/>
          <w:position w:val="-1"/>
          <w:sz w:val="22"/>
          <w:szCs w:val="22"/>
        </w:rPr>
        <w:t>o</w:t>
      </w:r>
      <w:r>
        <w:rPr>
          <w:color w:val="0A0A0A"/>
          <w:w w:val="120"/>
          <w:position w:val="-1"/>
          <w:sz w:val="22"/>
          <w:szCs w:val="22"/>
        </w:rPr>
        <w:t>k</w:t>
      </w:r>
      <w:r>
        <w:rPr>
          <w:color w:val="0A0A0A"/>
          <w:spacing w:val="62"/>
          <w:w w:val="120"/>
          <w:position w:val="-1"/>
          <w:sz w:val="22"/>
          <w:szCs w:val="22"/>
        </w:rPr>
        <w:t xml:space="preserve"> </w:t>
      </w:r>
      <w:r>
        <w:rPr>
          <w:color w:val="0A0A0A"/>
          <w:spacing w:val="5"/>
          <w:w w:val="120"/>
          <w:position w:val="-1"/>
          <w:sz w:val="22"/>
          <w:szCs w:val="22"/>
        </w:rPr>
        <w:t>d</w:t>
      </w:r>
      <w:r>
        <w:rPr>
          <w:color w:val="0A0A0A"/>
          <w:w w:val="120"/>
          <w:position w:val="-1"/>
          <w:sz w:val="22"/>
          <w:szCs w:val="22"/>
        </w:rPr>
        <w:t>a</w:t>
      </w:r>
      <w:r>
        <w:rPr>
          <w:color w:val="0A0A0A"/>
          <w:spacing w:val="8"/>
          <w:w w:val="120"/>
          <w:position w:val="-1"/>
          <w:sz w:val="22"/>
          <w:szCs w:val="22"/>
        </w:rPr>
        <w:t>l</w:t>
      </w:r>
      <w:r>
        <w:rPr>
          <w:color w:val="0A0A0A"/>
          <w:w w:val="120"/>
          <w:position w:val="-1"/>
          <w:sz w:val="22"/>
          <w:szCs w:val="22"/>
        </w:rPr>
        <w:t xml:space="preserve">am </w:t>
      </w:r>
      <w:r>
        <w:rPr>
          <w:color w:val="0A0A0A"/>
          <w:spacing w:val="13"/>
          <w:w w:val="120"/>
          <w:position w:val="-1"/>
          <w:sz w:val="22"/>
          <w:szCs w:val="22"/>
        </w:rPr>
        <w:t xml:space="preserve"> </w:t>
      </w:r>
      <w:r>
        <w:rPr>
          <w:color w:val="0A0A0A"/>
          <w:spacing w:val="5"/>
          <w:w w:val="118"/>
          <w:position w:val="-1"/>
          <w:sz w:val="22"/>
          <w:szCs w:val="22"/>
        </w:rPr>
        <w:t>k</w:t>
      </w:r>
      <w:r>
        <w:rPr>
          <w:color w:val="0A0A0A"/>
          <w:spacing w:val="3"/>
          <w:w w:val="110"/>
          <w:position w:val="-1"/>
          <w:sz w:val="22"/>
          <w:szCs w:val="22"/>
        </w:rPr>
        <w:t>e</w:t>
      </w:r>
      <w:r>
        <w:rPr>
          <w:color w:val="0A0A0A"/>
          <w:spacing w:val="5"/>
          <w:w w:val="131"/>
          <w:position w:val="-1"/>
          <w:sz w:val="22"/>
          <w:szCs w:val="22"/>
        </w:rPr>
        <w:t>h</w:t>
      </w:r>
      <w:r>
        <w:rPr>
          <w:color w:val="0A0A0A"/>
          <w:spacing w:val="2"/>
          <w:w w:val="107"/>
          <w:position w:val="-1"/>
          <w:sz w:val="22"/>
          <w:szCs w:val="22"/>
        </w:rPr>
        <w:t>i</w:t>
      </w:r>
      <w:r>
        <w:rPr>
          <w:color w:val="0A0A0A"/>
          <w:w w:val="95"/>
          <w:position w:val="-1"/>
          <w:sz w:val="22"/>
          <w:szCs w:val="22"/>
        </w:rPr>
        <w:t>-</w:t>
      </w:r>
    </w:p>
    <w:p w:rsidR="0059605C" w:rsidRDefault="000E6896">
      <w:pPr>
        <w:spacing w:before="69" w:line="368" w:lineRule="auto"/>
        <w:ind w:left="110" w:right="-20" w:firstLine="5"/>
        <w:jc w:val="both"/>
        <w:rPr>
          <w:sz w:val="22"/>
          <w:szCs w:val="22"/>
        </w:rPr>
      </w:pPr>
      <w:r>
        <w:rPr>
          <w:color w:val="020202"/>
          <w:spacing w:val="5"/>
          <w:w w:val="122"/>
          <w:sz w:val="22"/>
          <w:szCs w:val="22"/>
        </w:rPr>
        <w:lastRenderedPageBreak/>
        <w:t>dup</w:t>
      </w:r>
      <w:r>
        <w:rPr>
          <w:color w:val="020202"/>
          <w:w w:val="122"/>
          <w:sz w:val="22"/>
          <w:szCs w:val="22"/>
        </w:rPr>
        <w:t>an</w:t>
      </w:r>
      <w:r>
        <w:rPr>
          <w:color w:val="020202"/>
          <w:spacing w:val="14"/>
          <w:w w:val="122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151515"/>
          <w:w w:val="76"/>
          <w:sz w:val="22"/>
          <w:szCs w:val="22"/>
        </w:rPr>
        <w:t>.</w:t>
      </w:r>
      <w:r>
        <w:rPr>
          <w:color w:val="151515"/>
          <w:spacing w:val="22"/>
          <w:w w:val="76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8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23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4"/>
          <w:w w:val="119"/>
          <w:sz w:val="22"/>
          <w:szCs w:val="22"/>
        </w:rPr>
        <w:t>et</w:t>
      </w:r>
      <w:r>
        <w:rPr>
          <w:color w:val="020202"/>
          <w:spacing w:val="5"/>
          <w:w w:val="119"/>
          <w:sz w:val="22"/>
          <w:szCs w:val="22"/>
        </w:rPr>
        <w:t>ap</w:t>
      </w:r>
      <w:r>
        <w:rPr>
          <w:color w:val="020202"/>
          <w:w w:val="119"/>
          <w:sz w:val="22"/>
          <w:szCs w:val="22"/>
        </w:rPr>
        <w:t xml:space="preserve">i </w:t>
      </w:r>
      <w:r>
        <w:rPr>
          <w:color w:val="020202"/>
          <w:spacing w:val="4"/>
          <w:w w:val="127"/>
          <w:sz w:val="22"/>
          <w:szCs w:val="22"/>
        </w:rPr>
        <w:t>h</w:t>
      </w:r>
      <w:r>
        <w:rPr>
          <w:color w:val="020202"/>
          <w:w w:val="128"/>
          <w:sz w:val="22"/>
          <w:szCs w:val="22"/>
        </w:rPr>
        <w:t>ar</w:t>
      </w:r>
      <w:r>
        <w:rPr>
          <w:color w:val="020202"/>
          <w:spacing w:val="10"/>
          <w:w w:val="128"/>
          <w:sz w:val="22"/>
          <w:szCs w:val="22"/>
        </w:rPr>
        <w:t>u</w:t>
      </w:r>
      <w:r>
        <w:rPr>
          <w:color w:val="020202"/>
          <w:w w:val="125"/>
          <w:sz w:val="22"/>
          <w:szCs w:val="22"/>
        </w:rPr>
        <w:t xml:space="preserve">s </w:t>
      </w:r>
      <w:r>
        <w:rPr>
          <w:color w:val="020202"/>
          <w:spacing w:val="8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-12"/>
          <w:w w:val="116"/>
          <w:sz w:val="22"/>
          <w:szCs w:val="22"/>
        </w:rPr>
        <w:t>n</w:t>
      </w:r>
      <w:r>
        <w:rPr>
          <w:color w:val="020202"/>
          <w:spacing w:val="2"/>
          <w:w w:val="116"/>
          <w:sz w:val="22"/>
          <w:szCs w:val="22"/>
        </w:rPr>
        <w:t>j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>di</w:t>
      </w:r>
      <w:r>
        <w:rPr>
          <w:color w:val="020202"/>
          <w:spacing w:val="14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ba</w:t>
      </w:r>
      <w:r>
        <w:rPr>
          <w:color w:val="020202"/>
          <w:w w:val="116"/>
          <w:sz w:val="22"/>
          <w:szCs w:val="22"/>
        </w:rPr>
        <w:t>g</w:t>
      </w:r>
      <w:r>
        <w:rPr>
          <w:color w:val="020202"/>
          <w:spacing w:val="6"/>
          <w:w w:val="116"/>
          <w:sz w:val="22"/>
          <w:szCs w:val="22"/>
        </w:rPr>
        <w:t>i</w:t>
      </w:r>
      <w:r>
        <w:rPr>
          <w:color w:val="020202"/>
          <w:w w:val="116"/>
          <w:sz w:val="22"/>
          <w:szCs w:val="22"/>
        </w:rPr>
        <w:t>an</w:t>
      </w:r>
      <w:r>
        <w:rPr>
          <w:color w:val="020202"/>
          <w:spacing w:val="8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am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h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27"/>
          <w:sz w:val="22"/>
          <w:szCs w:val="22"/>
        </w:rPr>
        <w:t>up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7"/>
          <w:w w:val="122"/>
          <w:sz w:val="22"/>
          <w:szCs w:val="22"/>
        </w:rPr>
        <w:t>m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11"/>
          <w:w w:val="122"/>
          <w:sz w:val="22"/>
          <w:szCs w:val="22"/>
        </w:rPr>
        <w:t>n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2"/>
          <w:w w:val="122"/>
          <w:sz w:val="22"/>
          <w:szCs w:val="22"/>
        </w:rPr>
        <w:t>i</w:t>
      </w:r>
      <w:r>
        <w:rPr>
          <w:color w:val="020202"/>
          <w:w w:val="122"/>
          <w:sz w:val="22"/>
          <w:szCs w:val="22"/>
        </w:rPr>
        <w:t xml:space="preserve">a  </w:t>
      </w:r>
      <w:r>
        <w:rPr>
          <w:color w:val="020202"/>
          <w:spacing w:val="5"/>
          <w:w w:val="122"/>
          <w:sz w:val="22"/>
          <w:szCs w:val="22"/>
        </w:rPr>
        <w:t xml:space="preserve"> pa</w:t>
      </w:r>
      <w:r>
        <w:rPr>
          <w:color w:val="020202"/>
          <w:spacing w:val="6"/>
          <w:w w:val="122"/>
          <w:sz w:val="22"/>
          <w:szCs w:val="22"/>
        </w:rPr>
        <w:t>d</w:t>
      </w:r>
      <w:r>
        <w:rPr>
          <w:color w:val="020202"/>
          <w:w w:val="122"/>
          <w:sz w:val="22"/>
          <w:szCs w:val="22"/>
        </w:rPr>
        <w:t xml:space="preserve">a </w:t>
      </w:r>
      <w:r>
        <w:rPr>
          <w:color w:val="020202"/>
          <w:spacing w:val="53"/>
          <w:w w:val="122"/>
          <w:sz w:val="22"/>
          <w:szCs w:val="22"/>
        </w:rPr>
        <w:t xml:space="preserve"> 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59"/>
          <w:sz w:val="22"/>
          <w:szCs w:val="22"/>
        </w:rPr>
        <w:t xml:space="preserve">.    </w:t>
      </w:r>
      <w:r>
        <w:rPr>
          <w:color w:val="020202"/>
          <w:spacing w:val="4"/>
          <w:w w:val="103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130"/>
          <w:sz w:val="22"/>
          <w:szCs w:val="22"/>
        </w:rPr>
        <w:t>r</w:t>
      </w:r>
      <w:r>
        <w:rPr>
          <w:color w:val="020202"/>
          <w:spacing w:val="7"/>
          <w:w w:val="130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2"/>
          <w:w w:val="125"/>
          <w:sz w:val="22"/>
          <w:szCs w:val="22"/>
        </w:rPr>
        <w:t>t</w:t>
      </w:r>
      <w:r>
        <w:rPr>
          <w:color w:val="020202"/>
          <w:spacing w:val="5"/>
          <w:w w:val="125"/>
          <w:sz w:val="22"/>
          <w:szCs w:val="22"/>
        </w:rPr>
        <w:t>a</w:t>
      </w:r>
      <w:r>
        <w:rPr>
          <w:color w:val="020202"/>
          <w:w w:val="125"/>
          <w:sz w:val="22"/>
          <w:szCs w:val="22"/>
        </w:rPr>
        <w:t>an</w:t>
      </w:r>
      <w:r>
        <w:rPr>
          <w:color w:val="020202"/>
          <w:spacing w:val="16"/>
          <w:w w:val="125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6"/>
          <w:sz w:val="22"/>
          <w:szCs w:val="22"/>
        </w:rPr>
        <w:t>n</w:t>
      </w:r>
      <w:r>
        <w:rPr>
          <w:color w:val="020202"/>
          <w:sz w:val="22"/>
          <w:szCs w:val="22"/>
        </w:rPr>
        <w:t xml:space="preserve">i  </w:t>
      </w:r>
      <w:r>
        <w:rPr>
          <w:color w:val="020202"/>
          <w:spacing w:val="3"/>
          <w:w w:val="117"/>
          <w:sz w:val="22"/>
          <w:szCs w:val="22"/>
        </w:rPr>
        <w:t>seo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h</w:t>
      </w:r>
      <w:r>
        <w:rPr>
          <w:color w:val="020202"/>
          <w:spacing w:val="3"/>
          <w:w w:val="117"/>
          <w:sz w:val="22"/>
          <w:szCs w:val="22"/>
        </w:rPr>
        <w:t>-o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ah</w:t>
      </w:r>
      <w:r>
        <w:rPr>
          <w:color w:val="020202"/>
          <w:spacing w:val="17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h</w:t>
      </w:r>
      <w:r>
        <w:rPr>
          <w:color w:val="020202"/>
          <w:spacing w:val="7"/>
          <w:w w:val="117"/>
          <w:sz w:val="22"/>
          <w:szCs w:val="22"/>
        </w:rPr>
        <w:t>w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5"/>
          <w:w w:val="117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w w:val="125"/>
          <w:sz w:val="22"/>
          <w:szCs w:val="22"/>
        </w:rPr>
        <w:t>a</w:t>
      </w:r>
      <w:r>
        <w:rPr>
          <w:color w:val="020202"/>
          <w:spacing w:val="7"/>
          <w:w w:val="125"/>
          <w:sz w:val="22"/>
          <w:szCs w:val="22"/>
        </w:rPr>
        <w:t>r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 xml:space="preserve">t </w:t>
      </w:r>
      <w:r>
        <w:rPr>
          <w:color w:val="020202"/>
          <w:spacing w:val="24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h</w:t>
      </w:r>
      <w:r>
        <w:rPr>
          <w:color w:val="020202"/>
          <w:w w:val="118"/>
          <w:sz w:val="22"/>
          <w:szCs w:val="22"/>
        </w:rPr>
        <w:t>ar</w:t>
      </w:r>
      <w:r>
        <w:rPr>
          <w:color w:val="020202"/>
          <w:spacing w:val="14"/>
          <w:w w:val="118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 xml:space="preserve">s  </w:t>
      </w:r>
      <w:r>
        <w:rPr>
          <w:color w:val="020202"/>
          <w:spacing w:val="1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57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7"/>
          <w:w w:val="128"/>
          <w:sz w:val="22"/>
          <w:szCs w:val="22"/>
        </w:rPr>
        <w:t>r</w:t>
      </w:r>
      <w:r>
        <w:rPr>
          <w:color w:val="020202"/>
          <w:spacing w:val="-1"/>
          <w:w w:val="124"/>
          <w:sz w:val="22"/>
          <w:szCs w:val="22"/>
        </w:rPr>
        <w:t>a</w:t>
      </w:r>
      <w:r>
        <w:rPr>
          <w:color w:val="020202"/>
          <w:w w:val="106"/>
          <w:sz w:val="22"/>
          <w:szCs w:val="22"/>
        </w:rPr>
        <w:t>w</w:t>
      </w:r>
      <w:r>
        <w:rPr>
          <w:color w:val="020202"/>
          <w:spacing w:val="7"/>
          <w:w w:val="106"/>
          <w:sz w:val="22"/>
          <w:szCs w:val="22"/>
        </w:rPr>
        <w:t>i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76"/>
          <w:sz w:val="22"/>
          <w:szCs w:val="22"/>
        </w:rPr>
        <w:t xml:space="preserve">.   </w:t>
      </w:r>
      <w:r>
        <w:rPr>
          <w:color w:val="020202"/>
          <w:spacing w:val="3"/>
          <w:w w:val="94"/>
          <w:sz w:val="22"/>
          <w:szCs w:val="22"/>
        </w:rPr>
        <w:t>L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g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5"/>
          <w:w w:val="114"/>
          <w:sz w:val="22"/>
          <w:szCs w:val="22"/>
        </w:rPr>
        <w:t>k</w:t>
      </w:r>
      <w:r>
        <w:rPr>
          <w:color w:val="020202"/>
          <w:w w:val="114"/>
          <w:sz w:val="22"/>
          <w:szCs w:val="22"/>
        </w:rPr>
        <w:t xml:space="preserve">ah 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w w:val="114"/>
          <w:sz w:val="22"/>
          <w:szCs w:val="22"/>
        </w:rPr>
        <w:t>a</w:t>
      </w:r>
      <w:r>
        <w:rPr>
          <w:color w:val="020202"/>
          <w:spacing w:val="9"/>
          <w:w w:val="114"/>
          <w:sz w:val="22"/>
          <w:szCs w:val="22"/>
        </w:rPr>
        <w:t>n</w:t>
      </w:r>
      <w:r>
        <w:rPr>
          <w:color w:val="020202"/>
          <w:w w:val="114"/>
          <w:sz w:val="22"/>
          <w:szCs w:val="22"/>
        </w:rPr>
        <w:t>g</w:t>
      </w:r>
      <w:r>
        <w:rPr>
          <w:color w:val="020202"/>
          <w:spacing w:val="10"/>
          <w:w w:val="114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pacing w:val="3"/>
          <w:sz w:val="22"/>
          <w:szCs w:val="22"/>
        </w:rPr>
        <w:t>o</w:t>
      </w:r>
      <w:r>
        <w:rPr>
          <w:color w:val="020202"/>
          <w:spacing w:val="4"/>
          <w:sz w:val="22"/>
          <w:szCs w:val="22"/>
        </w:rPr>
        <w:t>k</w:t>
      </w:r>
      <w:r>
        <w:rPr>
          <w:color w:val="020202"/>
          <w:sz w:val="22"/>
          <w:szCs w:val="22"/>
        </w:rPr>
        <w:t xml:space="preserve">o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am</w:t>
      </w:r>
      <w:r>
        <w:rPr>
          <w:color w:val="020202"/>
          <w:spacing w:val="32"/>
          <w:w w:val="117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al </w:t>
      </w:r>
      <w:r>
        <w:rPr>
          <w:color w:val="020202"/>
          <w:spacing w:val="38"/>
          <w:sz w:val="22"/>
          <w:szCs w:val="22"/>
        </w:rPr>
        <w:t xml:space="preserve"> </w:t>
      </w:r>
      <w:r>
        <w:rPr>
          <w:color w:val="020202"/>
          <w:spacing w:val="2"/>
          <w:w w:val="84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99"/>
          <w:sz w:val="22"/>
          <w:szCs w:val="22"/>
        </w:rPr>
        <w:t>i</w:t>
      </w:r>
      <w:r>
        <w:rPr>
          <w:color w:val="020202"/>
          <w:spacing w:val="41"/>
          <w:w w:val="99"/>
          <w:sz w:val="22"/>
          <w:szCs w:val="22"/>
        </w:rPr>
        <w:t xml:space="preserve"> 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7"/>
          <w:w w:val="120"/>
          <w:sz w:val="22"/>
          <w:szCs w:val="22"/>
        </w:rPr>
        <w:t>l</w:t>
      </w:r>
      <w:r>
        <w:rPr>
          <w:color w:val="020202"/>
          <w:w w:val="123"/>
          <w:sz w:val="22"/>
          <w:szCs w:val="22"/>
        </w:rPr>
        <w:t xml:space="preserve">ah 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ng</w:t>
      </w:r>
      <w:r>
        <w:rPr>
          <w:color w:val="020202"/>
          <w:spacing w:val="4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h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7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7"/>
          <w:w w:val="118"/>
          <w:sz w:val="22"/>
          <w:szCs w:val="22"/>
        </w:rPr>
        <w:t>i</w:t>
      </w:r>
      <w:r>
        <w:rPr>
          <w:color w:val="020202"/>
          <w:spacing w:val="-1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n</w:t>
      </w:r>
      <w:r>
        <w:rPr>
          <w:color w:val="151515"/>
          <w:w w:val="84"/>
          <w:sz w:val="22"/>
          <w:szCs w:val="22"/>
        </w:rPr>
        <w:t xml:space="preserve">, </w:t>
      </w:r>
      <w:r>
        <w:rPr>
          <w:color w:val="020202"/>
          <w:w w:val="122"/>
          <w:sz w:val="22"/>
          <w:szCs w:val="22"/>
        </w:rPr>
        <w:t>k</w:t>
      </w:r>
      <w:r>
        <w:rPr>
          <w:color w:val="020202"/>
          <w:spacing w:val="9"/>
          <w:w w:val="122"/>
          <w:sz w:val="22"/>
          <w:szCs w:val="22"/>
        </w:rPr>
        <w:t>h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5"/>
          <w:w w:val="122"/>
          <w:sz w:val="22"/>
          <w:szCs w:val="22"/>
        </w:rPr>
        <w:t>ny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21"/>
          <w:w w:val="122"/>
          <w:sz w:val="22"/>
          <w:szCs w:val="22"/>
        </w:rPr>
        <w:t xml:space="preserve"> </w:t>
      </w:r>
      <w:r>
        <w:rPr>
          <w:color w:val="020202"/>
          <w:spacing w:val="6"/>
          <w:w w:val="122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9"/>
          <w:w w:val="122"/>
          <w:sz w:val="22"/>
          <w:szCs w:val="22"/>
        </w:rPr>
        <w:t>r</w:t>
      </w:r>
      <w:r>
        <w:rPr>
          <w:color w:val="020202"/>
          <w:spacing w:val="5"/>
          <w:w w:val="122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>w</w:t>
      </w:r>
      <w:r>
        <w:rPr>
          <w:color w:val="020202"/>
          <w:spacing w:val="9"/>
          <w:w w:val="122"/>
          <w:sz w:val="22"/>
          <w:szCs w:val="22"/>
        </w:rPr>
        <w:t>i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"/>
          <w:w w:val="103"/>
          <w:sz w:val="22"/>
          <w:szCs w:val="22"/>
        </w:rPr>
        <w:t>S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23"/>
          <w:sz w:val="22"/>
          <w:szCs w:val="22"/>
        </w:rPr>
        <w:t>d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151515"/>
          <w:w w:val="76"/>
          <w:sz w:val="22"/>
          <w:szCs w:val="22"/>
        </w:rPr>
        <w:t>,</w:t>
      </w:r>
      <w:r>
        <w:rPr>
          <w:color w:val="151515"/>
          <w:spacing w:val="31"/>
          <w:w w:val="76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w w:val="107"/>
          <w:sz w:val="22"/>
          <w:szCs w:val="22"/>
        </w:rPr>
        <w:t xml:space="preserve">i </w:t>
      </w:r>
      <w:r>
        <w:rPr>
          <w:color w:val="020202"/>
          <w:spacing w:val="4"/>
          <w:w w:val="119"/>
          <w:sz w:val="22"/>
          <w:szCs w:val="22"/>
        </w:rPr>
        <w:t>se</w:t>
      </w:r>
      <w:r>
        <w:rPr>
          <w:color w:val="020202"/>
          <w:spacing w:val="5"/>
          <w:w w:val="119"/>
          <w:sz w:val="22"/>
          <w:szCs w:val="22"/>
        </w:rPr>
        <w:t>ko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9"/>
          <w:w w:val="119"/>
          <w:sz w:val="22"/>
          <w:szCs w:val="22"/>
        </w:rPr>
        <w:t>h</w:t>
      </w:r>
      <w:r>
        <w:rPr>
          <w:color w:val="020202"/>
          <w:spacing w:val="4"/>
          <w:w w:val="119"/>
          <w:sz w:val="22"/>
          <w:szCs w:val="22"/>
        </w:rPr>
        <w:t>-se</w:t>
      </w:r>
      <w:r>
        <w:rPr>
          <w:color w:val="020202"/>
          <w:spacing w:val="5"/>
          <w:w w:val="119"/>
          <w:sz w:val="22"/>
          <w:szCs w:val="22"/>
        </w:rPr>
        <w:t>ko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 xml:space="preserve">ah </w:t>
      </w:r>
      <w:r>
        <w:rPr>
          <w:color w:val="020202"/>
          <w:spacing w:val="65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da</w:t>
      </w:r>
      <w:r>
        <w:rPr>
          <w:color w:val="020202"/>
          <w:spacing w:val="4"/>
          <w:w w:val="119"/>
          <w:sz w:val="22"/>
          <w:szCs w:val="22"/>
        </w:rPr>
        <w:t>s</w:t>
      </w:r>
      <w:r>
        <w:rPr>
          <w:color w:val="020202"/>
          <w:w w:val="119"/>
          <w:sz w:val="22"/>
          <w:szCs w:val="22"/>
        </w:rPr>
        <w:t xml:space="preserve">ar  </w:t>
      </w:r>
      <w:r>
        <w:rPr>
          <w:color w:val="020202"/>
          <w:spacing w:val="34"/>
          <w:w w:val="119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  </w:t>
      </w:r>
      <w:r>
        <w:rPr>
          <w:color w:val="020202"/>
          <w:spacing w:val="3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h</w:t>
      </w:r>
      <w:r>
        <w:rPr>
          <w:color w:val="151515"/>
          <w:w w:val="84"/>
          <w:sz w:val="22"/>
          <w:szCs w:val="22"/>
        </w:rPr>
        <w:t>.</w:t>
      </w:r>
    </w:p>
    <w:p w:rsidR="0059605C" w:rsidRDefault="0059605C">
      <w:pPr>
        <w:spacing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15" w:right="-20" w:firstLine="542"/>
        <w:jc w:val="both"/>
        <w:rPr>
          <w:sz w:val="22"/>
          <w:szCs w:val="22"/>
        </w:rPr>
      </w:pPr>
      <w:r>
        <w:rPr>
          <w:color w:val="020202"/>
          <w:spacing w:val="5"/>
          <w:w w:val="119"/>
          <w:sz w:val="22"/>
          <w:szCs w:val="22"/>
        </w:rPr>
        <w:t>U</w:t>
      </w:r>
      <w:r>
        <w:rPr>
          <w:color w:val="020202"/>
          <w:spacing w:val="6"/>
          <w:w w:val="119"/>
          <w:sz w:val="22"/>
          <w:szCs w:val="22"/>
        </w:rPr>
        <w:t>n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>k</w:t>
      </w:r>
      <w:r>
        <w:rPr>
          <w:color w:val="020202"/>
          <w:spacing w:val="1"/>
          <w:w w:val="119"/>
          <w:sz w:val="22"/>
          <w:szCs w:val="22"/>
        </w:rPr>
        <w:t xml:space="preserve"> </w:t>
      </w:r>
      <w:r>
        <w:rPr>
          <w:color w:val="020202"/>
          <w:spacing w:val="6"/>
          <w:w w:val="119"/>
          <w:sz w:val="22"/>
          <w:szCs w:val="22"/>
        </w:rPr>
        <w:t>m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7"/>
          <w:w w:val="119"/>
          <w:sz w:val="22"/>
          <w:szCs w:val="22"/>
        </w:rPr>
        <w:t>m</w:t>
      </w:r>
      <w:r>
        <w:rPr>
          <w:color w:val="020202"/>
          <w:spacing w:val="6"/>
          <w:w w:val="119"/>
          <w:sz w:val="22"/>
          <w:szCs w:val="22"/>
        </w:rPr>
        <w:t>p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8"/>
          <w:w w:val="119"/>
          <w:sz w:val="22"/>
          <w:szCs w:val="22"/>
        </w:rPr>
        <w:t>m</w:t>
      </w:r>
      <w:r>
        <w:rPr>
          <w:color w:val="020202"/>
          <w:spacing w:val="6"/>
          <w:w w:val="119"/>
          <w:sz w:val="22"/>
          <w:szCs w:val="22"/>
        </w:rPr>
        <w:t>u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 xml:space="preserve">ah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3"/>
          <w:w w:val="140"/>
          <w:sz w:val="22"/>
          <w:szCs w:val="22"/>
        </w:rPr>
        <w:t>r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1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14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7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ese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17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w w:val="107"/>
          <w:sz w:val="22"/>
          <w:szCs w:val="22"/>
        </w:rPr>
        <w:t xml:space="preserve">i 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spacing w:val="5"/>
          <w:w w:val="117"/>
          <w:sz w:val="22"/>
          <w:szCs w:val="22"/>
        </w:rPr>
        <w:t>ko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h</w:t>
      </w:r>
      <w:r>
        <w:rPr>
          <w:color w:val="020202"/>
          <w:spacing w:val="3"/>
          <w:w w:val="117"/>
          <w:sz w:val="22"/>
          <w:szCs w:val="22"/>
        </w:rPr>
        <w:t>-se</w:t>
      </w:r>
      <w:r>
        <w:rPr>
          <w:color w:val="020202"/>
          <w:spacing w:val="5"/>
          <w:w w:val="117"/>
          <w:sz w:val="22"/>
          <w:szCs w:val="22"/>
        </w:rPr>
        <w:t>ko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w w:val="117"/>
          <w:sz w:val="22"/>
          <w:szCs w:val="22"/>
        </w:rPr>
        <w:t xml:space="preserve">ah   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3"/>
          <w:sz w:val="22"/>
          <w:szCs w:val="22"/>
        </w:rPr>
        <w:t>b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020202"/>
          <w:w w:val="84"/>
          <w:sz w:val="22"/>
          <w:szCs w:val="22"/>
        </w:rPr>
        <w:t xml:space="preserve">,  </w:t>
      </w:r>
      <w:r>
        <w:rPr>
          <w:color w:val="020202"/>
          <w:spacing w:val="28"/>
          <w:w w:val="84"/>
          <w:sz w:val="22"/>
          <w:szCs w:val="22"/>
        </w:rPr>
        <w:t xml:space="preserve"> </w:t>
      </w:r>
      <w:r>
        <w:rPr>
          <w:color w:val="020202"/>
          <w:spacing w:val="6"/>
          <w:w w:val="95"/>
          <w:sz w:val="22"/>
          <w:szCs w:val="22"/>
        </w:rPr>
        <w:t>M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 xml:space="preserve">g </w:t>
      </w:r>
      <w:r>
        <w:rPr>
          <w:color w:val="020202"/>
          <w:spacing w:val="4"/>
          <w:w w:val="103"/>
          <w:sz w:val="22"/>
          <w:szCs w:val="22"/>
        </w:rPr>
        <w:t>Kok</w:t>
      </w:r>
      <w:r>
        <w:rPr>
          <w:color w:val="020202"/>
          <w:w w:val="103"/>
          <w:sz w:val="22"/>
          <w:szCs w:val="22"/>
        </w:rPr>
        <w:t>o</w:t>
      </w:r>
      <w:r>
        <w:rPr>
          <w:color w:val="020202"/>
          <w:spacing w:val="28"/>
          <w:w w:val="103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4"/>
          <w:w w:val="121"/>
          <w:sz w:val="22"/>
          <w:szCs w:val="22"/>
        </w:rPr>
        <w:t>ers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w w:val="121"/>
          <w:sz w:val="22"/>
          <w:szCs w:val="22"/>
        </w:rPr>
        <w:t xml:space="preserve">a </w:t>
      </w:r>
      <w:r>
        <w:rPr>
          <w:color w:val="020202"/>
          <w:spacing w:val="19"/>
          <w:w w:val="85"/>
          <w:sz w:val="22"/>
          <w:szCs w:val="22"/>
        </w:rPr>
        <w:t>Y</w:t>
      </w:r>
      <w:r>
        <w:rPr>
          <w:color w:val="020202"/>
          <w:spacing w:val="-6"/>
          <w:w w:val="119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w w:val="126"/>
          <w:sz w:val="22"/>
          <w:szCs w:val="22"/>
        </w:rPr>
        <w:t>an</w:t>
      </w:r>
      <w:r>
        <w:rPr>
          <w:color w:val="020202"/>
          <w:spacing w:val="35"/>
          <w:w w:val="126"/>
          <w:sz w:val="22"/>
          <w:szCs w:val="22"/>
        </w:rPr>
        <w:t xml:space="preserve"> </w:t>
      </w:r>
      <w:r>
        <w:rPr>
          <w:color w:val="020202"/>
          <w:spacing w:val="5"/>
          <w:w w:val="98"/>
          <w:sz w:val="22"/>
          <w:szCs w:val="22"/>
        </w:rPr>
        <w:t>C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>k</w:t>
      </w:r>
      <w:r>
        <w:rPr>
          <w:color w:val="020202"/>
          <w:spacing w:val="8"/>
          <w:w w:val="123"/>
          <w:sz w:val="22"/>
          <w:szCs w:val="22"/>
        </w:rPr>
        <w:t>u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u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9"/>
          <w:w w:val="117"/>
          <w:sz w:val="22"/>
          <w:szCs w:val="22"/>
        </w:rPr>
        <w:t>n</w:t>
      </w:r>
      <w:r>
        <w:rPr>
          <w:color w:val="151515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 xml:space="preserve">a 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w w:val="117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l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r</w:t>
      </w:r>
      <w:r>
        <w:rPr>
          <w:color w:val="020202"/>
          <w:spacing w:val="5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>an</w:t>
      </w:r>
      <w:r>
        <w:rPr>
          <w:color w:val="020202"/>
          <w:spacing w:val="18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7"/>
          <w:sz w:val="22"/>
          <w:szCs w:val="22"/>
        </w:rPr>
        <w:t>s</w:t>
      </w:r>
      <w:r>
        <w:rPr>
          <w:color w:val="020202"/>
          <w:spacing w:val="-1"/>
          <w:w w:val="117"/>
          <w:sz w:val="22"/>
          <w:szCs w:val="22"/>
        </w:rPr>
        <w:t>a</w:t>
      </w:r>
      <w:r>
        <w:rPr>
          <w:color w:val="020202"/>
          <w:spacing w:val="5"/>
          <w:w w:val="117"/>
          <w:sz w:val="22"/>
          <w:szCs w:val="22"/>
        </w:rPr>
        <w:t>ya</w:t>
      </w:r>
      <w:r>
        <w:rPr>
          <w:color w:val="020202"/>
          <w:w w:val="117"/>
          <w:sz w:val="22"/>
          <w:szCs w:val="22"/>
        </w:rPr>
        <w:t>p</w:t>
      </w:r>
      <w:r>
        <w:rPr>
          <w:color w:val="020202"/>
          <w:spacing w:val="7"/>
          <w:w w:val="117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4"/>
          <w:w w:val="119"/>
          <w:sz w:val="22"/>
          <w:szCs w:val="22"/>
        </w:rPr>
        <w:t>c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3"/>
          <w:w w:val="119"/>
          <w:sz w:val="22"/>
          <w:szCs w:val="22"/>
        </w:rPr>
        <w:t xml:space="preserve"> </w:t>
      </w:r>
      <w:r>
        <w:rPr>
          <w:color w:val="020202"/>
          <w:spacing w:val="7"/>
          <w:w w:val="119"/>
          <w:sz w:val="22"/>
          <w:szCs w:val="22"/>
        </w:rPr>
        <w:t>m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6"/>
          <w:w w:val="119"/>
          <w:sz w:val="22"/>
          <w:szCs w:val="22"/>
        </w:rPr>
        <w:t>nd</w:t>
      </w:r>
      <w:r>
        <w:rPr>
          <w:color w:val="020202"/>
          <w:spacing w:val="2"/>
          <w:w w:val="119"/>
          <w:sz w:val="22"/>
          <w:szCs w:val="22"/>
        </w:rPr>
        <w:t>i</w:t>
      </w:r>
      <w:r>
        <w:rPr>
          <w:color w:val="020202"/>
          <w:w w:val="119"/>
          <w:sz w:val="22"/>
          <w:szCs w:val="22"/>
        </w:rPr>
        <w:t>r</w:t>
      </w:r>
      <w:r>
        <w:rPr>
          <w:color w:val="020202"/>
          <w:spacing w:val="6"/>
          <w:w w:val="119"/>
          <w:sz w:val="22"/>
          <w:szCs w:val="22"/>
        </w:rPr>
        <w:t>i</w:t>
      </w:r>
      <w:r>
        <w:rPr>
          <w:color w:val="020202"/>
          <w:spacing w:val="5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7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c</w:t>
      </w:r>
      <w:r>
        <w:rPr>
          <w:color w:val="020202"/>
          <w:spacing w:val="5"/>
          <w:w w:val="119"/>
          <w:sz w:val="22"/>
          <w:szCs w:val="22"/>
        </w:rPr>
        <w:t>ab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9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 xml:space="preserve">g </w:t>
      </w:r>
      <w:r>
        <w:rPr>
          <w:color w:val="020202"/>
          <w:sz w:val="22"/>
          <w:szCs w:val="22"/>
        </w:rPr>
        <w:t>di</w:t>
      </w:r>
      <w:r>
        <w:rPr>
          <w:color w:val="020202"/>
          <w:spacing w:val="31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h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5"/>
          <w:w w:val="120"/>
          <w:sz w:val="22"/>
          <w:szCs w:val="22"/>
        </w:rPr>
        <w:t>da</w:t>
      </w:r>
      <w:r>
        <w:rPr>
          <w:color w:val="020202"/>
          <w:spacing w:val="4"/>
          <w:w w:val="120"/>
          <w:sz w:val="22"/>
          <w:szCs w:val="22"/>
        </w:rPr>
        <w:t>er</w:t>
      </w:r>
      <w:r>
        <w:rPr>
          <w:color w:val="020202"/>
          <w:w w:val="120"/>
          <w:sz w:val="22"/>
          <w:szCs w:val="22"/>
        </w:rPr>
        <w:t xml:space="preserve">ah  </w:t>
      </w:r>
      <w:r>
        <w:rPr>
          <w:color w:val="020202"/>
          <w:spacing w:val="5"/>
          <w:w w:val="120"/>
          <w:sz w:val="22"/>
          <w:szCs w:val="22"/>
        </w:rPr>
        <w:t xml:space="preserve"> </w:t>
      </w:r>
      <w:r>
        <w:rPr>
          <w:color w:val="020202"/>
          <w:spacing w:val="6"/>
          <w:w w:val="120"/>
          <w:sz w:val="22"/>
          <w:szCs w:val="22"/>
        </w:rPr>
        <w:t>k</w:t>
      </w:r>
      <w:r>
        <w:rPr>
          <w:color w:val="020202"/>
          <w:spacing w:val="5"/>
          <w:w w:val="120"/>
          <w:sz w:val="22"/>
          <w:szCs w:val="22"/>
        </w:rPr>
        <w:t>ab</w:t>
      </w:r>
      <w:r>
        <w:rPr>
          <w:color w:val="020202"/>
          <w:spacing w:val="23"/>
          <w:w w:val="120"/>
          <w:sz w:val="22"/>
          <w:szCs w:val="22"/>
        </w:rPr>
        <w:t>u</w:t>
      </w:r>
      <w:r>
        <w:rPr>
          <w:color w:val="020202"/>
          <w:spacing w:val="5"/>
          <w:w w:val="120"/>
          <w:sz w:val="22"/>
          <w:szCs w:val="22"/>
        </w:rPr>
        <w:t>pa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w w:val="120"/>
          <w:sz w:val="22"/>
          <w:szCs w:val="22"/>
        </w:rPr>
        <w:t xml:space="preserve">n </w:t>
      </w:r>
      <w:r>
        <w:rPr>
          <w:color w:val="020202"/>
          <w:spacing w:val="66"/>
          <w:w w:val="120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 </w:t>
      </w:r>
      <w:r>
        <w:rPr>
          <w:color w:val="020202"/>
          <w:spacing w:val="36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ec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5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9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35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6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63"/>
          <w:w w:val="119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i </w:t>
      </w:r>
      <w:r>
        <w:rPr>
          <w:color w:val="020202"/>
          <w:spacing w:val="11"/>
          <w:sz w:val="22"/>
          <w:szCs w:val="22"/>
        </w:rPr>
        <w:t xml:space="preserve"> </w:t>
      </w:r>
      <w:r>
        <w:rPr>
          <w:color w:val="020202"/>
          <w:w w:val="117"/>
          <w:sz w:val="22"/>
          <w:szCs w:val="22"/>
        </w:rPr>
        <w:t>w</w:t>
      </w:r>
      <w:r>
        <w:rPr>
          <w:color w:val="020202"/>
          <w:spacing w:val="8"/>
          <w:w w:val="117"/>
          <w:sz w:val="22"/>
          <w:szCs w:val="22"/>
        </w:rPr>
        <w:t>i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-7"/>
          <w:w w:val="117"/>
          <w:sz w:val="22"/>
          <w:szCs w:val="22"/>
        </w:rPr>
        <w:t>a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ah</w:t>
      </w:r>
      <w:r>
        <w:rPr>
          <w:color w:val="020202"/>
          <w:spacing w:val="43"/>
          <w:w w:val="117"/>
          <w:sz w:val="22"/>
          <w:szCs w:val="22"/>
        </w:rPr>
        <w:t xml:space="preserve"> </w:t>
      </w:r>
      <w:r>
        <w:rPr>
          <w:color w:val="020202"/>
          <w:spacing w:val="22"/>
          <w:w w:val="117"/>
          <w:sz w:val="22"/>
          <w:szCs w:val="22"/>
        </w:rPr>
        <w:t>J</w:t>
      </w:r>
      <w:r>
        <w:rPr>
          <w:color w:val="020202"/>
          <w:spacing w:val="-1"/>
          <w:w w:val="117"/>
          <w:sz w:val="22"/>
          <w:szCs w:val="22"/>
        </w:rPr>
        <w:t>a</w:t>
      </w:r>
      <w:r>
        <w:rPr>
          <w:color w:val="020202"/>
          <w:spacing w:val="7"/>
          <w:w w:val="117"/>
          <w:sz w:val="22"/>
          <w:szCs w:val="22"/>
        </w:rPr>
        <w:t>w</w:t>
      </w:r>
      <w:r>
        <w:rPr>
          <w:color w:val="020202"/>
          <w:w w:val="117"/>
          <w:sz w:val="22"/>
          <w:szCs w:val="22"/>
        </w:rPr>
        <w:t xml:space="preserve">a  </w:t>
      </w:r>
      <w:r>
        <w:rPr>
          <w:color w:val="020202"/>
          <w:spacing w:val="4"/>
          <w:w w:val="102"/>
          <w:sz w:val="22"/>
          <w:szCs w:val="22"/>
        </w:rPr>
        <w:t>B</w:t>
      </w:r>
      <w:r>
        <w:rPr>
          <w:color w:val="020202"/>
          <w:w w:val="131"/>
          <w:sz w:val="22"/>
          <w:szCs w:val="22"/>
        </w:rPr>
        <w:t>a</w:t>
      </w:r>
      <w:r>
        <w:rPr>
          <w:color w:val="020202"/>
          <w:spacing w:val="7"/>
          <w:w w:val="131"/>
          <w:sz w:val="22"/>
          <w:szCs w:val="22"/>
        </w:rPr>
        <w:t>r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3"/>
          <w:w w:val="145"/>
          <w:sz w:val="22"/>
          <w:szCs w:val="22"/>
        </w:rPr>
        <w:t>t</w:t>
      </w:r>
      <w:r>
        <w:rPr>
          <w:color w:val="151515"/>
          <w:w w:val="76"/>
          <w:sz w:val="22"/>
          <w:szCs w:val="22"/>
        </w:rPr>
        <w:t xml:space="preserve">, </w:t>
      </w:r>
      <w:r>
        <w:rPr>
          <w:color w:val="020202"/>
          <w:spacing w:val="5"/>
          <w:w w:val="117"/>
          <w:sz w:val="22"/>
          <w:szCs w:val="22"/>
        </w:rPr>
        <w:t>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12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p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ng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5"/>
          <w:w w:val="117"/>
          <w:sz w:val="22"/>
          <w:szCs w:val="22"/>
        </w:rPr>
        <w:t>o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9"/>
          <w:w w:val="117"/>
          <w:sz w:val="22"/>
          <w:szCs w:val="22"/>
        </w:rPr>
        <w:t>n</w:t>
      </w:r>
      <w:r>
        <w:rPr>
          <w:color w:val="020202"/>
          <w:spacing w:val="5"/>
          <w:w w:val="117"/>
          <w:sz w:val="22"/>
          <w:szCs w:val="22"/>
        </w:rPr>
        <w:t>ny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5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3"/>
          <w:w w:val="117"/>
          <w:sz w:val="22"/>
          <w:szCs w:val="22"/>
        </w:rPr>
        <w:t>ser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1"/>
          <w:w w:val="117"/>
          <w:sz w:val="22"/>
          <w:szCs w:val="22"/>
        </w:rPr>
        <w:t>h</w:t>
      </w:r>
      <w:r>
        <w:rPr>
          <w:color w:val="020202"/>
          <w:spacing w:val="5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 xml:space="preserve">an 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17"/>
          <w:sz w:val="22"/>
          <w:szCs w:val="22"/>
        </w:rPr>
        <w:t>pa</w:t>
      </w:r>
      <w:r>
        <w:rPr>
          <w:color w:val="020202"/>
          <w:spacing w:val="6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9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p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r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w w:val="117"/>
          <w:sz w:val="22"/>
          <w:szCs w:val="22"/>
        </w:rPr>
        <w:t>n</w:t>
      </w:r>
      <w:r>
        <w:rPr>
          <w:color w:val="020202"/>
          <w:spacing w:val="11"/>
          <w:w w:val="11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P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nd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6"/>
          <w:w w:val="117"/>
          <w:sz w:val="22"/>
          <w:szCs w:val="22"/>
        </w:rPr>
        <w:t>d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spacing w:val="5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4"/>
          <w:w w:val="94"/>
          <w:sz w:val="22"/>
          <w:szCs w:val="22"/>
        </w:rPr>
        <w:t>K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d</w:t>
      </w:r>
      <w:r>
        <w:rPr>
          <w:color w:val="020202"/>
          <w:spacing w:val="-6"/>
          <w:w w:val="129"/>
          <w:sz w:val="22"/>
          <w:szCs w:val="22"/>
        </w:rPr>
        <w:t>a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>an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10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6"/>
          <w:w w:val="102"/>
          <w:sz w:val="22"/>
          <w:szCs w:val="22"/>
        </w:rPr>
        <w:t>D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w w:val="114"/>
          <w:sz w:val="22"/>
          <w:szCs w:val="22"/>
        </w:rPr>
        <w:t>d</w:t>
      </w:r>
      <w:r>
        <w:rPr>
          <w:color w:val="020202"/>
          <w:spacing w:val="7"/>
          <w:w w:val="114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kb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d</w:t>
      </w:r>
      <w:r>
        <w:rPr>
          <w:color w:val="020202"/>
          <w:w w:val="63"/>
          <w:sz w:val="22"/>
          <w:szCs w:val="22"/>
        </w:rPr>
        <w:t>)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7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151515"/>
          <w:w w:val="67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58" w:lineRule="auto"/>
        <w:ind w:left="120" w:right="-36" w:firstLine="547"/>
        <w:jc w:val="both"/>
        <w:rPr>
          <w:sz w:val="22"/>
          <w:szCs w:val="22"/>
        </w:rPr>
      </w:pPr>
      <w:r>
        <w:rPr>
          <w:color w:val="020202"/>
          <w:spacing w:val="4"/>
          <w:w w:val="91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24"/>
          <w:sz w:val="22"/>
          <w:szCs w:val="22"/>
        </w:rPr>
        <w:t>a</w:t>
      </w:r>
      <w:r>
        <w:rPr>
          <w:color w:val="020202"/>
          <w:spacing w:val="19"/>
          <w:w w:val="124"/>
          <w:sz w:val="22"/>
          <w:szCs w:val="22"/>
        </w:rPr>
        <w:t xml:space="preserve"> 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6"/>
          <w:w w:val="119"/>
          <w:sz w:val="22"/>
          <w:szCs w:val="22"/>
        </w:rPr>
        <w:t>d</w:t>
      </w:r>
      <w:r>
        <w:rPr>
          <w:color w:val="020202"/>
          <w:spacing w:val="2"/>
          <w:w w:val="119"/>
          <w:sz w:val="22"/>
          <w:szCs w:val="22"/>
        </w:rPr>
        <w:t>i</w:t>
      </w:r>
      <w:r>
        <w:rPr>
          <w:color w:val="020202"/>
          <w:w w:val="119"/>
          <w:sz w:val="22"/>
          <w:szCs w:val="22"/>
        </w:rPr>
        <w:t xml:space="preserve">ri 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>s</w:t>
      </w:r>
      <w:r>
        <w:rPr>
          <w:color w:val="020202"/>
          <w:spacing w:val="38"/>
          <w:w w:val="119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6"/>
          <w:w w:val="120"/>
          <w:sz w:val="22"/>
          <w:szCs w:val="22"/>
        </w:rPr>
        <w:t>k</w:t>
      </w:r>
      <w:r>
        <w:rPr>
          <w:color w:val="020202"/>
          <w:spacing w:val="5"/>
          <w:w w:val="120"/>
          <w:sz w:val="22"/>
          <w:szCs w:val="22"/>
        </w:rPr>
        <w:t>o</w:t>
      </w:r>
      <w:r>
        <w:rPr>
          <w:color w:val="020202"/>
          <w:spacing w:val="2"/>
          <w:w w:val="120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0"/>
          <w:w w:val="120"/>
          <w:sz w:val="22"/>
          <w:szCs w:val="22"/>
        </w:rPr>
        <w:t>h</w:t>
      </w:r>
      <w:r>
        <w:rPr>
          <w:color w:val="020202"/>
          <w:spacing w:val="2"/>
          <w:w w:val="120"/>
          <w:sz w:val="22"/>
          <w:szCs w:val="22"/>
        </w:rPr>
        <w:t>-</w:t>
      </w:r>
      <w:r>
        <w:rPr>
          <w:color w:val="020202"/>
          <w:spacing w:val="5"/>
          <w:w w:val="120"/>
          <w:sz w:val="22"/>
          <w:szCs w:val="22"/>
        </w:rPr>
        <w:t>s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5"/>
          <w:w w:val="120"/>
          <w:sz w:val="22"/>
          <w:szCs w:val="22"/>
        </w:rPr>
        <w:t>ko</w:t>
      </w:r>
      <w:r>
        <w:rPr>
          <w:color w:val="020202"/>
          <w:spacing w:val="2"/>
          <w:w w:val="120"/>
          <w:sz w:val="22"/>
          <w:szCs w:val="22"/>
        </w:rPr>
        <w:t>l</w:t>
      </w:r>
      <w:r>
        <w:rPr>
          <w:color w:val="020202"/>
          <w:w w:val="120"/>
          <w:sz w:val="22"/>
          <w:szCs w:val="22"/>
        </w:rPr>
        <w:t>ah</w:t>
      </w:r>
      <w:r>
        <w:rPr>
          <w:color w:val="020202"/>
          <w:spacing w:val="18"/>
          <w:w w:val="120"/>
          <w:sz w:val="22"/>
          <w:szCs w:val="22"/>
        </w:rPr>
        <w:t xml:space="preserve"> </w:t>
      </w:r>
      <w:r>
        <w:rPr>
          <w:color w:val="020202"/>
          <w:spacing w:val="6"/>
          <w:w w:val="120"/>
          <w:sz w:val="22"/>
          <w:szCs w:val="22"/>
        </w:rPr>
        <w:t>d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w w:val="120"/>
          <w:sz w:val="22"/>
          <w:szCs w:val="22"/>
        </w:rPr>
        <w:t xml:space="preserve">ar 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</w:t>
      </w:r>
      <w:r>
        <w:rPr>
          <w:color w:val="020202"/>
          <w:spacing w:val="19"/>
          <w:sz w:val="22"/>
          <w:szCs w:val="22"/>
        </w:rPr>
        <w:t xml:space="preserve"> </w:t>
      </w:r>
      <w:r>
        <w:rPr>
          <w:color w:val="020202"/>
          <w:spacing w:val="5"/>
          <w:w w:val="112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1"/>
          <w:sz w:val="22"/>
          <w:szCs w:val="22"/>
        </w:rPr>
        <w:t xml:space="preserve">ah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 xml:space="preserve">g 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18"/>
          <w:sz w:val="22"/>
          <w:szCs w:val="22"/>
        </w:rPr>
        <w:t>er</w:t>
      </w:r>
      <w:r>
        <w:rPr>
          <w:color w:val="020202"/>
          <w:spacing w:val="5"/>
          <w:w w:val="118"/>
          <w:sz w:val="22"/>
          <w:szCs w:val="22"/>
        </w:rPr>
        <w:t>ad</w:t>
      </w:r>
      <w:r>
        <w:rPr>
          <w:color w:val="020202"/>
          <w:w w:val="118"/>
          <w:sz w:val="22"/>
          <w:szCs w:val="22"/>
        </w:rPr>
        <w:t xml:space="preserve">a </w:t>
      </w:r>
      <w:r>
        <w:rPr>
          <w:color w:val="020202"/>
          <w:spacing w:val="26"/>
          <w:w w:val="11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i  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7"/>
          <w:w w:val="118"/>
          <w:sz w:val="22"/>
          <w:szCs w:val="22"/>
        </w:rPr>
        <w:t>i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 xml:space="preserve">ar </w:t>
      </w:r>
      <w:r>
        <w:rPr>
          <w:color w:val="020202"/>
          <w:spacing w:val="21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15"/>
          <w:sz w:val="22"/>
          <w:szCs w:val="22"/>
        </w:rPr>
        <w:t>c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5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31"/>
          <w:w w:val="121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w w:val="84"/>
          <w:sz w:val="22"/>
          <w:szCs w:val="22"/>
        </w:rPr>
        <w:t xml:space="preserve">,  </w:t>
      </w:r>
      <w:r>
        <w:rPr>
          <w:color w:val="020202"/>
          <w:spacing w:val="5"/>
          <w:w w:val="117"/>
          <w:sz w:val="22"/>
          <w:szCs w:val="22"/>
        </w:rPr>
        <w:t>d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g</w:t>
      </w:r>
      <w:r>
        <w:rPr>
          <w:color w:val="020202"/>
          <w:w w:val="117"/>
          <w:sz w:val="22"/>
          <w:szCs w:val="22"/>
        </w:rPr>
        <w:t>an</w:t>
      </w:r>
      <w:r>
        <w:rPr>
          <w:color w:val="020202"/>
          <w:spacing w:val="46"/>
          <w:w w:val="117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4"/>
          <w:w w:val="110"/>
          <w:sz w:val="22"/>
          <w:szCs w:val="22"/>
        </w:rPr>
        <w:t>o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5"/>
          <w:w w:val="131"/>
          <w:sz w:val="22"/>
          <w:szCs w:val="22"/>
        </w:rPr>
        <w:t>k</w:t>
      </w:r>
      <w:r>
        <w:rPr>
          <w:color w:val="020202"/>
          <w:w w:val="84"/>
          <w:sz w:val="22"/>
          <w:szCs w:val="22"/>
        </w:rPr>
        <w:t xml:space="preserve">•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46"/>
          <w:w w:val="118"/>
          <w:sz w:val="22"/>
          <w:szCs w:val="22"/>
        </w:rPr>
        <w:t xml:space="preserve">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b</w:t>
      </w:r>
      <w:r>
        <w:rPr>
          <w:color w:val="020202"/>
          <w:spacing w:val="5"/>
          <w:w w:val="118"/>
          <w:sz w:val="22"/>
          <w:szCs w:val="22"/>
        </w:rPr>
        <w:t>ag</w:t>
      </w:r>
      <w:r>
        <w:rPr>
          <w:color w:val="020202"/>
          <w:w w:val="118"/>
          <w:sz w:val="22"/>
          <w:szCs w:val="22"/>
        </w:rPr>
        <w:t xml:space="preserve">ai  </w:t>
      </w:r>
      <w:r>
        <w:rPr>
          <w:color w:val="020202"/>
          <w:spacing w:val="4"/>
          <w:w w:val="110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w w:val="123"/>
          <w:sz w:val="22"/>
          <w:szCs w:val="22"/>
        </w:rPr>
        <w:t>k</w:t>
      </w:r>
      <w:r>
        <w:rPr>
          <w:color w:val="020202"/>
          <w:spacing w:val="8"/>
          <w:w w:val="123"/>
          <w:sz w:val="22"/>
          <w:szCs w:val="22"/>
        </w:rPr>
        <w:t>u</w:t>
      </w:r>
      <w:r>
        <w:rPr>
          <w:color w:val="020202"/>
          <w:spacing w:val="3"/>
          <w:w w:val="161"/>
          <w:sz w:val="22"/>
          <w:szCs w:val="22"/>
        </w:rPr>
        <w:t>t</w:t>
      </w:r>
      <w:r>
        <w:rPr>
          <w:color w:val="020202"/>
          <w:w w:val="69"/>
          <w:sz w:val="22"/>
          <w:szCs w:val="22"/>
        </w:rPr>
        <w:t xml:space="preserve">:  </w:t>
      </w:r>
      <w:r>
        <w:rPr>
          <w:color w:val="020202"/>
          <w:spacing w:val="12"/>
          <w:w w:val="69"/>
          <w:sz w:val="22"/>
          <w:szCs w:val="22"/>
        </w:rPr>
        <w:t xml:space="preserve"> </w:t>
      </w:r>
      <w:r>
        <w:rPr>
          <w:i/>
          <w:color w:val="020202"/>
          <w:spacing w:val="-7"/>
          <w:sz w:val="24"/>
          <w:szCs w:val="24"/>
        </w:rPr>
        <w:t>T</w:t>
      </w:r>
      <w:r>
        <w:rPr>
          <w:i/>
          <w:color w:val="020202"/>
          <w:spacing w:val="-1"/>
          <w:sz w:val="24"/>
          <w:szCs w:val="24"/>
        </w:rPr>
        <w:t>a</w:t>
      </w:r>
      <w:r>
        <w:rPr>
          <w:i/>
          <w:color w:val="020202"/>
          <w:spacing w:val="-2"/>
          <w:sz w:val="24"/>
          <w:szCs w:val="24"/>
        </w:rPr>
        <w:t>m</w:t>
      </w:r>
      <w:r>
        <w:rPr>
          <w:i/>
          <w:color w:val="020202"/>
          <w:spacing w:val="-1"/>
          <w:sz w:val="24"/>
          <w:szCs w:val="24"/>
        </w:rPr>
        <w:t>a</w:t>
      </w:r>
      <w:r>
        <w:rPr>
          <w:i/>
          <w:color w:val="020202"/>
          <w:sz w:val="24"/>
          <w:szCs w:val="24"/>
        </w:rPr>
        <w:t xml:space="preserve">n  </w:t>
      </w:r>
      <w:r>
        <w:rPr>
          <w:i/>
          <w:color w:val="020202"/>
          <w:spacing w:val="7"/>
          <w:sz w:val="24"/>
          <w:szCs w:val="24"/>
        </w:rPr>
        <w:t xml:space="preserve"> </w:t>
      </w:r>
      <w:r>
        <w:rPr>
          <w:i/>
          <w:color w:val="020202"/>
          <w:spacing w:val="-2"/>
          <w:w w:val="116"/>
          <w:sz w:val="24"/>
          <w:szCs w:val="24"/>
        </w:rPr>
        <w:t>B</w:t>
      </w:r>
      <w:r>
        <w:rPr>
          <w:i/>
          <w:color w:val="020202"/>
          <w:spacing w:val="-1"/>
          <w:w w:val="88"/>
          <w:sz w:val="24"/>
          <w:szCs w:val="24"/>
        </w:rPr>
        <w:t>i</w:t>
      </w:r>
      <w:r>
        <w:rPr>
          <w:i/>
          <w:color w:val="020202"/>
          <w:spacing w:val="-1"/>
          <w:w w:val="117"/>
          <w:sz w:val="24"/>
          <w:szCs w:val="24"/>
        </w:rPr>
        <w:t>n</w:t>
      </w:r>
      <w:r>
        <w:rPr>
          <w:i/>
          <w:color w:val="020202"/>
          <w:spacing w:val="-2"/>
          <w:w w:val="101"/>
          <w:sz w:val="24"/>
          <w:szCs w:val="24"/>
        </w:rPr>
        <w:t>c</w:t>
      </w:r>
      <w:r>
        <w:rPr>
          <w:i/>
          <w:color w:val="020202"/>
          <w:spacing w:val="-1"/>
          <w:w w:val="113"/>
          <w:sz w:val="24"/>
          <w:szCs w:val="24"/>
        </w:rPr>
        <w:t>a</w:t>
      </w:r>
      <w:r>
        <w:rPr>
          <w:i/>
          <w:color w:val="020202"/>
          <w:w w:val="80"/>
          <w:sz w:val="24"/>
          <w:szCs w:val="24"/>
        </w:rPr>
        <w:t xml:space="preserve">• </w:t>
      </w:r>
      <w:r>
        <w:rPr>
          <w:i/>
          <w:color w:val="020202"/>
          <w:sz w:val="24"/>
          <w:szCs w:val="24"/>
        </w:rPr>
        <w:t>r</w:t>
      </w:r>
      <w:r>
        <w:rPr>
          <w:i/>
          <w:color w:val="020202"/>
          <w:spacing w:val="-2"/>
          <w:sz w:val="24"/>
          <w:szCs w:val="24"/>
        </w:rPr>
        <w:t>u</w:t>
      </w:r>
      <w:r>
        <w:rPr>
          <w:i/>
          <w:color w:val="020202"/>
          <w:spacing w:val="-1"/>
          <w:sz w:val="24"/>
          <w:szCs w:val="24"/>
        </w:rPr>
        <w:t>n</w:t>
      </w:r>
      <w:r>
        <w:rPr>
          <w:i/>
          <w:color w:val="020202"/>
          <w:sz w:val="24"/>
          <w:szCs w:val="24"/>
        </w:rPr>
        <w:t>g</w:t>
      </w:r>
      <w:r>
        <w:rPr>
          <w:i/>
          <w:color w:val="020202"/>
          <w:spacing w:val="22"/>
          <w:sz w:val="24"/>
          <w:szCs w:val="24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 xml:space="preserve">k </w:t>
      </w:r>
      <w:r>
        <w:rPr>
          <w:color w:val="020202"/>
          <w:spacing w:val="14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S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ko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ah</w:t>
      </w:r>
      <w:r>
        <w:rPr>
          <w:color w:val="020202"/>
          <w:spacing w:val="6"/>
          <w:w w:val="118"/>
          <w:sz w:val="22"/>
          <w:szCs w:val="22"/>
        </w:rPr>
        <w:t xml:space="preserve"> </w:t>
      </w:r>
      <w:r>
        <w:rPr>
          <w:color w:val="020202"/>
          <w:spacing w:val="7"/>
          <w:w w:val="118"/>
          <w:sz w:val="22"/>
          <w:szCs w:val="22"/>
        </w:rPr>
        <w:t>D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spacing w:val="4"/>
          <w:w w:val="118"/>
          <w:sz w:val="22"/>
          <w:szCs w:val="22"/>
        </w:rPr>
        <w:t>s</w:t>
      </w:r>
      <w:r>
        <w:rPr>
          <w:color w:val="020202"/>
          <w:w w:val="118"/>
          <w:sz w:val="22"/>
          <w:szCs w:val="22"/>
        </w:rPr>
        <w:t>ar</w:t>
      </w:r>
      <w:r>
        <w:rPr>
          <w:color w:val="020202"/>
          <w:spacing w:val="40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5"/>
          <w:w w:val="114"/>
          <w:sz w:val="22"/>
          <w:szCs w:val="22"/>
        </w:rPr>
        <w:t>S</w:t>
      </w:r>
      <w:r>
        <w:rPr>
          <w:color w:val="020202"/>
          <w:spacing w:val="6"/>
          <w:w w:val="105"/>
          <w:sz w:val="22"/>
          <w:szCs w:val="22"/>
        </w:rPr>
        <w:t>D</w:t>
      </w:r>
      <w:r>
        <w:rPr>
          <w:color w:val="020202"/>
          <w:w w:val="70"/>
          <w:sz w:val="22"/>
          <w:szCs w:val="22"/>
        </w:rPr>
        <w:t>)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>s</w:t>
      </w:r>
    </w:p>
    <w:p w:rsidR="0059605C" w:rsidRDefault="000E6896">
      <w:pPr>
        <w:spacing w:line="240" w:lineRule="exact"/>
        <w:ind w:left="130" w:right="-31"/>
        <w:jc w:val="both"/>
        <w:rPr>
          <w:sz w:val="24"/>
          <w:szCs w:val="24"/>
        </w:rPr>
      </w:pPr>
      <w:r>
        <w:rPr>
          <w:color w:val="020202"/>
          <w:w w:val="76"/>
          <w:sz w:val="22"/>
          <w:szCs w:val="22"/>
        </w:rPr>
        <w:t xml:space="preserve">I   </w:t>
      </w:r>
      <w:r>
        <w:rPr>
          <w:color w:val="020202"/>
          <w:spacing w:val="17"/>
          <w:w w:val="76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s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0"/>
          <w:w w:val="116"/>
          <w:sz w:val="22"/>
          <w:szCs w:val="22"/>
        </w:rPr>
        <w:t>m</w:t>
      </w:r>
      <w:r>
        <w:rPr>
          <w:color w:val="020202"/>
          <w:spacing w:val="5"/>
          <w:w w:val="116"/>
          <w:sz w:val="22"/>
          <w:szCs w:val="22"/>
        </w:rPr>
        <w:t>p</w:t>
      </w:r>
      <w:r>
        <w:rPr>
          <w:color w:val="020202"/>
          <w:w w:val="116"/>
          <w:sz w:val="22"/>
          <w:szCs w:val="22"/>
        </w:rPr>
        <w:t xml:space="preserve">ai  </w:t>
      </w:r>
      <w:r>
        <w:rPr>
          <w:color w:val="020202"/>
          <w:spacing w:val="3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6"/>
          <w:w w:val="116"/>
          <w:sz w:val="22"/>
          <w:szCs w:val="22"/>
        </w:rPr>
        <w:t>n</w:t>
      </w:r>
      <w:r>
        <w:rPr>
          <w:color w:val="020202"/>
          <w:spacing w:val="5"/>
          <w:w w:val="116"/>
          <w:sz w:val="22"/>
          <w:szCs w:val="22"/>
        </w:rPr>
        <w:t>g</w:t>
      </w:r>
      <w:r>
        <w:rPr>
          <w:color w:val="020202"/>
          <w:w w:val="116"/>
          <w:sz w:val="22"/>
          <w:szCs w:val="22"/>
        </w:rPr>
        <w:t xml:space="preserve">an </w:t>
      </w:r>
      <w:r>
        <w:rPr>
          <w:color w:val="020202"/>
          <w:spacing w:val="59"/>
          <w:w w:val="116"/>
          <w:sz w:val="22"/>
          <w:szCs w:val="22"/>
        </w:rPr>
        <w:t xml:space="preserve"> </w:t>
      </w:r>
      <w:r>
        <w:rPr>
          <w:color w:val="020202"/>
          <w:spacing w:val="6"/>
          <w:w w:val="116"/>
          <w:sz w:val="22"/>
          <w:szCs w:val="22"/>
        </w:rPr>
        <w:t>k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spacing w:val="5"/>
          <w:w w:val="116"/>
          <w:sz w:val="22"/>
          <w:szCs w:val="22"/>
        </w:rPr>
        <w:t>a</w:t>
      </w:r>
      <w:r>
        <w:rPr>
          <w:color w:val="020202"/>
          <w:w w:val="116"/>
          <w:sz w:val="22"/>
          <w:szCs w:val="22"/>
        </w:rPr>
        <w:t xml:space="preserve">s </w:t>
      </w:r>
      <w:r>
        <w:rPr>
          <w:color w:val="020202"/>
          <w:spacing w:val="48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89"/>
          <w:sz w:val="22"/>
          <w:szCs w:val="22"/>
        </w:rPr>
        <w:t>I</w:t>
      </w:r>
      <w:r>
        <w:rPr>
          <w:color w:val="020202"/>
          <w:spacing w:val="4"/>
          <w:sz w:val="22"/>
          <w:szCs w:val="22"/>
        </w:rPr>
        <w:t>V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z w:val="22"/>
          <w:szCs w:val="22"/>
        </w:rPr>
        <w:t xml:space="preserve">   </w:t>
      </w:r>
      <w:r>
        <w:rPr>
          <w:color w:val="020202"/>
          <w:spacing w:val="-17"/>
          <w:sz w:val="22"/>
          <w:szCs w:val="22"/>
        </w:rPr>
        <w:t xml:space="preserve"> </w:t>
      </w:r>
      <w:r>
        <w:rPr>
          <w:i/>
          <w:color w:val="020202"/>
          <w:spacing w:val="-12"/>
          <w:w w:val="106"/>
          <w:sz w:val="24"/>
          <w:szCs w:val="24"/>
        </w:rPr>
        <w:t>T</w:t>
      </w:r>
      <w:r>
        <w:rPr>
          <w:i/>
          <w:color w:val="020202"/>
          <w:spacing w:val="-1"/>
          <w:w w:val="109"/>
          <w:sz w:val="24"/>
          <w:szCs w:val="24"/>
        </w:rPr>
        <w:t>a</w:t>
      </w:r>
      <w:r>
        <w:rPr>
          <w:i/>
          <w:color w:val="020202"/>
          <w:spacing w:val="-2"/>
          <w:w w:val="112"/>
          <w:sz w:val="24"/>
          <w:szCs w:val="24"/>
        </w:rPr>
        <w:t>m</w:t>
      </w:r>
      <w:r>
        <w:rPr>
          <w:i/>
          <w:color w:val="020202"/>
          <w:spacing w:val="-1"/>
          <w:w w:val="117"/>
          <w:sz w:val="24"/>
          <w:szCs w:val="24"/>
        </w:rPr>
        <w:t>a</w:t>
      </w:r>
      <w:r>
        <w:rPr>
          <w:i/>
          <w:color w:val="020202"/>
          <w:w w:val="109"/>
          <w:sz w:val="24"/>
          <w:szCs w:val="24"/>
        </w:rPr>
        <w:t>n</w:t>
      </w:r>
    </w:p>
    <w:p w:rsidR="0059605C" w:rsidRDefault="0059605C">
      <w:pPr>
        <w:spacing w:before="3" w:line="100" w:lineRule="exact"/>
        <w:rPr>
          <w:sz w:val="11"/>
          <w:szCs w:val="11"/>
        </w:rPr>
      </w:pPr>
    </w:p>
    <w:p w:rsidR="0059605C" w:rsidRDefault="000E6896">
      <w:pPr>
        <w:spacing w:line="348" w:lineRule="auto"/>
        <w:ind w:left="125" w:right="-41" w:firstLine="24"/>
        <w:jc w:val="both"/>
        <w:rPr>
          <w:sz w:val="22"/>
          <w:szCs w:val="22"/>
        </w:rPr>
      </w:pPr>
      <w:r>
        <w:rPr>
          <w:i/>
          <w:color w:val="020202"/>
          <w:spacing w:val="-1"/>
          <w:w w:val="94"/>
          <w:sz w:val="24"/>
          <w:szCs w:val="24"/>
        </w:rPr>
        <w:t>C</w:t>
      </w:r>
      <w:r>
        <w:rPr>
          <w:i/>
          <w:color w:val="020202"/>
          <w:spacing w:val="-1"/>
          <w:w w:val="109"/>
          <w:sz w:val="24"/>
          <w:szCs w:val="24"/>
        </w:rPr>
        <w:t>a</w:t>
      </w:r>
      <w:r>
        <w:rPr>
          <w:i/>
          <w:color w:val="020202"/>
          <w:spacing w:val="-1"/>
          <w:w w:val="113"/>
          <w:sz w:val="24"/>
          <w:szCs w:val="24"/>
        </w:rPr>
        <w:t>n</w:t>
      </w:r>
      <w:r>
        <w:rPr>
          <w:i/>
          <w:color w:val="020202"/>
          <w:spacing w:val="-1"/>
          <w:w w:val="109"/>
          <w:sz w:val="24"/>
          <w:szCs w:val="24"/>
        </w:rPr>
        <w:t>g</w:t>
      </w:r>
      <w:r>
        <w:rPr>
          <w:i/>
          <w:color w:val="020202"/>
          <w:w w:val="118"/>
          <w:sz w:val="24"/>
          <w:szCs w:val="24"/>
        </w:rPr>
        <w:t>k</w:t>
      </w:r>
      <w:r>
        <w:rPr>
          <w:i/>
          <w:color w:val="020202"/>
          <w:spacing w:val="-3"/>
          <w:w w:val="118"/>
          <w:sz w:val="24"/>
          <w:szCs w:val="24"/>
        </w:rPr>
        <w:t>u</w:t>
      </w:r>
      <w:r>
        <w:rPr>
          <w:i/>
          <w:color w:val="020202"/>
          <w:w w:val="97"/>
          <w:sz w:val="24"/>
          <w:szCs w:val="24"/>
        </w:rPr>
        <w:t>r</w:t>
      </w:r>
      <w:r>
        <w:rPr>
          <w:i/>
          <w:color w:val="020202"/>
          <w:spacing w:val="-1"/>
          <w:w w:val="97"/>
          <w:sz w:val="24"/>
          <w:szCs w:val="24"/>
        </w:rPr>
        <w:t>i</w:t>
      </w:r>
      <w:r>
        <w:rPr>
          <w:i/>
          <w:color w:val="020202"/>
          <w:spacing w:val="-1"/>
          <w:w w:val="88"/>
          <w:sz w:val="24"/>
          <w:szCs w:val="24"/>
        </w:rPr>
        <w:t>l</w:t>
      </w:r>
      <w:r>
        <w:rPr>
          <w:i/>
          <w:color w:val="020202"/>
          <w:w w:val="114"/>
          <w:sz w:val="24"/>
          <w:szCs w:val="24"/>
        </w:rPr>
        <w:t>e</w:t>
      </w:r>
      <w:r>
        <w:rPr>
          <w:i/>
          <w:color w:val="020202"/>
          <w:spacing w:val="-4"/>
          <w:w w:val="114"/>
          <w:sz w:val="24"/>
          <w:szCs w:val="24"/>
        </w:rPr>
        <w:t>u</w:t>
      </w:r>
      <w:r>
        <w:rPr>
          <w:i/>
          <w:color w:val="020202"/>
          <w:spacing w:val="-1"/>
          <w:w w:val="109"/>
          <w:sz w:val="24"/>
          <w:szCs w:val="24"/>
        </w:rPr>
        <w:t>n</w:t>
      </w:r>
      <w:r>
        <w:rPr>
          <w:i/>
          <w:color w:val="020202"/>
          <w:w w:val="105"/>
          <w:sz w:val="24"/>
          <w:szCs w:val="24"/>
        </w:rPr>
        <w:t xml:space="preserve">g </w:t>
      </w:r>
      <w:r>
        <w:rPr>
          <w:color w:val="020202"/>
          <w:spacing w:val="6"/>
          <w:w w:val="128"/>
          <w:sz w:val="22"/>
          <w:szCs w:val="22"/>
        </w:rPr>
        <w:t>un</w:t>
      </w:r>
      <w:r>
        <w:rPr>
          <w:color w:val="020202"/>
          <w:spacing w:val="3"/>
          <w:w w:val="128"/>
          <w:sz w:val="22"/>
          <w:szCs w:val="22"/>
        </w:rPr>
        <w:t>t</w:t>
      </w:r>
      <w:r>
        <w:rPr>
          <w:color w:val="020202"/>
          <w:spacing w:val="5"/>
          <w:w w:val="128"/>
          <w:sz w:val="22"/>
          <w:szCs w:val="22"/>
        </w:rPr>
        <w:t>u</w:t>
      </w:r>
      <w:r>
        <w:rPr>
          <w:color w:val="020202"/>
          <w:w w:val="128"/>
          <w:sz w:val="22"/>
          <w:szCs w:val="22"/>
        </w:rPr>
        <w:t>k</w:t>
      </w:r>
      <w:r>
        <w:rPr>
          <w:color w:val="020202"/>
          <w:spacing w:val="25"/>
          <w:w w:val="12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S</w:t>
      </w:r>
      <w:r>
        <w:rPr>
          <w:color w:val="020202"/>
          <w:sz w:val="22"/>
          <w:szCs w:val="22"/>
        </w:rPr>
        <w:t>D</w:t>
      </w:r>
      <w:r>
        <w:rPr>
          <w:color w:val="020202"/>
          <w:spacing w:val="48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k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w w:val="117"/>
          <w:sz w:val="22"/>
          <w:szCs w:val="22"/>
        </w:rPr>
        <w:t>s</w:t>
      </w:r>
      <w:r>
        <w:rPr>
          <w:color w:val="020202"/>
          <w:spacing w:val="20"/>
          <w:w w:val="117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V</w:t>
      </w:r>
      <w:r>
        <w:rPr>
          <w:color w:val="020202"/>
          <w:spacing w:val="21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4"/>
          <w:sz w:val="22"/>
          <w:szCs w:val="22"/>
        </w:rPr>
        <w:t>V</w:t>
      </w:r>
      <w:r>
        <w:rPr>
          <w:color w:val="020202"/>
          <w:spacing w:val="2"/>
          <w:sz w:val="22"/>
          <w:szCs w:val="22"/>
        </w:rPr>
        <w:t>I</w:t>
      </w:r>
      <w:r>
        <w:rPr>
          <w:color w:val="151515"/>
          <w:sz w:val="22"/>
          <w:szCs w:val="22"/>
        </w:rPr>
        <w:t xml:space="preserve">,   </w:t>
      </w:r>
      <w:r>
        <w:rPr>
          <w:color w:val="151515"/>
          <w:spacing w:val="14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s</w:t>
      </w:r>
      <w:r>
        <w:rPr>
          <w:color w:val="020202"/>
          <w:spacing w:val="5"/>
          <w:w w:val="119"/>
          <w:sz w:val="22"/>
          <w:szCs w:val="22"/>
        </w:rPr>
        <w:t>ed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n</w:t>
      </w:r>
      <w:r>
        <w:rPr>
          <w:color w:val="020202"/>
          <w:spacing w:val="4"/>
          <w:w w:val="119"/>
          <w:sz w:val="22"/>
          <w:szCs w:val="22"/>
        </w:rPr>
        <w:t>g</w:t>
      </w:r>
      <w:r>
        <w:rPr>
          <w:color w:val="020202"/>
          <w:spacing w:val="5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 xml:space="preserve">an   </w:t>
      </w:r>
      <w:r>
        <w:rPr>
          <w:color w:val="020202"/>
          <w:spacing w:val="5"/>
          <w:w w:val="119"/>
          <w:sz w:val="22"/>
          <w:szCs w:val="22"/>
        </w:rPr>
        <w:t xml:space="preserve"> </w:t>
      </w:r>
      <w:r>
        <w:rPr>
          <w:i/>
          <w:color w:val="020202"/>
          <w:spacing w:val="-7"/>
          <w:sz w:val="24"/>
          <w:szCs w:val="24"/>
        </w:rPr>
        <w:t>T</w:t>
      </w:r>
      <w:r>
        <w:rPr>
          <w:i/>
          <w:color w:val="020202"/>
          <w:spacing w:val="-1"/>
          <w:sz w:val="24"/>
          <w:szCs w:val="24"/>
        </w:rPr>
        <w:t>a</w:t>
      </w:r>
      <w:r>
        <w:rPr>
          <w:i/>
          <w:color w:val="020202"/>
          <w:spacing w:val="-2"/>
          <w:sz w:val="24"/>
          <w:szCs w:val="24"/>
        </w:rPr>
        <w:t>m</w:t>
      </w:r>
      <w:r>
        <w:rPr>
          <w:i/>
          <w:color w:val="020202"/>
          <w:spacing w:val="-1"/>
          <w:sz w:val="24"/>
          <w:szCs w:val="24"/>
        </w:rPr>
        <w:t>a</w:t>
      </w:r>
      <w:r>
        <w:rPr>
          <w:i/>
          <w:color w:val="020202"/>
          <w:sz w:val="24"/>
          <w:szCs w:val="24"/>
        </w:rPr>
        <w:t xml:space="preserve">n     </w:t>
      </w:r>
      <w:r>
        <w:rPr>
          <w:i/>
          <w:color w:val="020202"/>
          <w:spacing w:val="-1"/>
          <w:w w:val="109"/>
          <w:sz w:val="24"/>
          <w:szCs w:val="24"/>
        </w:rPr>
        <w:t>S</w:t>
      </w:r>
      <w:r>
        <w:rPr>
          <w:i/>
          <w:color w:val="020202"/>
          <w:spacing w:val="-2"/>
          <w:w w:val="110"/>
          <w:sz w:val="24"/>
          <w:szCs w:val="24"/>
        </w:rPr>
        <w:t>e</w:t>
      </w:r>
      <w:r>
        <w:rPr>
          <w:i/>
          <w:color w:val="020202"/>
          <w:spacing w:val="-1"/>
          <w:w w:val="117"/>
          <w:sz w:val="24"/>
          <w:szCs w:val="24"/>
        </w:rPr>
        <w:t>t</w:t>
      </w:r>
      <w:r>
        <w:rPr>
          <w:i/>
          <w:color w:val="020202"/>
          <w:spacing w:val="-1"/>
          <w:w w:val="88"/>
          <w:sz w:val="24"/>
          <w:szCs w:val="24"/>
        </w:rPr>
        <w:t>i</w:t>
      </w:r>
      <w:r>
        <w:rPr>
          <w:i/>
          <w:color w:val="020202"/>
          <w:spacing w:val="-20"/>
          <w:w w:val="109"/>
          <w:sz w:val="24"/>
          <w:szCs w:val="24"/>
        </w:rPr>
        <w:t>a</w:t>
      </w:r>
      <w:r>
        <w:rPr>
          <w:i/>
          <w:color w:val="020202"/>
          <w:spacing w:val="-2"/>
          <w:w w:val="126"/>
          <w:sz w:val="24"/>
          <w:szCs w:val="24"/>
        </w:rPr>
        <w:t>p</w:t>
      </w:r>
      <w:r>
        <w:rPr>
          <w:i/>
          <w:color w:val="020202"/>
          <w:spacing w:val="-2"/>
          <w:w w:val="122"/>
          <w:sz w:val="24"/>
          <w:szCs w:val="24"/>
        </w:rPr>
        <w:t>u</w:t>
      </w:r>
      <w:r>
        <w:rPr>
          <w:i/>
          <w:color w:val="020202"/>
          <w:spacing w:val="-1"/>
          <w:w w:val="117"/>
          <w:sz w:val="24"/>
          <w:szCs w:val="24"/>
        </w:rPr>
        <w:t>t</w:t>
      </w:r>
      <w:r>
        <w:rPr>
          <w:i/>
          <w:color w:val="020202"/>
          <w:spacing w:val="-1"/>
          <w:w w:val="104"/>
          <w:sz w:val="24"/>
          <w:szCs w:val="24"/>
        </w:rPr>
        <w:t>r</w:t>
      </w:r>
      <w:r>
        <w:rPr>
          <w:i/>
          <w:color w:val="020202"/>
          <w:w w:val="105"/>
          <w:sz w:val="24"/>
          <w:szCs w:val="24"/>
        </w:rPr>
        <w:t xml:space="preserve">a </w:t>
      </w:r>
      <w:r>
        <w:rPr>
          <w:color w:val="020202"/>
          <w:spacing w:val="5"/>
          <w:w w:val="127"/>
          <w:sz w:val="22"/>
          <w:szCs w:val="22"/>
        </w:rPr>
        <w:t>u</w:t>
      </w:r>
      <w:r>
        <w:rPr>
          <w:color w:val="020202"/>
          <w:spacing w:val="6"/>
          <w:w w:val="127"/>
          <w:sz w:val="22"/>
          <w:szCs w:val="22"/>
        </w:rPr>
        <w:t>n</w:t>
      </w:r>
      <w:r>
        <w:rPr>
          <w:color w:val="020202"/>
          <w:spacing w:val="3"/>
          <w:w w:val="127"/>
          <w:sz w:val="22"/>
          <w:szCs w:val="22"/>
        </w:rPr>
        <w:t>t</w:t>
      </w:r>
      <w:r>
        <w:rPr>
          <w:color w:val="020202"/>
          <w:spacing w:val="5"/>
          <w:w w:val="127"/>
          <w:sz w:val="22"/>
          <w:szCs w:val="22"/>
        </w:rPr>
        <w:t>u</w:t>
      </w:r>
      <w:r>
        <w:rPr>
          <w:color w:val="020202"/>
          <w:w w:val="127"/>
          <w:sz w:val="22"/>
          <w:szCs w:val="22"/>
        </w:rPr>
        <w:t>k</w:t>
      </w:r>
      <w:r>
        <w:rPr>
          <w:color w:val="020202"/>
          <w:spacing w:val="18"/>
          <w:w w:val="127"/>
          <w:sz w:val="22"/>
          <w:szCs w:val="22"/>
        </w:rPr>
        <w:t xml:space="preserve"> </w:t>
      </w:r>
      <w:r>
        <w:rPr>
          <w:color w:val="020202"/>
          <w:spacing w:val="5"/>
          <w:sz w:val="22"/>
          <w:szCs w:val="22"/>
        </w:rPr>
        <w:t>S</w:t>
      </w:r>
      <w:r>
        <w:rPr>
          <w:color w:val="020202"/>
          <w:spacing w:val="-1"/>
          <w:sz w:val="22"/>
          <w:szCs w:val="22"/>
        </w:rPr>
        <w:t>L</w:t>
      </w:r>
      <w:r>
        <w:rPr>
          <w:color w:val="020202"/>
          <w:spacing w:val="5"/>
          <w:sz w:val="22"/>
          <w:szCs w:val="22"/>
        </w:rPr>
        <w:t>T</w:t>
      </w:r>
      <w:r>
        <w:rPr>
          <w:color w:val="020202"/>
          <w:sz w:val="22"/>
          <w:szCs w:val="22"/>
        </w:rPr>
        <w:t>P</w:t>
      </w:r>
      <w:r>
        <w:rPr>
          <w:color w:val="020202"/>
          <w:spacing w:val="47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5"/>
          <w:w w:val="110"/>
          <w:sz w:val="22"/>
          <w:szCs w:val="22"/>
        </w:rPr>
        <w:t>S</w:t>
      </w:r>
      <w:r>
        <w:rPr>
          <w:color w:val="020202"/>
          <w:spacing w:val="7"/>
          <w:w w:val="102"/>
          <w:sz w:val="22"/>
          <w:szCs w:val="22"/>
        </w:rPr>
        <w:t>M</w:t>
      </w:r>
      <w:r>
        <w:rPr>
          <w:color w:val="020202"/>
          <w:spacing w:val="5"/>
          <w:w w:val="110"/>
          <w:sz w:val="22"/>
          <w:szCs w:val="22"/>
        </w:rPr>
        <w:t>P</w:t>
      </w:r>
      <w:r>
        <w:rPr>
          <w:color w:val="020202"/>
          <w:spacing w:val="2"/>
          <w:w w:val="82"/>
          <w:sz w:val="22"/>
          <w:szCs w:val="22"/>
        </w:rPr>
        <w:t>)</w:t>
      </w:r>
      <w:r>
        <w:rPr>
          <w:color w:val="020202"/>
          <w:w w:val="84"/>
          <w:sz w:val="22"/>
          <w:szCs w:val="22"/>
        </w:rPr>
        <w:t>.</w:t>
      </w:r>
    </w:p>
    <w:p w:rsidR="0059605C" w:rsidRDefault="0059605C">
      <w:pPr>
        <w:spacing w:before="6" w:line="140" w:lineRule="exact"/>
        <w:rPr>
          <w:sz w:val="14"/>
          <w:szCs w:val="14"/>
        </w:rPr>
      </w:pPr>
    </w:p>
    <w:p w:rsidR="0059605C" w:rsidRDefault="000E6896">
      <w:pPr>
        <w:spacing w:line="364" w:lineRule="auto"/>
        <w:ind w:left="125" w:right="-25" w:firstLine="547"/>
        <w:jc w:val="both"/>
        <w:rPr>
          <w:sz w:val="22"/>
          <w:szCs w:val="22"/>
        </w:rPr>
      </w:pP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ng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4"/>
          <w:w w:val="118"/>
          <w:sz w:val="22"/>
          <w:szCs w:val="22"/>
        </w:rPr>
        <w:t>o</w:t>
      </w:r>
      <w:r>
        <w:rPr>
          <w:color w:val="020202"/>
          <w:spacing w:val="8"/>
          <w:w w:val="118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4"/>
          <w:w w:val="118"/>
          <w:sz w:val="22"/>
          <w:szCs w:val="22"/>
        </w:rPr>
        <w:t>o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-14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4"/>
          <w:w w:val="118"/>
          <w:sz w:val="22"/>
          <w:szCs w:val="22"/>
        </w:rPr>
        <w:t>erse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6"/>
          <w:w w:val="118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 xml:space="preserve">t </w:t>
      </w:r>
      <w:r>
        <w:rPr>
          <w:color w:val="020202"/>
          <w:spacing w:val="5"/>
          <w:w w:val="118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 xml:space="preserve">di </w:t>
      </w:r>
      <w:r>
        <w:rPr>
          <w:color w:val="020202"/>
          <w:spacing w:val="7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a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 xml:space="preserve">s </w:t>
      </w:r>
      <w:r>
        <w:rPr>
          <w:color w:val="020202"/>
          <w:spacing w:val="5"/>
          <w:w w:val="120"/>
          <w:sz w:val="22"/>
          <w:szCs w:val="22"/>
        </w:rPr>
        <w:t>k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7"/>
          <w:w w:val="120"/>
          <w:sz w:val="22"/>
          <w:szCs w:val="22"/>
        </w:rPr>
        <w:t>m</w:t>
      </w:r>
      <w:r>
        <w:rPr>
          <w:color w:val="020202"/>
          <w:spacing w:val="6"/>
          <w:w w:val="120"/>
          <w:sz w:val="22"/>
          <w:szCs w:val="22"/>
        </w:rPr>
        <w:t>un</w:t>
      </w:r>
      <w:r>
        <w:rPr>
          <w:color w:val="020202"/>
          <w:spacing w:val="4"/>
          <w:w w:val="120"/>
          <w:sz w:val="22"/>
          <w:szCs w:val="22"/>
        </w:rPr>
        <w:t>g</w:t>
      </w:r>
      <w:r>
        <w:rPr>
          <w:color w:val="020202"/>
          <w:w w:val="120"/>
          <w:sz w:val="22"/>
          <w:szCs w:val="22"/>
        </w:rPr>
        <w:t>k</w:t>
      </w:r>
      <w:r>
        <w:rPr>
          <w:color w:val="020202"/>
          <w:spacing w:val="8"/>
          <w:w w:val="120"/>
          <w:sz w:val="22"/>
          <w:szCs w:val="22"/>
        </w:rPr>
        <w:t>i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 xml:space="preserve">an    </w:t>
      </w:r>
      <w:r>
        <w:rPr>
          <w:color w:val="020202"/>
          <w:spacing w:val="8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b</w:t>
      </w:r>
      <w:r>
        <w:rPr>
          <w:color w:val="020202"/>
          <w:spacing w:val="4"/>
          <w:w w:val="120"/>
          <w:sz w:val="22"/>
          <w:szCs w:val="22"/>
        </w:rPr>
        <w:t>es</w:t>
      </w:r>
      <w:r>
        <w:rPr>
          <w:color w:val="020202"/>
          <w:w w:val="120"/>
          <w:sz w:val="22"/>
          <w:szCs w:val="22"/>
        </w:rPr>
        <w:t xml:space="preserve">ar    </w:t>
      </w:r>
      <w:r>
        <w:rPr>
          <w:color w:val="020202"/>
          <w:spacing w:val="23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5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126"/>
          <w:sz w:val="22"/>
          <w:szCs w:val="22"/>
        </w:rPr>
        <w:t>ar</w:t>
      </w:r>
      <w:r>
        <w:rPr>
          <w:color w:val="020202"/>
          <w:spacing w:val="11"/>
          <w:w w:val="126"/>
          <w:sz w:val="22"/>
          <w:szCs w:val="22"/>
        </w:rPr>
        <w:t>u</w:t>
      </w:r>
      <w:r>
        <w:rPr>
          <w:color w:val="020202"/>
          <w:spacing w:val="5"/>
          <w:w w:val="131"/>
          <w:sz w:val="22"/>
          <w:szCs w:val="22"/>
        </w:rPr>
        <w:t>h</w:t>
      </w:r>
      <w:r>
        <w:rPr>
          <w:color w:val="020202"/>
          <w:w w:val="99"/>
          <w:sz w:val="22"/>
          <w:szCs w:val="22"/>
        </w:rPr>
        <w:t>i</w:t>
      </w:r>
    </w:p>
    <w:p w:rsidR="0059605C" w:rsidRDefault="000E6896">
      <w:pPr>
        <w:spacing w:before="13" w:line="240" w:lineRule="exact"/>
        <w:ind w:left="125" w:right="-28"/>
        <w:jc w:val="both"/>
        <w:rPr>
          <w:sz w:val="22"/>
          <w:szCs w:val="22"/>
        </w:rPr>
      </w:pPr>
      <w:r>
        <w:rPr>
          <w:color w:val="020202"/>
          <w:spacing w:val="5"/>
          <w:w w:val="117"/>
          <w:position w:val="-1"/>
          <w:sz w:val="22"/>
          <w:szCs w:val="22"/>
        </w:rPr>
        <w:t>ko</w:t>
      </w:r>
      <w:r>
        <w:rPr>
          <w:color w:val="020202"/>
          <w:spacing w:val="6"/>
          <w:w w:val="117"/>
          <w:position w:val="-1"/>
          <w:sz w:val="22"/>
          <w:szCs w:val="22"/>
        </w:rPr>
        <w:t>n</w:t>
      </w:r>
      <w:r>
        <w:rPr>
          <w:color w:val="020202"/>
          <w:spacing w:val="3"/>
          <w:w w:val="117"/>
          <w:position w:val="-1"/>
          <w:sz w:val="22"/>
          <w:szCs w:val="22"/>
        </w:rPr>
        <w:t>se</w:t>
      </w:r>
      <w:r>
        <w:rPr>
          <w:color w:val="020202"/>
          <w:w w:val="117"/>
          <w:position w:val="-1"/>
          <w:sz w:val="22"/>
          <w:szCs w:val="22"/>
        </w:rPr>
        <w:t>p</w:t>
      </w:r>
      <w:r>
        <w:rPr>
          <w:color w:val="020202"/>
          <w:spacing w:val="33"/>
          <w:w w:val="1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2"/>
          <w:szCs w:val="22"/>
        </w:rPr>
        <w:t>Ki</w:t>
      </w:r>
      <w:r>
        <w:rPr>
          <w:rFonts w:ascii="Arial" w:eastAsia="Arial" w:hAnsi="Arial" w:cs="Arial"/>
          <w:color w:val="020202"/>
          <w:spacing w:val="41"/>
          <w:position w:val="-1"/>
          <w:sz w:val="22"/>
          <w:szCs w:val="22"/>
        </w:rPr>
        <w:t xml:space="preserve"> </w:t>
      </w:r>
      <w:r>
        <w:rPr>
          <w:color w:val="020202"/>
          <w:spacing w:val="5"/>
          <w:w w:val="118"/>
          <w:position w:val="-1"/>
          <w:sz w:val="22"/>
          <w:szCs w:val="22"/>
        </w:rPr>
        <w:t>H</w:t>
      </w:r>
      <w:r>
        <w:rPr>
          <w:color w:val="020202"/>
          <w:spacing w:val="-24"/>
          <w:w w:val="118"/>
          <w:position w:val="-1"/>
          <w:sz w:val="22"/>
          <w:szCs w:val="22"/>
        </w:rPr>
        <w:t>a</w:t>
      </w:r>
      <w:r>
        <w:rPr>
          <w:color w:val="020202"/>
          <w:spacing w:val="2"/>
          <w:w w:val="118"/>
          <w:position w:val="-1"/>
          <w:sz w:val="22"/>
          <w:szCs w:val="22"/>
        </w:rPr>
        <w:t>j</w:t>
      </w:r>
      <w:r>
        <w:rPr>
          <w:color w:val="020202"/>
          <w:w w:val="118"/>
          <w:position w:val="-1"/>
          <w:sz w:val="22"/>
          <w:szCs w:val="22"/>
        </w:rPr>
        <w:t>ar</w:t>
      </w:r>
      <w:r>
        <w:rPr>
          <w:color w:val="020202"/>
          <w:spacing w:val="37"/>
          <w:w w:val="118"/>
          <w:position w:val="-1"/>
          <w:sz w:val="22"/>
          <w:szCs w:val="22"/>
        </w:rPr>
        <w:t xml:space="preserve"> </w:t>
      </w:r>
      <w:r>
        <w:rPr>
          <w:color w:val="020202"/>
          <w:spacing w:val="5"/>
          <w:w w:val="118"/>
          <w:position w:val="-1"/>
          <w:sz w:val="22"/>
          <w:szCs w:val="22"/>
        </w:rPr>
        <w:t>D</w:t>
      </w:r>
      <w:r>
        <w:rPr>
          <w:color w:val="020202"/>
          <w:spacing w:val="4"/>
          <w:w w:val="118"/>
          <w:position w:val="-1"/>
          <w:sz w:val="22"/>
          <w:szCs w:val="22"/>
        </w:rPr>
        <w:t>e</w:t>
      </w:r>
      <w:r>
        <w:rPr>
          <w:color w:val="020202"/>
          <w:spacing w:val="7"/>
          <w:w w:val="118"/>
          <w:position w:val="-1"/>
          <w:sz w:val="22"/>
          <w:szCs w:val="22"/>
        </w:rPr>
        <w:t>w</w:t>
      </w:r>
      <w:r>
        <w:rPr>
          <w:color w:val="020202"/>
          <w:w w:val="118"/>
          <w:position w:val="-1"/>
          <w:sz w:val="22"/>
          <w:szCs w:val="22"/>
        </w:rPr>
        <w:t>a</w:t>
      </w:r>
      <w:r>
        <w:rPr>
          <w:color w:val="020202"/>
          <w:spacing w:val="8"/>
          <w:w w:val="118"/>
          <w:position w:val="-1"/>
          <w:sz w:val="22"/>
          <w:szCs w:val="22"/>
        </w:rPr>
        <w:t>n</w:t>
      </w:r>
      <w:r>
        <w:rPr>
          <w:color w:val="020202"/>
          <w:spacing w:val="2"/>
          <w:w w:val="118"/>
          <w:position w:val="-1"/>
          <w:sz w:val="22"/>
          <w:szCs w:val="22"/>
        </w:rPr>
        <w:t>t</w:t>
      </w:r>
      <w:r>
        <w:rPr>
          <w:color w:val="020202"/>
          <w:w w:val="118"/>
          <w:position w:val="-1"/>
          <w:sz w:val="22"/>
          <w:szCs w:val="22"/>
        </w:rPr>
        <w:t>a</w:t>
      </w:r>
      <w:r>
        <w:rPr>
          <w:color w:val="020202"/>
          <w:spacing w:val="8"/>
          <w:w w:val="118"/>
          <w:position w:val="-1"/>
          <w:sz w:val="22"/>
          <w:szCs w:val="22"/>
        </w:rPr>
        <w:t>r</w:t>
      </w:r>
      <w:r>
        <w:rPr>
          <w:color w:val="020202"/>
          <w:w w:val="118"/>
          <w:position w:val="-1"/>
          <w:sz w:val="22"/>
          <w:szCs w:val="22"/>
        </w:rPr>
        <w:t>a</w:t>
      </w:r>
      <w:r>
        <w:rPr>
          <w:color w:val="020202"/>
          <w:spacing w:val="10"/>
          <w:w w:val="118"/>
          <w:position w:val="-1"/>
          <w:sz w:val="22"/>
          <w:szCs w:val="22"/>
        </w:rPr>
        <w:t xml:space="preserve"> </w:t>
      </w:r>
      <w:r>
        <w:rPr>
          <w:color w:val="020202"/>
          <w:spacing w:val="2"/>
          <w:w w:val="138"/>
          <w:position w:val="-1"/>
          <w:sz w:val="22"/>
          <w:szCs w:val="22"/>
        </w:rPr>
        <w:t>t</w:t>
      </w:r>
      <w:r>
        <w:rPr>
          <w:color w:val="020202"/>
          <w:spacing w:val="3"/>
          <w:w w:val="105"/>
          <w:position w:val="-1"/>
          <w:sz w:val="22"/>
          <w:szCs w:val="22"/>
        </w:rPr>
        <w:t>e</w:t>
      </w:r>
      <w:r>
        <w:rPr>
          <w:color w:val="020202"/>
          <w:w w:val="132"/>
          <w:position w:val="-1"/>
          <w:sz w:val="22"/>
          <w:szCs w:val="22"/>
        </w:rPr>
        <w:t>r</w:t>
      </w:r>
      <w:r>
        <w:rPr>
          <w:color w:val="020202"/>
          <w:spacing w:val="8"/>
          <w:w w:val="132"/>
          <w:position w:val="-1"/>
          <w:sz w:val="22"/>
          <w:szCs w:val="22"/>
        </w:rPr>
        <w:t>u</w:t>
      </w:r>
      <w:r>
        <w:rPr>
          <w:color w:val="020202"/>
          <w:spacing w:val="3"/>
          <w:w w:val="145"/>
          <w:position w:val="-1"/>
          <w:sz w:val="22"/>
          <w:szCs w:val="22"/>
        </w:rPr>
        <w:t>t</w:t>
      </w:r>
      <w:r>
        <w:rPr>
          <w:color w:val="020202"/>
          <w:w w:val="120"/>
          <w:position w:val="-1"/>
          <w:sz w:val="22"/>
          <w:szCs w:val="22"/>
        </w:rPr>
        <w:t>a</w:t>
      </w:r>
      <w:r>
        <w:rPr>
          <w:color w:val="020202"/>
          <w:spacing w:val="9"/>
          <w:w w:val="120"/>
          <w:position w:val="-1"/>
          <w:sz w:val="22"/>
          <w:szCs w:val="22"/>
        </w:rPr>
        <w:t>m</w:t>
      </w:r>
      <w:r>
        <w:rPr>
          <w:color w:val="020202"/>
          <w:w w:val="129"/>
          <w:position w:val="-1"/>
          <w:sz w:val="22"/>
          <w:szCs w:val="22"/>
        </w:rPr>
        <w:t>a</w:t>
      </w:r>
    </w:p>
    <w:p w:rsidR="0059605C" w:rsidRDefault="000E6896">
      <w:pPr>
        <w:spacing w:before="69" w:line="368" w:lineRule="auto"/>
        <w:ind w:right="86"/>
        <w:jc w:val="both"/>
        <w:rPr>
          <w:sz w:val="22"/>
          <w:szCs w:val="22"/>
        </w:rPr>
      </w:pPr>
      <w:r>
        <w:br w:type="column"/>
      </w:r>
      <w:r>
        <w:rPr>
          <w:color w:val="020202"/>
          <w:spacing w:val="7"/>
          <w:w w:val="115"/>
          <w:sz w:val="22"/>
          <w:szCs w:val="22"/>
        </w:rPr>
        <w:t>m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5"/>
          <w:sz w:val="22"/>
          <w:szCs w:val="22"/>
        </w:rPr>
        <w:t>ng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5"/>
          <w:w w:val="115"/>
          <w:sz w:val="22"/>
          <w:szCs w:val="22"/>
        </w:rPr>
        <w:t>n</w:t>
      </w:r>
      <w:r>
        <w:rPr>
          <w:color w:val="020202"/>
          <w:w w:val="115"/>
          <w:sz w:val="22"/>
          <w:szCs w:val="22"/>
        </w:rPr>
        <w:t>ai</w:t>
      </w:r>
      <w:r>
        <w:rPr>
          <w:color w:val="020202"/>
          <w:spacing w:val="18"/>
          <w:w w:val="115"/>
          <w:sz w:val="22"/>
          <w:szCs w:val="22"/>
        </w:rPr>
        <w:t xml:space="preserve"> </w:t>
      </w:r>
      <w:r>
        <w:rPr>
          <w:color w:val="020202"/>
          <w:spacing w:val="5"/>
          <w:w w:val="115"/>
          <w:sz w:val="22"/>
          <w:szCs w:val="22"/>
        </w:rPr>
        <w:t>p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7"/>
          <w:w w:val="115"/>
          <w:sz w:val="22"/>
          <w:szCs w:val="22"/>
        </w:rPr>
        <w:t>m</w:t>
      </w:r>
      <w:r>
        <w:rPr>
          <w:color w:val="020202"/>
          <w:spacing w:val="5"/>
          <w:w w:val="115"/>
          <w:sz w:val="22"/>
          <w:szCs w:val="22"/>
        </w:rPr>
        <w:t>bag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15"/>
          <w:sz w:val="22"/>
          <w:szCs w:val="22"/>
        </w:rPr>
        <w:t>an</w:t>
      </w:r>
      <w:r>
        <w:rPr>
          <w:color w:val="020202"/>
          <w:spacing w:val="23"/>
          <w:w w:val="115"/>
          <w:sz w:val="22"/>
          <w:szCs w:val="22"/>
        </w:rPr>
        <w:t xml:space="preserve"> </w:t>
      </w:r>
      <w:r>
        <w:rPr>
          <w:color w:val="020202"/>
          <w:spacing w:val="6"/>
          <w:w w:val="115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spacing w:val="5"/>
          <w:w w:val="115"/>
          <w:sz w:val="22"/>
          <w:szCs w:val="22"/>
        </w:rPr>
        <w:t>a</w:t>
      </w:r>
      <w:r>
        <w:rPr>
          <w:color w:val="020202"/>
          <w:w w:val="115"/>
          <w:sz w:val="22"/>
          <w:szCs w:val="22"/>
        </w:rPr>
        <w:t xml:space="preserve">s </w:t>
      </w:r>
      <w:r>
        <w:rPr>
          <w:color w:val="020202"/>
          <w:spacing w:val="5"/>
          <w:w w:val="115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5"/>
          <w:w w:val="115"/>
          <w:sz w:val="22"/>
          <w:szCs w:val="22"/>
        </w:rPr>
        <w:t>S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15"/>
          <w:sz w:val="22"/>
          <w:szCs w:val="22"/>
        </w:rPr>
        <w:t>s</w:t>
      </w:r>
      <w:r>
        <w:rPr>
          <w:color w:val="020202"/>
          <w:spacing w:val="7"/>
          <w:w w:val="115"/>
          <w:sz w:val="22"/>
          <w:szCs w:val="22"/>
        </w:rPr>
        <w:t>w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44"/>
          <w:w w:val="115"/>
          <w:sz w:val="22"/>
          <w:szCs w:val="22"/>
        </w:rPr>
        <w:t xml:space="preserve"> </w:t>
      </w:r>
      <w:r>
        <w:rPr>
          <w:color w:val="020202"/>
          <w:spacing w:val="5"/>
          <w:w w:val="115"/>
          <w:sz w:val="22"/>
          <w:szCs w:val="22"/>
        </w:rPr>
        <w:t>y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6"/>
          <w:w w:val="115"/>
          <w:sz w:val="22"/>
          <w:szCs w:val="22"/>
        </w:rPr>
        <w:t>i</w:t>
      </w:r>
      <w:r>
        <w:rPr>
          <w:color w:val="020202"/>
          <w:spacing w:val="2"/>
          <w:w w:val="115"/>
          <w:sz w:val="22"/>
          <w:szCs w:val="22"/>
        </w:rPr>
        <w:t>t</w:t>
      </w:r>
      <w:r>
        <w:rPr>
          <w:color w:val="020202"/>
          <w:w w:val="115"/>
          <w:sz w:val="22"/>
          <w:szCs w:val="22"/>
        </w:rPr>
        <w:t xml:space="preserve">u </w:t>
      </w:r>
      <w:r>
        <w:rPr>
          <w:color w:val="020202"/>
          <w:spacing w:val="26"/>
          <w:w w:val="115"/>
          <w:sz w:val="22"/>
          <w:szCs w:val="22"/>
        </w:rPr>
        <w:t xml:space="preserve"> </w:t>
      </w:r>
      <w:r>
        <w:rPr>
          <w:color w:val="020202"/>
          <w:spacing w:val="3"/>
          <w:w w:val="115"/>
          <w:sz w:val="22"/>
          <w:szCs w:val="22"/>
        </w:rPr>
        <w:t>se</w:t>
      </w:r>
      <w:r>
        <w:rPr>
          <w:color w:val="020202"/>
          <w:spacing w:val="6"/>
          <w:w w:val="115"/>
          <w:sz w:val="22"/>
          <w:szCs w:val="22"/>
        </w:rPr>
        <w:t>b</w:t>
      </w:r>
      <w:r>
        <w:rPr>
          <w:color w:val="020202"/>
          <w:spacing w:val="5"/>
          <w:w w:val="115"/>
          <w:sz w:val="22"/>
          <w:szCs w:val="22"/>
        </w:rPr>
        <w:t>ag</w:t>
      </w:r>
      <w:r>
        <w:rPr>
          <w:color w:val="020202"/>
          <w:w w:val="115"/>
          <w:sz w:val="22"/>
          <w:szCs w:val="22"/>
        </w:rPr>
        <w:t xml:space="preserve">ai 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i</w:t>
      </w:r>
      <w:r>
        <w:rPr>
          <w:color w:val="020202"/>
          <w:w w:val="123"/>
          <w:sz w:val="22"/>
          <w:szCs w:val="22"/>
        </w:rPr>
        <w:t>k</w:t>
      </w:r>
      <w:r>
        <w:rPr>
          <w:color w:val="020202"/>
          <w:spacing w:val="8"/>
          <w:w w:val="123"/>
          <w:sz w:val="22"/>
          <w:szCs w:val="22"/>
        </w:rPr>
        <w:t>u</w:t>
      </w:r>
      <w:r>
        <w:rPr>
          <w:color w:val="020202"/>
          <w:spacing w:val="3"/>
          <w:w w:val="153"/>
          <w:sz w:val="22"/>
          <w:szCs w:val="22"/>
        </w:rPr>
        <w:t>t</w:t>
      </w:r>
      <w:r>
        <w:rPr>
          <w:color w:val="020202"/>
          <w:w w:val="61"/>
          <w:sz w:val="22"/>
          <w:szCs w:val="22"/>
        </w:rPr>
        <w:t xml:space="preserve">: </w:t>
      </w:r>
      <w:r>
        <w:rPr>
          <w:color w:val="020202"/>
          <w:spacing w:val="29"/>
          <w:w w:val="61"/>
          <w:sz w:val="22"/>
          <w:szCs w:val="22"/>
        </w:rPr>
        <w:t xml:space="preserve"> </w:t>
      </w:r>
      <w:r>
        <w:rPr>
          <w:color w:val="020202"/>
          <w:spacing w:val="5"/>
          <w:w w:val="61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w w:val="106"/>
          <w:sz w:val="22"/>
          <w:szCs w:val="22"/>
        </w:rPr>
        <w:t>A</w:t>
      </w:r>
      <w:r>
        <w:rPr>
          <w:color w:val="020202"/>
          <w:spacing w:val="8"/>
          <w:w w:val="106"/>
          <w:sz w:val="22"/>
          <w:szCs w:val="22"/>
        </w:rPr>
        <w:t>n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k</w:t>
      </w:r>
      <w:r>
        <w:rPr>
          <w:color w:val="020202"/>
          <w:w w:val="76"/>
          <w:sz w:val="22"/>
          <w:szCs w:val="22"/>
        </w:rPr>
        <w:t xml:space="preserve">, </w:t>
      </w:r>
      <w:r>
        <w:rPr>
          <w:color w:val="020202"/>
          <w:spacing w:val="6"/>
          <w:w w:val="116"/>
          <w:sz w:val="22"/>
          <w:szCs w:val="22"/>
        </w:rPr>
        <w:t>T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10"/>
          <w:w w:val="116"/>
          <w:sz w:val="22"/>
          <w:szCs w:val="22"/>
        </w:rPr>
        <w:t>m</w:t>
      </w:r>
      <w:r>
        <w:rPr>
          <w:color w:val="020202"/>
          <w:w w:val="116"/>
          <w:sz w:val="22"/>
          <w:szCs w:val="22"/>
        </w:rPr>
        <w:t>an</w:t>
      </w:r>
      <w:r>
        <w:rPr>
          <w:color w:val="020202"/>
          <w:spacing w:val="1"/>
          <w:w w:val="116"/>
          <w:sz w:val="22"/>
          <w:szCs w:val="22"/>
        </w:rPr>
        <w:t xml:space="preserve"> </w:t>
      </w:r>
      <w:r>
        <w:rPr>
          <w:color w:val="020202"/>
          <w:spacing w:val="4"/>
          <w:w w:val="102"/>
          <w:sz w:val="22"/>
          <w:szCs w:val="22"/>
        </w:rPr>
        <w:t>R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23"/>
          <w:sz w:val="22"/>
          <w:szCs w:val="22"/>
        </w:rPr>
        <w:t>m</w:t>
      </w:r>
      <w:r>
        <w:rPr>
          <w:color w:val="020202"/>
          <w:w w:val="112"/>
          <w:sz w:val="22"/>
          <w:szCs w:val="22"/>
        </w:rPr>
        <w:t>a</w:t>
      </w:r>
      <w:r>
        <w:rPr>
          <w:color w:val="020202"/>
          <w:spacing w:val="5"/>
          <w:w w:val="112"/>
          <w:sz w:val="22"/>
          <w:szCs w:val="22"/>
        </w:rPr>
        <w:t>j</w:t>
      </w:r>
      <w:r>
        <w:rPr>
          <w:color w:val="020202"/>
          <w:spacing w:val="5"/>
          <w:w w:val="143"/>
          <w:sz w:val="22"/>
          <w:szCs w:val="22"/>
        </w:rPr>
        <w:t>a</w:t>
      </w:r>
      <w:r>
        <w:rPr>
          <w:color w:val="020202"/>
          <w:w w:val="76"/>
          <w:sz w:val="22"/>
          <w:szCs w:val="22"/>
        </w:rPr>
        <w:t>,</w:t>
      </w:r>
      <w:r>
        <w:rPr>
          <w:color w:val="020202"/>
          <w:spacing w:val="10"/>
          <w:w w:val="76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</w:t>
      </w:r>
      <w:r>
        <w:rPr>
          <w:color w:val="020202"/>
          <w:spacing w:val="6"/>
          <w:sz w:val="22"/>
          <w:szCs w:val="22"/>
        </w:rPr>
        <w:t xml:space="preserve"> </w:t>
      </w:r>
      <w:r>
        <w:rPr>
          <w:color w:val="020202"/>
          <w:spacing w:val="5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6"/>
          <w:w w:val="111"/>
          <w:sz w:val="22"/>
          <w:szCs w:val="22"/>
        </w:rPr>
        <w:t>w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4"/>
          <w:w w:val="139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 xml:space="preserve">. </w:t>
      </w:r>
      <w:r>
        <w:rPr>
          <w:color w:val="020202"/>
          <w:spacing w:val="40"/>
          <w:w w:val="67"/>
          <w:sz w:val="22"/>
          <w:szCs w:val="22"/>
        </w:rPr>
        <w:t xml:space="preserve"> </w:t>
      </w:r>
      <w:r>
        <w:rPr>
          <w:color w:val="020202"/>
          <w:spacing w:val="4"/>
          <w:w w:val="152"/>
          <w:sz w:val="22"/>
          <w:szCs w:val="22"/>
        </w:rPr>
        <w:t>J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d</w:t>
      </w:r>
      <w:r>
        <w:rPr>
          <w:color w:val="020202"/>
          <w:w w:val="99"/>
          <w:sz w:val="22"/>
          <w:szCs w:val="22"/>
        </w:rPr>
        <w:t xml:space="preserve">i </w:t>
      </w:r>
      <w:r>
        <w:rPr>
          <w:color w:val="020202"/>
          <w:spacing w:val="26"/>
          <w:w w:val="9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11"/>
          <w:w w:val="119"/>
          <w:sz w:val="22"/>
          <w:szCs w:val="22"/>
        </w:rPr>
        <w:t>n</w:t>
      </w:r>
      <w:r>
        <w:rPr>
          <w:color w:val="020202"/>
          <w:spacing w:val="5"/>
          <w:w w:val="119"/>
          <w:sz w:val="22"/>
          <w:szCs w:val="22"/>
        </w:rPr>
        <w:t>y</w:t>
      </w:r>
      <w:r>
        <w:rPr>
          <w:color w:val="020202"/>
          <w:w w:val="119"/>
          <w:sz w:val="22"/>
          <w:szCs w:val="22"/>
        </w:rPr>
        <w:t xml:space="preserve">a  </w:t>
      </w:r>
      <w:r>
        <w:rPr>
          <w:color w:val="020202"/>
          <w:spacing w:val="5"/>
          <w:w w:val="119"/>
          <w:sz w:val="22"/>
          <w:szCs w:val="22"/>
        </w:rPr>
        <w:t>ad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 xml:space="preserve">ah </w:t>
      </w:r>
      <w:r>
        <w:rPr>
          <w:color w:val="020202"/>
          <w:spacing w:val="23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3"/>
          <w:sz w:val="22"/>
          <w:szCs w:val="22"/>
        </w:rPr>
        <w:t>se</w:t>
      </w:r>
      <w:r>
        <w:rPr>
          <w:color w:val="020202"/>
          <w:sz w:val="22"/>
          <w:szCs w:val="22"/>
        </w:rPr>
        <w:t xml:space="preserve">p </w:t>
      </w:r>
      <w:r>
        <w:rPr>
          <w:color w:val="020202"/>
          <w:spacing w:val="13"/>
          <w:sz w:val="22"/>
          <w:szCs w:val="22"/>
        </w:rPr>
        <w:t xml:space="preserve"> </w:t>
      </w:r>
      <w:r>
        <w:rPr>
          <w:color w:val="020202"/>
          <w:spacing w:val="6"/>
          <w:w w:val="106"/>
          <w:sz w:val="22"/>
          <w:szCs w:val="22"/>
        </w:rPr>
        <w:t>M</w:t>
      </w:r>
      <w:r>
        <w:rPr>
          <w:color w:val="020202"/>
          <w:w w:val="106"/>
          <w:sz w:val="22"/>
          <w:szCs w:val="22"/>
        </w:rPr>
        <w:t>a</w:t>
      </w:r>
      <w:r>
        <w:rPr>
          <w:color w:val="020202"/>
          <w:spacing w:val="8"/>
          <w:w w:val="106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>g</w:t>
      </w:r>
      <w:r>
        <w:rPr>
          <w:color w:val="020202"/>
          <w:spacing w:val="35"/>
          <w:w w:val="106"/>
          <w:sz w:val="22"/>
          <w:szCs w:val="22"/>
        </w:rPr>
        <w:t xml:space="preserve"> </w:t>
      </w:r>
      <w:r>
        <w:rPr>
          <w:color w:val="020202"/>
          <w:spacing w:val="4"/>
          <w:w w:val="106"/>
          <w:sz w:val="22"/>
          <w:szCs w:val="22"/>
        </w:rPr>
        <w:t>Kok</w:t>
      </w:r>
      <w:r>
        <w:rPr>
          <w:color w:val="020202"/>
          <w:w w:val="106"/>
          <w:sz w:val="22"/>
          <w:szCs w:val="22"/>
        </w:rPr>
        <w:t xml:space="preserve">o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2"/>
          <w:sz w:val="22"/>
          <w:szCs w:val="22"/>
        </w:rPr>
        <w:t>l</w:t>
      </w:r>
      <w:r>
        <w:rPr>
          <w:color w:val="020202"/>
          <w:spacing w:val="3"/>
          <w:sz w:val="22"/>
          <w:szCs w:val="22"/>
        </w:rPr>
        <w:t>e</w:t>
      </w:r>
      <w:r>
        <w:rPr>
          <w:color w:val="020202"/>
          <w:spacing w:val="5"/>
          <w:sz w:val="22"/>
          <w:szCs w:val="22"/>
        </w:rPr>
        <w:t>b</w:t>
      </w:r>
      <w:r>
        <w:rPr>
          <w:color w:val="020202"/>
          <w:spacing w:val="2"/>
          <w:sz w:val="22"/>
          <w:szCs w:val="22"/>
        </w:rPr>
        <w:t>i</w:t>
      </w:r>
      <w:r>
        <w:rPr>
          <w:color w:val="020202"/>
          <w:sz w:val="22"/>
          <w:szCs w:val="22"/>
        </w:rPr>
        <w:t xml:space="preserve">h  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2"/>
          <w:w w:val="119"/>
          <w:sz w:val="22"/>
          <w:szCs w:val="22"/>
        </w:rPr>
        <w:t>iti</w:t>
      </w:r>
      <w:r>
        <w:rPr>
          <w:color w:val="020202"/>
          <w:w w:val="119"/>
          <w:sz w:val="22"/>
          <w:szCs w:val="22"/>
        </w:rPr>
        <w:t>t</w:t>
      </w:r>
      <w:r>
        <w:rPr>
          <w:color w:val="020202"/>
          <w:spacing w:val="6"/>
          <w:w w:val="119"/>
          <w:sz w:val="22"/>
          <w:szCs w:val="22"/>
        </w:rPr>
        <w:t>i</w:t>
      </w:r>
      <w:r>
        <w:rPr>
          <w:color w:val="020202"/>
          <w:spacing w:val="5"/>
          <w:w w:val="119"/>
          <w:sz w:val="22"/>
          <w:szCs w:val="22"/>
        </w:rPr>
        <w:t>kb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34"/>
          <w:w w:val="119"/>
          <w:sz w:val="22"/>
          <w:szCs w:val="22"/>
        </w:rPr>
        <w:t xml:space="preserve"> 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5"/>
          <w:w w:val="119"/>
          <w:sz w:val="22"/>
          <w:szCs w:val="22"/>
        </w:rPr>
        <w:t>pad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26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05"/>
          <w:sz w:val="22"/>
          <w:szCs w:val="22"/>
        </w:rPr>
        <w:t>e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6"/>
          <w:w w:val="121"/>
          <w:sz w:val="22"/>
          <w:szCs w:val="22"/>
        </w:rPr>
        <w:t>pu</w:t>
      </w:r>
      <w:r>
        <w:rPr>
          <w:color w:val="020202"/>
          <w:w w:val="121"/>
          <w:sz w:val="22"/>
          <w:szCs w:val="22"/>
        </w:rPr>
        <w:t>an</w:t>
      </w:r>
      <w:r>
        <w:rPr>
          <w:color w:val="020202"/>
          <w:spacing w:val="36"/>
          <w:w w:val="121"/>
          <w:sz w:val="22"/>
          <w:szCs w:val="22"/>
        </w:rPr>
        <w:t xml:space="preserve"> 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2"/>
          <w:w w:val="121"/>
          <w:sz w:val="22"/>
          <w:szCs w:val="22"/>
        </w:rPr>
        <w:t>m</w:t>
      </w:r>
      <w:r>
        <w:rPr>
          <w:color w:val="020202"/>
          <w:spacing w:val="5"/>
          <w:w w:val="121"/>
          <w:sz w:val="22"/>
          <w:szCs w:val="22"/>
        </w:rPr>
        <w:t>b</w:t>
      </w:r>
      <w:r>
        <w:rPr>
          <w:color w:val="020202"/>
          <w:spacing w:val="2"/>
          <w:w w:val="121"/>
          <w:sz w:val="22"/>
          <w:szCs w:val="22"/>
        </w:rPr>
        <w:t>it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w w:val="121"/>
          <w:sz w:val="22"/>
          <w:szCs w:val="22"/>
        </w:rPr>
        <w:t>s</w:t>
      </w:r>
      <w:r>
        <w:rPr>
          <w:color w:val="020202"/>
          <w:spacing w:val="8"/>
          <w:w w:val="121"/>
          <w:sz w:val="22"/>
          <w:szCs w:val="22"/>
        </w:rPr>
        <w:t xml:space="preserve"> m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n</w:t>
      </w:r>
      <w:r>
        <w:rPr>
          <w:color w:val="020202"/>
          <w:spacing w:val="6"/>
          <w:w w:val="121"/>
          <w:sz w:val="22"/>
          <w:szCs w:val="22"/>
        </w:rPr>
        <w:t>u</w:t>
      </w:r>
      <w:r>
        <w:rPr>
          <w:color w:val="020202"/>
          <w:spacing w:val="4"/>
          <w:w w:val="121"/>
          <w:sz w:val="22"/>
          <w:szCs w:val="22"/>
        </w:rPr>
        <w:t>s</w:t>
      </w:r>
      <w:r>
        <w:rPr>
          <w:color w:val="020202"/>
          <w:spacing w:val="2"/>
          <w:w w:val="121"/>
          <w:sz w:val="22"/>
          <w:szCs w:val="22"/>
        </w:rPr>
        <w:t>i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5"/>
          <w:w w:val="121"/>
          <w:sz w:val="22"/>
          <w:szCs w:val="22"/>
        </w:rPr>
        <w:t xml:space="preserve"> </w:t>
      </w:r>
      <w:r>
        <w:rPr>
          <w:color w:val="020202"/>
          <w:spacing w:val="5"/>
          <w:w w:val="121"/>
          <w:sz w:val="22"/>
          <w:szCs w:val="22"/>
        </w:rPr>
        <w:t>pa</w:t>
      </w:r>
      <w:r>
        <w:rPr>
          <w:color w:val="020202"/>
          <w:spacing w:val="6"/>
          <w:w w:val="121"/>
          <w:sz w:val="22"/>
          <w:szCs w:val="22"/>
        </w:rPr>
        <w:t>d</w:t>
      </w:r>
      <w:r>
        <w:rPr>
          <w:color w:val="020202"/>
          <w:w w:val="121"/>
          <w:sz w:val="22"/>
          <w:szCs w:val="22"/>
        </w:rPr>
        <w:t xml:space="preserve">a 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>.</w:t>
      </w:r>
      <w:r>
        <w:rPr>
          <w:color w:val="020202"/>
          <w:spacing w:val="28"/>
          <w:w w:val="67"/>
          <w:sz w:val="22"/>
          <w:szCs w:val="22"/>
        </w:rPr>
        <w:t xml:space="preserve"> </w:t>
      </w:r>
      <w:r>
        <w:rPr>
          <w:color w:val="020202"/>
          <w:spacing w:val="5"/>
          <w:w w:val="117"/>
          <w:sz w:val="22"/>
          <w:szCs w:val="22"/>
        </w:rPr>
        <w:t>S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6"/>
          <w:w w:val="117"/>
          <w:sz w:val="22"/>
          <w:szCs w:val="22"/>
        </w:rPr>
        <w:t>d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9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g</w:t>
      </w:r>
      <w:r>
        <w:rPr>
          <w:color w:val="020202"/>
          <w:spacing w:val="5"/>
          <w:w w:val="117"/>
          <w:sz w:val="22"/>
          <w:szCs w:val="22"/>
        </w:rPr>
        <w:t>k</w:t>
      </w:r>
      <w:r>
        <w:rPr>
          <w:color w:val="020202"/>
          <w:w w:val="117"/>
          <w:sz w:val="22"/>
          <w:szCs w:val="22"/>
        </w:rPr>
        <w:t xml:space="preserve">an </w:t>
      </w:r>
      <w:r>
        <w:rPr>
          <w:color w:val="020202"/>
          <w:spacing w:val="5"/>
          <w:w w:val="117"/>
          <w:sz w:val="22"/>
          <w:szCs w:val="22"/>
        </w:rPr>
        <w:t>ko</w:t>
      </w:r>
      <w:r>
        <w:rPr>
          <w:color w:val="020202"/>
          <w:spacing w:val="6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se</w:t>
      </w:r>
      <w:r>
        <w:rPr>
          <w:color w:val="020202"/>
          <w:w w:val="117"/>
          <w:sz w:val="22"/>
          <w:szCs w:val="22"/>
        </w:rPr>
        <w:t xml:space="preserve">p </w:t>
      </w:r>
      <w:r>
        <w:rPr>
          <w:rFonts w:ascii="Arial" w:eastAsia="Arial" w:hAnsi="Arial" w:cs="Arial"/>
          <w:color w:val="020202"/>
          <w:sz w:val="22"/>
          <w:szCs w:val="22"/>
        </w:rPr>
        <w:t>Ki</w:t>
      </w:r>
      <w:r>
        <w:rPr>
          <w:rFonts w:ascii="Arial" w:eastAsia="Arial" w:hAnsi="Arial" w:cs="Arial"/>
          <w:color w:val="020202"/>
          <w:spacing w:val="13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H</w:t>
      </w:r>
      <w:r>
        <w:rPr>
          <w:color w:val="020202"/>
          <w:spacing w:val="-25"/>
          <w:w w:val="134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j</w:t>
      </w:r>
      <w:r>
        <w:rPr>
          <w:color w:val="020202"/>
          <w:w w:val="131"/>
          <w:sz w:val="22"/>
          <w:szCs w:val="22"/>
        </w:rPr>
        <w:t xml:space="preserve">ar </w:t>
      </w:r>
      <w:r>
        <w:rPr>
          <w:color w:val="020202"/>
          <w:spacing w:val="7"/>
          <w:w w:val="117"/>
          <w:sz w:val="22"/>
          <w:szCs w:val="22"/>
        </w:rPr>
        <w:t>D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7"/>
          <w:w w:val="117"/>
          <w:sz w:val="22"/>
          <w:szCs w:val="22"/>
        </w:rPr>
        <w:t>w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n</w:t>
      </w:r>
      <w:r>
        <w:rPr>
          <w:color w:val="020202"/>
          <w:spacing w:val="2"/>
          <w:w w:val="117"/>
          <w:sz w:val="22"/>
          <w:szCs w:val="22"/>
        </w:rPr>
        <w:t>t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8"/>
          <w:w w:val="117"/>
          <w:sz w:val="22"/>
          <w:szCs w:val="22"/>
        </w:rPr>
        <w:t>r</w:t>
      </w:r>
      <w:r>
        <w:rPr>
          <w:color w:val="020202"/>
          <w:w w:val="117"/>
          <w:sz w:val="22"/>
          <w:szCs w:val="22"/>
        </w:rPr>
        <w:t xml:space="preserve">a  </w:t>
      </w:r>
      <w:r>
        <w:rPr>
          <w:color w:val="020202"/>
          <w:spacing w:val="5"/>
          <w:w w:val="117"/>
          <w:sz w:val="22"/>
          <w:szCs w:val="22"/>
        </w:rPr>
        <w:t>p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5"/>
          <w:w w:val="117"/>
          <w:sz w:val="22"/>
          <w:szCs w:val="22"/>
        </w:rPr>
        <w:t>ng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3"/>
          <w:w w:val="117"/>
          <w:sz w:val="22"/>
          <w:szCs w:val="22"/>
        </w:rPr>
        <w:t>o</w:t>
      </w:r>
      <w:r>
        <w:rPr>
          <w:color w:val="020202"/>
          <w:spacing w:val="8"/>
          <w:w w:val="117"/>
          <w:sz w:val="22"/>
          <w:szCs w:val="22"/>
        </w:rPr>
        <w:t>m</w:t>
      </w:r>
      <w:r>
        <w:rPr>
          <w:color w:val="020202"/>
          <w:spacing w:val="5"/>
          <w:w w:val="117"/>
          <w:sz w:val="22"/>
          <w:szCs w:val="22"/>
        </w:rPr>
        <w:t>pok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1"/>
          <w:w w:val="117"/>
          <w:sz w:val="22"/>
          <w:szCs w:val="22"/>
        </w:rPr>
        <w:t>n</w:t>
      </w:r>
      <w:r>
        <w:rPr>
          <w:color w:val="020202"/>
          <w:spacing w:val="5"/>
          <w:w w:val="117"/>
          <w:sz w:val="22"/>
          <w:szCs w:val="22"/>
        </w:rPr>
        <w:t>ny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44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99"/>
          <w:sz w:val="22"/>
          <w:szCs w:val="22"/>
        </w:rPr>
        <w:t>l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 xml:space="preserve">ih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2"/>
          <w:w w:val="119"/>
          <w:sz w:val="22"/>
          <w:szCs w:val="22"/>
        </w:rPr>
        <w:t>iti</w:t>
      </w:r>
      <w:r>
        <w:rPr>
          <w:color w:val="02020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ik</w:t>
      </w:r>
      <w:r>
        <w:rPr>
          <w:color w:val="020202"/>
          <w:spacing w:val="6"/>
          <w:w w:val="119"/>
          <w:sz w:val="22"/>
          <w:szCs w:val="22"/>
        </w:rPr>
        <w:t>b</w:t>
      </w:r>
      <w:r>
        <w:rPr>
          <w:color w:val="020202"/>
          <w:spacing w:val="4"/>
          <w:w w:val="119"/>
          <w:sz w:val="22"/>
          <w:szCs w:val="22"/>
        </w:rPr>
        <w:t>er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18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k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5"/>
          <w:w w:val="119"/>
          <w:sz w:val="22"/>
          <w:szCs w:val="22"/>
        </w:rPr>
        <w:t>pa</w:t>
      </w:r>
      <w:r>
        <w:rPr>
          <w:color w:val="020202"/>
          <w:spacing w:val="6"/>
          <w:w w:val="119"/>
          <w:sz w:val="22"/>
          <w:szCs w:val="22"/>
        </w:rPr>
        <w:t>d</w:t>
      </w:r>
      <w:r>
        <w:rPr>
          <w:color w:val="020202"/>
          <w:w w:val="119"/>
          <w:sz w:val="22"/>
          <w:szCs w:val="22"/>
        </w:rPr>
        <w:t xml:space="preserve">a </w:t>
      </w:r>
      <w:r>
        <w:rPr>
          <w:color w:val="020202"/>
          <w:w w:val="49"/>
          <w:sz w:val="22"/>
          <w:szCs w:val="22"/>
        </w:rPr>
        <w:t>f</w:t>
      </w:r>
      <w:r>
        <w:rPr>
          <w:color w:val="020202"/>
          <w:spacing w:val="-12"/>
          <w:w w:val="49"/>
          <w:sz w:val="22"/>
          <w:szCs w:val="22"/>
        </w:rPr>
        <w:t>a</w:t>
      </w:r>
      <w:r>
        <w:rPr>
          <w:color w:val="020202"/>
          <w:spacing w:val="7"/>
          <w:w w:val="225"/>
          <w:sz w:val="22"/>
          <w:szCs w:val="22"/>
        </w:rPr>
        <w:t>k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w w:val="127"/>
          <w:sz w:val="22"/>
          <w:szCs w:val="22"/>
        </w:rPr>
        <w:t>r</w:t>
      </w:r>
      <w:r>
        <w:rPr>
          <w:color w:val="020202"/>
          <w:spacing w:val="10"/>
          <w:w w:val="127"/>
          <w:sz w:val="22"/>
          <w:szCs w:val="22"/>
        </w:rPr>
        <w:t xml:space="preserve"> 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w w:val="134"/>
          <w:sz w:val="22"/>
          <w:szCs w:val="22"/>
        </w:rPr>
        <w:t xml:space="preserve">a </w:t>
      </w:r>
      <w:r>
        <w:rPr>
          <w:color w:val="020202"/>
          <w:spacing w:val="7"/>
          <w:w w:val="123"/>
          <w:sz w:val="22"/>
          <w:szCs w:val="22"/>
        </w:rPr>
        <w:t>m</w:t>
      </w:r>
      <w:r>
        <w:rPr>
          <w:color w:val="020202"/>
          <w:spacing w:val="4"/>
          <w:w w:val="123"/>
          <w:sz w:val="22"/>
          <w:szCs w:val="22"/>
        </w:rPr>
        <w:t>e</w:t>
      </w:r>
      <w:r>
        <w:rPr>
          <w:color w:val="020202"/>
          <w:spacing w:val="5"/>
          <w:w w:val="123"/>
          <w:sz w:val="22"/>
          <w:szCs w:val="22"/>
        </w:rPr>
        <w:t>n</w:t>
      </w:r>
      <w:r>
        <w:rPr>
          <w:color w:val="020202"/>
          <w:spacing w:val="6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>r</w:t>
      </w:r>
      <w:r>
        <w:rPr>
          <w:color w:val="020202"/>
          <w:spacing w:val="9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>t</w:t>
      </w:r>
      <w:r>
        <w:rPr>
          <w:color w:val="020202"/>
          <w:spacing w:val="37"/>
          <w:w w:val="123"/>
          <w:sz w:val="22"/>
          <w:szCs w:val="22"/>
        </w:rPr>
        <w:t xml:space="preserve"> </w:t>
      </w:r>
      <w:r>
        <w:rPr>
          <w:color w:val="020202"/>
          <w:spacing w:val="4"/>
          <w:w w:val="123"/>
          <w:sz w:val="22"/>
          <w:szCs w:val="22"/>
        </w:rPr>
        <w:t>p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w w:val="109"/>
          <w:sz w:val="22"/>
          <w:szCs w:val="22"/>
        </w:rPr>
        <w:t>g</w:t>
      </w:r>
      <w:r>
        <w:rPr>
          <w:color w:val="020202"/>
          <w:spacing w:val="6"/>
          <w:w w:val="109"/>
          <w:sz w:val="22"/>
          <w:szCs w:val="22"/>
        </w:rPr>
        <w:t>i</w:t>
      </w:r>
      <w:r>
        <w:rPr>
          <w:color w:val="020202"/>
          <w:w w:val="67"/>
          <w:sz w:val="22"/>
          <w:szCs w:val="22"/>
        </w:rPr>
        <w:t xml:space="preserve">. </w:t>
      </w:r>
      <w:r>
        <w:rPr>
          <w:color w:val="020202"/>
          <w:spacing w:val="21"/>
          <w:w w:val="67"/>
          <w:sz w:val="22"/>
          <w:szCs w:val="22"/>
        </w:rPr>
        <w:t xml:space="preserve"> </w:t>
      </w:r>
      <w:r>
        <w:rPr>
          <w:color w:val="020202"/>
          <w:spacing w:val="4"/>
          <w:w w:val="91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9"/>
          <w:w w:val="120"/>
          <w:sz w:val="22"/>
          <w:szCs w:val="22"/>
        </w:rPr>
        <w:t>m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w w:val="127"/>
          <w:sz w:val="22"/>
          <w:szCs w:val="22"/>
        </w:rPr>
        <w:t xml:space="preserve">n  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w w:val="116"/>
          <w:sz w:val="22"/>
          <w:szCs w:val="22"/>
        </w:rPr>
        <w:t>m</w:t>
      </w:r>
      <w:r>
        <w:rPr>
          <w:color w:val="020202"/>
          <w:spacing w:val="10"/>
          <w:w w:val="116"/>
          <w:sz w:val="22"/>
          <w:szCs w:val="22"/>
        </w:rPr>
        <w:t>i</w:t>
      </w:r>
      <w:r>
        <w:rPr>
          <w:color w:val="020202"/>
          <w:w w:val="116"/>
          <w:sz w:val="22"/>
          <w:szCs w:val="22"/>
        </w:rPr>
        <w:t>k</w:t>
      </w:r>
      <w:r>
        <w:rPr>
          <w:color w:val="020202"/>
          <w:spacing w:val="7"/>
          <w:w w:val="116"/>
          <w:sz w:val="22"/>
          <w:szCs w:val="22"/>
        </w:rPr>
        <w:t>i</w:t>
      </w:r>
      <w:r>
        <w:rPr>
          <w:color w:val="020202"/>
          <w:w w:val="116"/>
          <w:sz w:val="22"/>
          <w:szCs w:val="22"/>
        </w:rPr>
        <w:t xml:space="preserve">an </w:t>
      </w:r>
      <w:r>
        <w:rPr>
          <w:color w:val="020202"/>
          <w:spacing w:val="5"/>
          <w:w w:val="120"/>
          <w:sz w:val="22"/>
          <w:szCs w:val="22"/>
        </w:rPr>
        <w:t>pa</w:t>
      </w:r>
      <w:r>
        <w:rPr>
          <w:color w:val="020202"/>
          <w:spacing w:val="6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6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p</w:t>
      </w:r>
      <w:r>
        <w:rPr>
          <w:color w:val="020202"/>
          <w:spacing w:val="4"/>
          <w:w w:val="120"/>
          <w:sz w:val="22"/>
          <w:szCs w:val="22"/>
        </w:rPr>
        <w:t>r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spacing w:val="5"/>
          <w:w w:val="120"/>
          <w:sz w:val="22"/>
          <w:szCs w:val="22"/>
        </w:rPr>
        <w:t>pn</w:t>
      </w:r>
      <w:r>
        <w:rPr>
          <w:color w:val="020202"/>
          <w:spacing w:val="6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1"/>
          <w:w w:val="120"/>
          <w:sz w:val="22"/>
          <w:szCs w:val="22"/>
        </w:rPr>
        <w:t xml:space="preserve"> 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id</w:t>
      </w:r>
      <w:r>
        <w:rPr>
          <w:color w:val="020202"/>
          <w:w w:val="135"/>
          <w:sz w:val="22"/>
          <w:szCs w:val="22"/>
        </w:rPr>
        <w:t>a</w:t>
      </w:r>
      <w:r>
        <w:rPr>
          <w:color w:val="020202"/>
          <w:spacing w:val="8"/>
          <w:w w:val="135"/>
          <w:sz w:val="22"/>
          <w:szCs w:val="22"/>
        </w:rPr>
        <w:t>k</w:t>
      </w:r>
      <w:r>
        <w:rPr>
          <w:color w:val="020202"/>
          <w:spacing w:val="3"/>
          <w:w w:val="168"/>
          <w:sz w:val="22"/>
          <w:szCs w:val="22"/>
        </w:rPr>
        <w:t>j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4"/>
          <w:w w:val="127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>h</w:t>
      </w:r>
      <w:r>
        <w:rPr>
          <w:color w:val="020202"/>
          <w:sz w:val="22"/>
          <w:szCs w:val="22"/>
        </w:rPr>
        <w:t xml:space="preserve"> </w:t>
      </w:r>
      <w:r>
        <w:rPr>
          <w:color w:val="020202"/>
          <w:spacing w:val="-24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7"/>
          <w:sz w:val="22"/>
          <w:szCs w:val="22"/>
        </w:rPr>
        <w:t>r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3"/>
          <w:sz w:val="22"/>
          <w:szCs w:val="22"/>
        </w:rPr>
        <w:t>d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151515"/>
          <w:w w:val="67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5" w:right="86" w:firstLine="538"/>
        <w:jc w:val="both"/>
        <w:rPr>
          <w:sz w:val="22"/>
          <w:szCs w:val="22"/>
        </w:rPr>
      </w:pPr>
      <w:r>
        <w:rPr>
          <w:color w:val="020202"/>
          <w:spacing w:val="5"/>
          <w:w w:val="119"/>
          <w:sz w:val="22"/>
          <w:szCs w:val="22"/>
        </w:rPr>
        <w:t>U</w:t>
      </w:r>
      <w:r>
        <w:rPr>
          <w:color w:val="020202"/>
          <w:spacing w:val="6"/>
          <w:w w:val="119"/>
          <w:sz w:val="22"/>
          <w:szCs w:val="22"/>
        </w:rPr>
        <w:t>n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>k</w:t>
      </w:r>
      <w:r>
        <w:rPr>
          <w:color w:val="020202"/>
          <w:spacing w:val="46"/>
          <w:w w:val="119"/>
          <w:sz w:val="22"/>
          <w:szCs w:val="22"/>
        </w:rPr>
        <w:t xml:space="preserve"> </w:t>
      </w:r>
      <w:r>
        <w:rPr>
          <w:color w:val="020202"/>
          <w:spacing w:val="8"/>
          <w:w w:val="119"/>
          <w:sz w:val="22"/>
          <w:szCs w:val="22"/>
        </w:rPr>
        <w:t>m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5"/>
          <w:w w:val="119"/>
          <w:sz w:val="22"/>
          <w:szCs w:val="22"/>
        </w:rPr>
        <w:t>n</w:t>
      </w:r>
      <w:r>
        <w:rPr>
          <w:color w:val="020202"/>
          <w:spacing w:val="6"/>
          <w:w w:val="119"/>
          <w:sz w:val="22"/>
          <w:szCs w:val="22"/>
        </w:rPr>
        <w:t>u</w:t>
      </w:r>
      <w:r>
        <w:rPr>
          <w:color w:val="020202"/>
          <w:spacing w:val="-17"/>
          <w:w w:val="119"/>
          <w:sz w:val="22"/>
          <w:szCs w:val="22"/>
        </w:rPr>
        <w:t>n</w:t>
      </w:r>
      <w:r>
        <w:rPr>
          <w:color w:val="020202"/>
          <w:spacing w:val="2"/>
          <w:w w:val="119"/>
          <w:sz w:val="22"/>
          <w:szCs w:val="22"/>
        </w:rPr>
        <w:t>j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11"/>
          <w:w w:val="119"/>
          <w:sz w:val="22"/>
          <w:szCs w:val="22"/>
        </w:rPr>
        <w:t>n</w:t>
      </w:r>
      <w:r>
        <w:rPr>
          <w:color w:val="020202"/>
          <w:w w:val="119"/>
          <w:sz w:val="22"/>
          <w:szCs w:val="22"/>
        </w:rPr>
        <w:t xml:space="preserve">g  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w w:val="119"/>
          <w:sz w:val="22"/>
          <w:szCs w:val="22"/>
        </w:rPr>
        <w:t>g</w:t>
      </w:r>
      <w:r>
        <w:rPr>
          <w:color w:val="020202"/>
          <w:spacing w:val="7"/>
          <w:w w:val="119"/>
          <w:sz w:val="22"/>
          <w:szCs w:val="22"/>
        </w:rPr>
        <w:t>i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39"/>
          <w:w w:val="119"/>
          <w:sz w:val="22"/>
          <w:szCs w:val="22"/>
        </w:rPr>
        <w:t xml:space="preserve"> </w:t>
      </w:r>
      <w:r>
        <w:rPr>
          <w:color w:val="151515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z w:val="22"/>
          <w:szCs w:val="22"/>
        </w:rPr>
        <w:t>di</w:t>
      </w:r>
      <w:r>
        <w:rPr>
          <w:color w:val="020202"/>
          <w:spacing w:val="18"/>
          <w:sz w:val="22"/>
          <w:szCs w:val="22"/>
        </w:rPr>
        <w:t xml:space="preserve"> </w:t>
      </w:r>
      <w:r>
        <w:rPr>
          <w:color w:val="020202"/>
          <w:spacing w:val="3"/>
          <w:w w:val="116"/>
          <w:sz w:val="22"/>
          <w:szCs w:val="22"/>
        </w:rPr>
        <w:t>se</w:t>
      </w:r>
      <w:r>
        <w:rPr>
          <w:color w:val="020202"/>
          <w:spacing w:val="5"/>
          <w:w w:val="116"/>
          <w:sz w:val="22"/>
          <w:szCs w:val="22"/>
        </w:rPr>
        <w:t>ko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h</w:t>
      </w:r>
      <w:r>
        <w:rPr>
          <w:color w:val="020202"/>
          <w:spacing w:val="3"/>
          <w:w w:val="116"/>
          <w:sz w:val="22"/>
          <w:szCs w:val="22"/>
        </w:rPr>
        <w:t>-s</w:t>
      </w:r>
      <w:r>
        <w:rPr>
          <w:color w:val="020202"/>
          <w:spacing w:val="5"/>
          <w:w w:val="116"/>
          <w:sz w:val="22"/>
          <w:szCs w:val="22"/>
        </w:rPr>
        <w:t>eko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>ah</w:t>
      </w:r>
      <w:r>
        <w:rPr>
          <w:color w:val="020202"/>
          <w:spacing w:val="8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116"/>
          <w:sz w:val="22"/>
          <w:szCs w:val="22"/>
        </w:rPr>
        <w:t>t</w:t>
      </w:r>
      <w:r>
        <w:rPr>
          <w:color w:val="020202"/>
          <w:spacing w:val="3"/>
          <w:w w:val="116"/>
          <w:sz w:val="22"/>
          <w:szCs w:val="22"/>
        </w:rPr>
        <w:t>erse</w:t>
      </w:r>
      <w:r>
        <w:rPr>
          <w:color w:val="020202"/>
          <w:spacing w:val="6"/>
          <w:w w:val="116"/>
          <w:sz w:val="22"/>
          <w:szCs w:val="22"/>
        </w:rPr>
        <w:t>bu</w:t>
      </w:r>
      <w:r>
        <w:rPr>
          <w:color w:val="020202"/>
          <w:w w:val="116"/>
          <w:sz w:val="22"/>
          <w:szCs w:val="22"/>
        </w:rPr>
        <w:t>t</w:t>
      </w:r>
      <w:r>
        <w:rPr>
          <w:color w:val="020202"/>
          <w:spacing w:val="26"/>
          <w:w w:val="116"/>
          <w:sz w:val="22"/>
          <w:szCs w:val="22"/>
        </w:rPr>
        <w:t xml:space="preserve"> </w:t>
      </w:r>
      <w:r>
        <w:rPr>
          <w:color w:val="020202"/>
          <w:w w:val="116"/>
          <w:sz w:val="22"/>
          <w:szCs w:val="22"/>
        </w:rPr>
        <w:t xml:space="preserve">di 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w w:val="84"/>
          <w:sz w:val="22"/>
          <w:szCs w:val="22"/>
        </w:rPr>
        <w:t xml:space="preserve">,  </w:t>
      </w:r>
      <w:r>
        <w:rPr>
          <w:color w:val="020202"/>
          <w:spacing w:val="32"/>
          <w:w w:val="84"/>
          <w:sz w:val="22"/>
          <w:szCs w:val="22"/>
        </w:rPr>
        <w:t xml:space="preserve"> </w:t>
      </w:r>
      <w:r>
        <w:rPr>
          <w:color w:val="020202"/>
          <w:spacing w:val="5"/>
          <w:w w:val="110"/>
          <w:sz w:val="22"/>
          <w:szCs w:val="22"/>
        </w:rPr>
        <w:t>M</w:t>
      </w:r>
      <w:r>
        <w:rPr>
          <w:color w:val="020202"/>
          <w:w w:val="110"/>
          <w:sz w:val="22"/>
          <w:szCs w:val="22"/>
        </w:rPr>
        <w:t>a</w:t>
      </w:r>
      <w:r>
        <w:rPr>
          <w:color w:val="020202"/>
          <w:spacing w:val="10"/>
          <w:w w:val="110"/>
          <w:sz w:val="22"/>
          <w:szCs w:val="22"/>
        </w:rPr>
        <w:t>n</w:t>
      </w:r>
      <w:r>
        <w:rPr>
          <w:color w:val="020202"/>
          <w:w w:val="110"/>
          <w:sz w:val="22"/>
          <w:szCs w:val="22"/>
        </w:rPr>
        <w:t xml:space="preserve">g   </w:t>
      </w:r>
      <w:r>
        <w:rPr>
          <w:color w:val="020202"/>
          <w:spacing w:val="4"/>
          <w:sz w:val="22"/>
          <w:szCs w:val="22"/>
        </w:rPr>
        <w:t>Kok</w:t>
      </w:r>
      <w:r>
        <w:rPr>
          <w:color w:val="020202"/>
          <w:sz w:val="22"/>
          <w:szCs w:val="22"/>
        </w:rPr>
        <w:t xml:space="preserve">o  </w:t>
      </w:r>
      <w:r>
        <w:rPr>
          <w:color w:val="020202"/>
          <w:spacing w:val="43"/>
          <w:sz w:val="22"/>
          <w:szCs w:val="22"/>
        </w:rPr>
        <w:t xml:space="preserve"> </w:t>
      </w:r>
      <w:r>
        <w:rPr>
          <w:color w:val="020202"/>
          <w:spacing w:val="8"/>
          <w:w w:val="119"/>
          <w:sz w:val="22"/>
          <w:szCs w:val="22"/>
        </w:rPr>
        <w:t>m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6"/>
          <w:w w:val="119"/>
          <w:sz w:val="22"/>
          <w:szCs w:val="22"/>
        </w:rPr>
        <w:t>n</w:t>
      </w:r>
      <w:r>
        <w:rPr>
          <w:color w:val="020202"/>
          <w:spacing w:val="4"/>
          <w:w w:val="119"/>
          <w:sz w:val="22"/>
          <w:szCs w:val="22"/>
        </w:rPr>
        <w:t>s</w:t>
      </w:r>
      <w:r>
        <w:rPr>
          <w:color w:val="020202"/>
          <w:spacing w:val="6"/>
          <w:w w:val="119"/>
          <w:sz w:val="22"/>
          <w:szCs w:val="22"/>
        </w:rPr>
        <w:t>u</w:t>
      </w:r>
      <w:r>
        <w:rPr>
          <w:color w:val="020202"/>
          <w:spacing w:val="5"/>
          <w:w w:val="119"/>
          <w:sz w:val="22"/>
          <w:szCs w:val="22"/>
        </w:rPr>
        <w:t>p</w:t>
      </w:r>
      <w:r>
        <w:rPr>
          <w:color w:val="020202"/>
          <w:spacing w:val="2"/>
          <w:w w:val="119"/>
          <w:sz w:val="22"/>
          <w:szCs w:val="22"/>
        </w:rPr>
        <w:t>l</w:t>
      </w:r>
      <w:r>
        <w:rPr>
          <w:color w:val="020202"/>
          <w:w w:val="119"/>
          <w:sz w:val="22"/>
          <w:szCs w:val="22"/>
        </w:rPr>
        <w:t xml:space="preserve">ai </w:t>
      </w:r>
      <w:r>
        <w:rPr>
          <w:color w:val="020202"/>
          <w:spacing w:val="47"/>
          <w:w w:val="119"/>
          <w:sz w:val="22"/>
          <w:szCs w:val="22"/>
        </w:rPr>
        <w:t xml:space="preserve"> </w:t>
      </w:r>
      <w:r>
        <w:rPr>
          <w:color w:val="020202"/>
          <w:spacing w:val="2"/>
          <w:w w:val="107"/>
          <w:sz w:val="22"/>
          <w:szCs w:val="22"/>
        </w:rPr>
        <w:t>l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w w:val="114"/>
          <w:sz w:val="22"/>
          <w:szCs w:val="22"/>
        </w:rPr>
        <w:t>g</w:t>
      </w:r>
      <w:r>
        <w:rPr>
          <w:color w:val="020202"/>
          <w:spacing w:val="8"/>
          <w:w w:val="114"/>
          <w:sz w:val="22"/>
          <w:szCs w:val="22"/>
        </w:rPr>
        <w:t>u</w:t>
      </w:r>
      <w:r>
        <w:rPr>
          <w:color w:val="020202"/>
          <w:w w:val="102"/>
          <w:sz w:val="22"/>
          <w:szCs w:val="22"/>
        </w:rPr>
        <w:t xml:space="preserve">• 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gu</w:t>
      </w:r>
      <w:r>
        <w:rPr>
          <w:color w:val="020202"/>
          <w:spacing w:val="16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j</w:t>
      </w:r>
      <w:r>
        <w:rPr>
          <w:color w:val="020202"/>
          <w:spacing w:val="5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 xml:space="preserve">s  </w:t>
      </w:r>
      <w:r>
        <w:rPr>
          <w:color w:val="020202"/>
          <w:spacing w:val="4"/>
          <w:w w:val="118"/>
          <w:sz w:val="22"/>
          <w:szCs w:val="22"/>
        </w:rPr>
        <w:t>se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ar</w:t>
      </w:r>
      <w:r>
        <w:rPr>
          <w:color w:val="020202"/>
          <w:spacing w:val="48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w w:val="118"/>
          <w:sz w:val="22"/>
          <w:szCs w:val="22"/>
        </w:rPr>
        <w:t xml:space="preserve">ak </w:t>
      </w:r>
      <w:r>
        <w:rPr>
          <w:color w:val="020202"/>
          <w:spacing w:val="9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38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5"/>
          <w:w w:val="135"/>
          <w:sz w:val="22"/>
          <w:szCs w:val="22"/>
        </w:rPr>
        <w:t>u</w:t>
      </w:r>
      <w:r>
        <w:rPr>
          <w:color w:val="020202"/>
          <w:w w:val="115"/>
          <w:sz w:val="22"/>
          <w:szCs w:val="22"/>
        </w:rPr>
        <w:t xml:space="preserve">ai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6"/>
          <w:w w:val="119"/>
          <w:sz w:val="22"/>
          <w:szCs w:val="22"/>
        </w:rPr>
        <w:t>n</w:t>
      </w:r>
      <w:r>
        <w:rPr>
          <w:color w:val="020202"/>
          <w:spacing w:val="4"/>
          <w:w w:val="119"/>
          <w:sz w:val="22"/>
          <w:szCs w:val="22"/>
        </w:rPr>
        <w:t>g</w:t>
      </w:r>
      <w:r>
        <w:rPr>
          <w:color w:val="020202"/>
          <w:w w:val="119"/>
          <w:sz w:val="22"/>
          <w:szCs w:val="22"/>
        </w:rPr>
        <w:t xml:space="preserve">an </w:t>
      </w:r>
      <w:r>
        <w:rPr>
          <w:color w:val="020202"/>
          <w:spacing w:val="5"/>
          <w:w w:val="119"/>
          <w:sz w:val="22"/>
          <w:szCs w:val="22"/>
        </w:rPr>
        <w:t>ba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w w:val="119"/>
          <w:sz w:val="22"/>
          <w:szCs w:val="22"/>
        </w:rPr>
        <w:t>s</w:t>
      </w:r>
      <w:r>
        <w:rPr>
          <w:color w:val="020202"/>
          <w:spacing w:val="28"/>
          <w:w w:val="119"/>
          <w:sz w:val="22"/>
          <w:szCs w:val="22"/>
        </w:rPr>
        <w:t xml:space="preserve"> </w:t>
      </w:r>
      <w:r>
        <w:rPr>
          <w:color w:val="020202"/>
          <w:spacing w:val="6"/>
          <w:w w:val="119"/>
          <w:sz w:val="22"/>
          <w:szCs w:val="22"/>
        </w:rPr>
        <w:t>k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7"/>
          <w:w w:val="119"/>
          <w:sz w:val="22"/>
          <w:szCs w:val="22"/>
        </w:rPr>
        <w:t>m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11"/>
          <w:w w:val="119"/>
          <w:sz w:val="22"/>
          <w:szCs w:val="22"/>
        </w:rPr>
        <w:t>m</w:t>
      </w:r>
      <w:r>
        <w:rPr>
          <w:color w:val="020202"/>
          <w:spacing w:val="6"/>
          <w:w w:val="119"/>
          <w:sz w:val="22"/>
          <w:szCs w:val="22"/>
        </w:rPr>
        <w:t>pu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23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7"/>
          <w:w w:val="121"/>
          <w:sz w:val="22"/>
          <w:szCs w:val="22"/>
        </w:rPr>
        <w:t>m</w:t>
      </w:r>
      <w:r>
        <w:rPr>
          <w:color w:val="020202"/>
          <w:w w:val="121"/>
          <w:sz w:val="22"/>
          <w:szCs w:val="22"/>
        </w:rPr>
        <w:t xml:space="preserve">an  </w:t>
      </w:r>
      <w:r>
        <w:rPr>
          <w:color w:val="020202"/>
          <w:spacing w:val="37"/>
          <w:w w:val="121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ari    </w:t>
      </w:r>
      <w:r>
        <w:rPr>
          <w:color w:val="020202"/>
          <w:spacing w:val="14"/>
          <w:sz w:val="22"/>
          <w:szCs w:val="22"/>
        </w:rPr>
        <w:t xml:space="preserve">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w w:val="120"/>
          <w:sz w:val="22"/>
          <w:szCs w:val="22"/>
        </w:rPr>
        <w:t>i</w:t>
      </w:r>
      <w:r>
        <w:rPr>
          <w:color w:val="020202"/>
          <w:spacing w:val="6"/>
          <w:w w:val="120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g</w:t>
      </w:r>
      <w:r>
        <w:rPr>
          <w:color w:val="020202"/>
          <w:spacing w:val="2"/>
          <w:w w:val="95"/>
          <w:sz w:val="22"/>
          <w:szCs w:val="22"/>
        </w:rPr>
        <w:t>-</w:t>
      </w:r>
      <w:r>
        <w:rPr>
          <w:color w:val="020202"/>
          <w:spacing w:val="6"/>
          <w:w w:val="120"/>
          <w:sz w:val="22"/>
          <w:szCs w:val="22"/>
        </w:rPr>
        <w:t>m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 xml:space="preserve">g    </w:t>
      </w:r>
      <w:r>
        <w:rPr>
          <w:color w:val="020202"/>
          <w:w w:val="111"/>
          <w:sz w:val="22"/>
          <w:szCs w:val="22"/>
        </w:rPr>
        <w:t>t</w:t>
      </w:r>
      <w:r>
        <w:rPr>
          <w:color w:val="020202"/>
          <w:spacing w:val="4"/>
          <w:w w:val="111"/>
          <w:sz w:val="22"/>
          <w:szCs w:val="22"/>
        </w:rPr>
        <w:t>i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30"/>
          <w:sz w:val="22"/>
          <w:szCs w:val="22"/>
        </w:rPr>
        <w:t xml:space="preserve">t 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67"/>
          <w:sz w:val="22"/>
          <w:szCs w:val="22"/>
        </w:rPr>
        <w:t xml:space="preserve">. </w:t>
      </w:r>
      <w:r>
        <w:rPr>
          <w:color w:val="020202"/>
          <w:spacing w:val="6"/>
          <w:w w:val="67"/>
          <w:sz w:val="22"/>
          <w:szCs w:val="22"/>
        </w:rPr>
        <w:t xml:space="preserve"> </w:t>
      </w:r>
      <w:r>
        <w:rPr>
          <w:color w:val="020202"/>
          <w:spacing w:val="5"/>
          <w:w w:val="93"/>
          <w:sz w:val="22"/>
          <w:szCs w:val="22"/>
        </w:rPr>
        <w:t>M</w:t>
      </w:r>
      <w:r>
        <w:rPr>
          <w:color w:val="020202"/>
          <w:spacing w:val="2"/>
          <w:w w:val="122"/>
          <w:sz w:val="22"/>
          <w:szCs w:val="22"/>
        </w:rPr>
        <w:t>i</w:t>
      </w:r>
      <w:r>
        <w:rPr>
          <w:color w:val="020202"/>
          <w:spacing w:val="3"/>
          <w:w w:val="131"/>
          <w:sz w:val="22"/>
          <w:szCs w:val="22"/>
        </w:rPr>
        <w:t>s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5"/>
          <w:w w:val="115"/>
          <w:sz w:val="22"/>
          <w:szCs w:val="22"/>
        </w:rPr>
        <w:t>l</w:t>
      </w:r>
      <w:r>
        <w:rPr>
          <w:color w:val="020202"/>
          <w:spacing w:val="4"/>
          <w:w w:val="123"/>
          <w:sz w:val="22"/>
          <w:szCs w:val="22"/>
        </w:rPr>
        <w:t>n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020202"/>
          <w:w w:val="61"/>
          <w:sz w:val="22"/>
          <w:szCs w:val="22"/>
        </w:rPr>
        <w:t xml:space="preserve">:  </w:t>
      </w:r>
      <w:r>
        <w:rPr>
          <w:color w:val="020202"/>
          <w:spacing w:val="2"/>
          <w:w w:val="117"/>
          <w:sz w:val="22"/>
          <w:szCs w:val="22"/>
        </w:rPr>
        <w:t>l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w w:val="117"/>
          <w:sz w:val="22"/>
          <w:szCs w:val="22"/>
        </w:rPr>
        <w:t>g</w:t>
      </w:r>
      <w:r>
        <w:rPr>
          <w:color w:val="020202"/>
          <w:spacing w:val="11"/>
          <w:w w:val="117"/>
          <w:sz w:val="22"/>
          <w:szCs w:val="22"/>
        </w:rPr>
        <w:t>u</w:t>
      </w:r>
      <w:r>
        <w:rPr>
          <w:color w:val="020202"/>
          <w:spacing w:val="2"/>
          <w:w w:val="117"/>
          <w:sz w:val="22"/>
          <w:szCs w:val="22"/>
        </w:rPr>
        <w:t>-l</w:t>
      </w:r>
      <w:r>
        <w:rPr>
          <w:color w:val="020202"/>
          <w:spacing w:val="5"/>
          <w:w w:val="117"/>
          <w:sz w:val="22"/>
          <w:szCs w:val="22"/>
        </w:rPr>
        <w:t>a</w:t>
      </w:r>
      <w:r>
        <w:rPr>
          <w:color w:val="020202"/>
          <w:w w:val="117"/>
          <w:sz w:val="22"/>
          <w:szCs w:val="22"/>
        </w:rPr>
        <w:t>gu</w:t>
      </w:r>
      <w:r>
        <w:rPr>
          <w:color w:val="020202"/>
          <w:spacing w:val="11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j</w:t>
      </w:r>
      <w:r>
        <w:rPr>
          <w:color w:val="020202"/>
          <w:spacing w:val="5"/>
          <w:w w:val="117"/>
          <w:sz w:val="22"/>
          <w:szCs w:val="22"/>
        </w:rPr>
        <w:t>en</w:t>
      </w:r>
      <w:r>
        <w:rPr>
          <w:color w:val="020202"/>
          <w:spacing w:val="2"/>
          <w:w w:val="117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s</w:t>
      </w:r>
      <w:r>
        <w:rPr>
          <w:color w:val="020202"/>
          <w:spacing w:val="54"/>
          <w:w w:val="117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w w:val="123"/>
          <w:sz w:val="22"/>
          <w:szCs w:val="22"/>
        </w:rPr>
        <w:t xml:space="preserve">ar 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spacing w:val="6"/>
          <w:w w:val="123"/>
          <w:sz w:val="22"/>
          <w:szCs w:val="22"/>
        </w:rPr>
        <w:t>d</w:t>
      </w:r>
      <w:r>
        <w:rPr>
          <w:color w:val="020202"/>
          <w:w w:val="123"/>
          <w:sz w:val="22"/>
          <w:szCs w:val="22"/>
        </w:rPr>
        <w:t xml:space="preserve">ak   </w:t>
      </w:r>
      <w:r>
        <w:rPr>
          <w:color w:val="020202"/>
          <w:spacing w:val="5"/>
          <w:w w:val="123"/>
          <w:sz w:val="22"/>
          <w:szCs w:val="22"/>
        </w:rPr>
        <w:t>u</w:t>
      </w:r>
      <w:r>
        <w:rPr>
          <w:color w:val="020202"/>
          <w:spacing w:val="6"/>
          <w:w w:val="123"/>
          <w:sz w:val="22"/>
          <w:szCs w:val="22"/>
        </w:rPr>
        <w:t>n</w:t>
      </w:r>
      <w:r>
        <w:rPr>
          <w:color w:val="020202"/>
          <w:spacing w:val="2"/>
          <w:w w:val="123"/>
          <w:sz w:val="22"/>
          <w:szCs w:val="22"/>
        </w:rPr>
        <w:t>t</w:t>
      </w:r>
      <w:r>
        <w:rPr>
          <w:color w:val="020202"/>
          <w:spacing w:val="5"/>
          <w:w w:val="123"/>
          <w:sz w:val="22"/>
          <w:szCs w:val="22"/>
        </w:rPr>
        <w:t>u</w:t>
      </w:r>
      <w:r>
        <w:rPr>
          <w:color w:val="020202"/>
          <w:w w:val="123"/>
          <w:sz w:val="22"/>
          <w:szCs w:val="22"/>
        </w:rPr>
        <w:t xml:space="preserve">k  </w:t>
      </w:r>
      <w:r>
        <w:rPr>
          <w:color w:val="020202"/>
          <w:spacing w:val="12"/>
          <w:w w:val="123"/>
          <w:sz w:val="22"/>
          <w:szCs w:val="22"/>
        </w:rPr>
        <w:t xml:space="preserve"> </w:t>
      </w:r>
      <w:r>
        <w:rPr>
          <w:color w:val="020202"/>
          <w:w w:val="123"/>
          <w:sz w:val="22"/>
          <w:szCs w:val="22"/>
        </w:rPr>
        <w:t>t</w:t>
      </w:r>
      <w:r>
        <w:rPr>
          <w:color w:val="020202"/>
          <w:spacing w:val="5"/>
          <w:w w:val="123"/>
          <w:sz w:val="22"/>
          <w:szCs w:val="22"/>
        </w:rPr>
        <w:t>i</w:t>
      </w:r>
      <w:r>
        <w:rPr>
          <w:color w:val="020202"/>
          <w:spacing w:val="6"/>
          <w:w w:val="123"/>
          <w:sz w:val="22"/>
          <w:szCs w:val="22"/>
        </w:rPr>
        <w:t>n</w:t>
      </w:r>
      <w:r>
        <w:rPr>
          <w:color w:val="020202"/>
          <w:spacing w:val="4"/>
          <w:w w:val="123"/>
          <w:sz w:val="22"/>
          <w:szCs w:val="22"/>
        </w:rPr>
        <w:t>g</w:t>
      </w:r>
      <w:r>
        <w:rPr>
          <w:color w:val="020202"/>
          <w:spacing w:val="5"/>
          <w:w w:val="123"/>
          <w:sz w:val="22"/>
          <w:szCs w:val="22"/>
        </w:rPr>
        <w:t>ka</w:t>
      </w:r>
      <w:r>
        <w:rPr>
          <w:color w:val="020202"/>
          <w:w w:val="123"/>
          <w:sz w:val="22"/>
          <w:szCs w:val="22"/>
        </w:rPr>
        <w:t xml:space="preserve">t </w:t>
      </w:r>
      <w:r>
        <w:rPr>
          <w:color w:val="020202"/>
          <w:spacing w:val="45"/>
          <w:w w:val="123"/>
          <w:sz w:val="22"/>
          <w:szCs w:val="22"/>
        </w:rPr>
        <w:t xml:space="preserve"> 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n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k</w:t>
      </w:r>
      <w:r>
        <w:rPr>
          <w:color w:val="020202"/>
          <w:spacing w:val="2"/>
          <w:w w:val="108"/>
          <w:sz w:val="22"/>
          <w:szCs w:val="22"/>
        </w:rPr>
        <w:t>-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130"/>
          <w:sz w:val="22"/>
          <w:szCs w:val="22"/>
        </w:rPr>
        <w:t>a</w:t>
      </w:r>
      <w:r>
        <w:rPr>
          <w:color w:val="020202"/>
          <w:spacing w:val="9"/>
          <w:w w:val="130"/>
          <w:sz w:val="22"/>
          <w:szCs w:val="22"/>
        </w:rPr>
        <w:t>k</w:t>
      </w:r>
      <w:r>
        <w:rPr>
          <w:color w:val="020202"/>
          <w:w w:val="67"/>
          <w:sz w:val="22"/>
          <w:szCs w:val="22"/>
        </w:rPr>
        <w:t xml:space="preserve">, </w:t>
      </w:r>
      <w:r>
        <w:rPr>
          <w:color w:val="020202"/>
          <w:spacing w:val="5"/>
          <w:w w:val="116"/>
          <w:sz w:val="22"/>
          <w:szCs w:val="22"/>
        </w:rPr>
        <w:t>b</w:t>
      </w:r>
      <w:r>
        <w:rPr>
          <w:color w:val="020202"/>
          <w:w w:val="116"/>
          <w:sz w:val="22"/>
          <w:szCs w:val="22"/>
        </w:rPr>
        <w:t>a</w:t>
      </w:r>
      <w:r>
        <w:rPr>
          <w:color w:val="020202"/>
          <w:spacing w:val="8"/>
          <w:w w:val="116"/>
          <w:sz w:val="22"/>
          <w:szCs w:val="22"/>
        </w:rPr>
        <w:t>i</w:t>
      </w:r>
      <w:r>
        <w:rPr>
          <w:color w:val="020202"/>
          <w:w w:val="116"/>
          <w:sz w:val="22"/>
          <w:szCs w:val="22"/>
        </w:rPr>
        <w:t>k</w:t>
      </w:r>
      <w:r>
        <w:rPr>
          <w:color w:val="020202"/>
          <w:spacing w:val="15"/>
          <w:w w:val="116"/>
          <w:sz w:val="22"/>
          <w:szCs w:val="22"/>
        </w:rPr>
        <w:t xml:space="preserve"> </w:t>
      </w:r>
      <w:r>
        <w:rPr>
          <w:color w:val="020202"/>
          <w:spacing w:val="2"/>
          <w:w w:val="116"/>
          <w:sz w:val="22"/>
          <w:szCs w:val="22"/>
        </w:rPr>
        <w:t>li</w:t>
      </w:r>
      <w:r>
        <w:rPr>
          <w:color w:val="020202"/>
          <w:spacing w:val="3"/>
          <w:w w:val="116"/>
          <w:sz w:val="22"/>
          <w:szCs w:val="22"/>
        </w:rPr>
        <w:t>r</w:t>
      </w:r>
      <w:r>
        <w:rPr>
          <w:color w:val="020202"/>
          <w:w w:val="116"/>
          <w:sz w:val="22"/>
          <w:szCs w:val="22"/>
        </w:rPr>
        <w:t>ik</w:t>
      </w:r>
      <w:r>
        <w:rPr>
          <w:color w:val="020202"/>
          <w:spacing w:val="1"/>
          <w:w w:val="116"/>
          <w:sz w:val="22"/>
          <w:szCs w:val="22"/>
        </w:rPr>
        <w:t xml:space="preserve"> </w:t>
      </w:r>
      <w:r>
        <w:rPr>
          <w:color w:val="020202"/>
          <w:spacing w:val="8"/>
          <w:w w:val="116"/>
          <w:sz w:val="22"/>
          <w:szCs w:val="22"/>
        </w:rPr>
        <w:t>m</w:t>
      </w:r>
      <w:r>
        <w:rPr>
          <w:color w:val="020202"/>
          <w:spacing w:val="5"/>
          <w:w w:val="116"/>
          <w:sz w:val="22"/>
          <w:szCs w:val="22"/>
        </w:rPr>
        <w:t>aupu</w:t>
      </w:r>
      <w:r>
        <w:rPr>
          <w:color w:val="020202"/>
          <w:w w:val="116"/>
          <w:sz w:val="22"/>
          <w:szCs w:val="22"/>
        </w:rPr>
        <w:t xml:space="preserve">n </w:t>
      </w:r>
      <w:r>
        <w:rPr>
          <w:color w:val="020202"/>
          <w:spacing w:val="6"/>
          <w:w w:val="116"/>
          <w:sz w:val="22"/>
          <w:szCs w:val="22"/>
        </w:rPr>
        <w:t xml:space="preserve"> </w:t>
      </w:r>
      <w:r>
        <w:rPr>
          <w:color w:val="020202"/>
          <w:spacing w:val="8"/>
          <w:w w:val="116"/>
          <w:sz w:val="22"/>
          <w:szCs w:val="22"/>
        </w:rPr>
        <w:t>m</w:t>
      </w:r>
      <w:r>
        <w:rPr>
          <w:color w:val="020202"/>
          <w:spacing w:val="3"/>
          <w:w w:val="116"/>
          <w:sz w:val="22"/>
          <w:szCs w:val="22"/>
        </w:rPr>
        <w:t>e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spacing w:val="3"/>
          <w:w w:val="116"/>
          <w:sz w:val="22"/>
          <w:szCs w:val="22"/>
        </w:rPr>
        <w:t>o</w:t>
      </w:r>
      <w:r>
        <w:rPr>
          <w:color w:val="020202"/>
          <w:spacing w:val="5"/>
          <w:w w:val="116"/>
          <w:sz w:val="22"/>
          <w:szCs w:val="22"/>
        </w:rPr>
        <w:t>d</w:t>
      </w:r>
      <w:r>
        <w:rPr>
          <w:color w:val="020202"/>
          <w:spacing w:val="2"/>
          <w:w w:val="116"/>
          <w:sz w:val="22"/>
          <w:szCs w:val="22"/>
        </w:rPr>
        <w:t>i</w:t>
      </w:r>
      <w:r>
        <w:rPr>
          <w:color w:val="020202"/>
          <w:spacing w:val="5"/>
          <w:w w:val="116"/>
          <w:sz w:val="22"/>
          <w:szCs w:val="22"/>
        </w:rPr>
        <w:t>ny</w:t>
      </w:r>
      <w:r>
        <w:rPr>
          <w:color w:val="020202"/>
          <w:w w:val="116"/>
          <w:sz w:val="22"/>
          <w:szCs w:val="22"/>
        </w:rPr>
        <w:t xml:space="preserve">a </w:t>
      </w:r>
      <w:r>
        <w:rPr>
          <w:color w:val="020202"/>
          <w:spacing w:val="4"/>
          <w:w w:val="110"/>
          <w:sz w:val="22"/>
          <w:szCs w:val="22"/>
        </w:rPr>
        <w:t>d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4"/>
          <w:w w:val="140"/>
          <w:sz w:val="22"/>
          <w:szCs w:val="22"/>
        </w:rPr>
        <w:t>u</w:t>
      </w:r>
      <w:r>
        <w:rPr>
          <w:color w:val="151515"/>
          <w:w w:val="97"/>
          <w:sz w:val="22"/>
          <w:szCs w:val="22"/>
        </w:rPr>
        <w:t xml:space="preserve">• 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6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10"/>
          <w:w w:val="118"/>
          <w:sz w:val="22"/>
          <w:szCs w:val="22"/>
        </w:rPr>
        <w:t xml:space="preserve"> </w:t>
      </w:r>
      <w:r>
        <w:rPr>
          <w:color w:val="020202"/>
          <w:spacing w:val="6"/>
          <w:w w:val="118"/>
          <w:sz w:val="22"/>
          <w:szCs w:val="22"/>
        </w:rPr>
        <w:t>d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2"/>
          <w:w w:val="118"/>
          <w:sz w:val="22"/>
          <w:szCs w:val="22"/>
        </w:rPr>
        <w:t>m</w:t>
      </w:r>
      <w:r>
        <w:rPr>
          <w:color w:val="020202"/>
          <w:spacing w:val="6"/>
          <w:w w:val="118"/>
          <w:sz w:val="22"/>
          <w:szCs w:val="22"/>
        </w:rPr>
        <w:t>pu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34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32"/>
          <w:sz w:val="22"/>
          <w:szCs w:val="22"/>
        </w:rPr>
        <w:t>r</w:t>
      </w:r>
      <w:r>
        <w:rPr>
          <w:color w:val="020202"/>
          <w:spacing w:val="5"/>
          <w:w w:val="132"/>
          <w:sz w:val="22"/>
          <w:szCs w:val="22"/>
        </w:rPr>
        <w:t>t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5"/>
          <w:w w:val="117"/>
          <w:sz w:val="22"/>
          <w:szCs w:val="22"/>
        </w:rPr>
        <w:t>p</w:t>
      </w:r>
      <w:r>
        <w:rPr>
          <w:color w:val="020202"/>
          <w:spacing w:val="3"/>
          <w:w w:val="117"/>
          <w:sz w:val="22"/>
          <w:szCs w:val="22"/>
        </w:rPr>
        <w:t>er</w:t>
      </w:r>
      <w:r>
        <w:rPr>
          <w:color w:val="020202"/>
          <w:spacing w:val="5"/>
          <w:w w:val="117"/>
          <w:sz w:val="22"/>
          <w:szCs w:val="22"/>
        </w:rPr>
        <w:t>k</w:t>
      </w:r>
      <w:r>
        <w:rPr>
          <w:color w:val="020202"/>
          <w:spacing w:val="3"/>
          <w:w w:val="117"/>
          <w:sz w:val="22"/>
          <w:szCs w:val="22"/>
        </w:rPr>
        <w:t>e</w:t>
      </w:r>
      <w:r>
        <w:rPr>
          <w:color w:val="020202"/>
          <w:spacing w:val="7"/>
          <w:w w:val="117"/>
          <w:sz w:val="22"/>
          <w:szCs w:val="22"/>
        </w:rPr>
        <w:t>m</w:t>
      </w:r>
      <w:r>
        <w:rPr>
          <w:color w:val="020202"/>
          <w:spacing w:val="6"/>
          <w:w w:val="117"/>
          <w:sz w:val="22"/>
          <w:szCs w:val="22"/>
        </w:rPr>
        <w:t>b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11"/>
          <w:w w:val="117"/>
          <w:sz w:val="22"/>
          <w:szCs w:val="22"/>
        </w:rPr>
        <w:t>n</w:t>
      </w:r>
      <w:r>
        <w:rPr>
          <w:color w:val="020202"/>
          <w:spacing w:val="3"/>
          <w:w w:val="117"/>
          <w:sz w:val="22"/>
          <w:szCs w:val="22"/>
        </w:rPr>
        <w:t>g</w:t>
      </w:r>
      <w:r>
        <w:rPr>
          <w:color w:val="020202"/>
          <w:w w:val="117"/>
          <w:sz w:val="22"/>
          <w:szCs w:val="22"/>
        </w:rPr>
        <w:t>an</w:t>
      </w:r>
      <w:r>
        <w:rPr>
          <w:color w:val="020202"/>
          <w:spacing w:val="24"/>
          <w:w w:val="117"/>
          <w:sz w:val="22"/>
          <w:szCs w:val="22"/>
        </w:rPr>
        <w:t xml:space="preserve"> </w:t>
      </w:r>
      <w:r>
        <w:rPr>
          <w:color w:val="020202"/>
          <w:spacing w:val="2"/>
          <w:w w:val="117"/>
          <w:sz w:val="22"/>
          <w:szCs w:val="22"/>
        </w:rPr>
        <w:t>ji</w:t>
      </w:r>
      <w:r>
        <w:rPr>
          <w:color w:val="020202"/>
          <w:spacing w:val="7"/>
          <w:w w:val="117"/>
          <w:sz w:val="22"/>
          <w:szCs w:val="22"/>
        </w:rPr>
        <w:t>w</w:t>
      </w:r>
      <w:r>
        <w:rPr>
          <w:color w:val="020202"/>
          <w:w w:val="117"/>
          <w:sz w:val="22"/>
          <w:szCs w:val="22"/>
        </w:rPr>
        <w:t>a</w:t>
      </w:r>
      <w:r>
        <w:rPr>
          <w:color w:val="020202"/>
          <w:spacing w:val="21"/>
          <w:w w:val="117"/>
          <w:sz w:val="22"/>
          <w:szCs w:val="22"/>
        </w:rPr>
        <w:t xml:space="preserve"> 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k</w:t>
      </w:r>
      <w:r>
        <w:rPr>
          <w:color w:val="020202"/>
          <w:w w:val="67"/>
          <w:sz w:val="22"/>
          <w:szCs w:val="22"/>
        </w:rPr>
        <w:t xml:space="preserve">.  </w:t>
      </w:r>
      <w:r>
        <w:rPr>
          <w:color w:val="020202"/>
          <w:spacing w:val="4"/>
          <w:w w:val="67"/>
          <w:sz w:val="22"/>
          <w:szCs w:val="22"/>
        </w:rPr>
        <w:t>D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w w:val="112"/>
          <w:sz w:val="22"/>
          <w:szCs w:val="22"/>
        </w:rPr>
        <w:t>m</w:t>
      </w:r>
      <w:r>
        <w:rPr>
          <w:color w:val="020202"/>
          <w:spacing w:val="9"/>
          <w:w w:val="112"/>
          <w:sz w:val="22"/>
          <w:szCs w:val="22"/>
        </w:rPr>
        <w:t>i</w:t>
      </w:r>
      <w:r>
        <w:rPr>
          <w:color w:val="020202"/>
          <w:w w:val="117"/>
          <w:sz w:val="22"/>
          <w:szCs w:val="22"/>
        </w:rPr>
        <w:t>k</w:t>
      </w:r>
      <w:r>
        <w:rPr>
          <w:color w:val="020202"/>
          <w:spacing w:val="6"/>
          <w:w w:val="117"/>
          <w:sz w:val="22"/>
          <w:szCs w:val="22"/>
        </w:rPr>
        <w:t>i</w:t>
      </w:r>
      <w:r>
        <w:rPr>
          <w:color w:val="020202"/>
          <w:w w:val="126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>pu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9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h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spacing w:val="6"/>
          <w:w w:val="118"/>
          <w:sz w:val="22"/>
          <w:szCs w:val="22"/>
        </w:rPr>
        <w:t>y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23"/>
          <w:w w:val="118"/>
          <w:sz w:val="22"/>
          <w:szCs w:val="22"/>
        </w:rPr>
        <w:t xml:space="preserve"> 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g</w:t>
      </w:r>
      <w:r>
        <w:rPr>
          <w:color w:val="020202"/>
          <w:spacing w:val="9"/>
          <w:w w:val="118"/>
          <w:sz w:val="22"/>
          <w:szCs w:val="22"/>
        </w:rPr>
        <w:t>u</w:t>
      </w:r>
      <w:r>
        <w:rPr>
          <w:color w:val="020202"/>
          <w:spacing w:val="4"/>
          <w:w w:val="118"/>
          <w:sz w:val="22"/>
          <w:szCs w:val="22"/>
        </w:rPr>
        <w:t>-</w:t>
      </w:r>
      <w:r>
        <w:rPr>
          <w:color w:val="020202"/>
          <w:spacing w:val="2"/>
          <w:w w:val="118"/>
          <w:sz w:val="22"/>
          <w:szCs w:val="22"/>
        </w:rPr>
        <w:t>l</w:t>
      </w:r>
      <w:r>
        <w:rPr>
          <w:color w:val="020202"/>
          <w:spacing w:val="5"/>
          <w:w w:val="118"/>
          <w:sz w:val="22"/>
          <w:szCs w:val="22"/>
        </w:rPr>
        <w:t>a</w:t>
      </w:r>
      <w:r>
        <w:rPr>
          <w:color w:val="020202"/>
          <w:w w:val="118"/>
          <w:sz w:val="22"/>
          <w:szCs w:val="22"/>
        </w:rPr>
        <w:t>gu</w:t>
      </w:r>
      <w:r>
        <w:rPr>
          <w:color w:val="020202"/>
          <w:spacing w:val="9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2"/>
          <w:w w:val="118"/>
          <w:sz w:val="22"/>
          <w:szCs w:val="22"/>
        </w:rPr>
        <w:t>t</w:t>
      </w:r>
      <w:r>
        <w:rPr>
          <w:color w:val="020202"/>
          <w:spacing w:val="5"/>
          <w:w w:val="118"/>
          <w:sz w:val="22"/>
          <w:szCs w:val="22"/>
        </w:rPr>
        <w:t>u</w:t>
      </w:r>
      <w:r>
        <w:rPr>
          <w:color w:val="020202"/>
          <w:w w:val="118"/>
          <w:sz w:val="22"/>
          <w:szCs w:val="22"/>
        </w:rPr>
        <w:t xml:space="preserve">k  </w:t>
      </w:r>
      <w:r>
        <w:rPr>
          <w:color w:val="020202"/>
          <w:w w:val="120"/>
          <w:sz w:val="22"/>
          <w:szCs w:val="22"/>
        </w:rPr>
        <w:t>ti</w:t>
      </w:r>
      <w:r>
        <w:rPr>
          <w:color w:val="020202"/>
          <w:spacing w:val="10"/>
          <w:w w:val="120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spacing w:val="4"/>
          <w:w w:val="123"/>
          <w:sz w:val="22"/>
          <w:szCs w:val="22"/>
        </w:rPr>
        <w:t>k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 xml:space="preserve">t </w:t>
      </w:r>
      <w:r>
        <w:rPr>
          <w:color w:val="020202"/>
          <w:spacing w:val="4"/>
          <w:w w:val="120"/>
          <w:sz w:val="22"/>
          <w:szCs w:val="22"/>
        </w:rPr>
        <w:t>re</w:t>
      </w:r>
      <w:r>
        <w:rPr>
          <w:color w:val="020202"/>
          <w:spacing w:val="7"/>
          <w:w w:val="120"/>
          <w:sz w:val="22"/>
          <w:szCs w:val="22"/>
        </w:rPr>
        <w:t>m</w:t>
      </w:r>
      <w:r>
        <w:rPr>
          <w:color w:val="020202"/>
          <w:spacing w:val="-30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j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41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d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28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d</w:t>
      </w:r>
      <w:r>
        <w:rPr>
          <w:color w:val="020202"/>
          <w:spacing w:val="4"/>
          <w:w w:val="120"/>
          <w:sz w:val="22"/>
          <w:szCs w:val="22"/>
        </w:rPr>
        <w:t>e</w:t>
      </w:r>
      <w:r>
        <w:rPr>
          <w:color w:val="020202"/>
          <w:spacing w:val="7"/>
          <w:w w:val="120"/>
          <w:sz w:val="22"/>
          <w:szCs w:val="22"/>
        </w:rPr>
        <w:t>w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 xml:space="preserve"> </w:t>
      </w:r>
      <w:r>
        <w:rPr>
          <w:color w:val="020202"/>
          <w:spacing w:val="2"/>
          <w:w w:val="63"/>
          <w:sz w:val="22"/>
          <w:szCs w:val="22"/>
        </w:rPr>
        <w:t>(</w:t>
      </w:r>
      <w:r>
        <w:rPr>
          <w:color w:val="020202"/>
          <w:spacing w:val="3"/>
          <w:w w:val="106"/>
          <w:sz w:val="22"/>
          <w:szCs w:val="22"/>
        </w:rPr>
        <w:t>o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>g</w:t>
      </w:r>
      <w:r>
        <w:rPr>
          <w:color w:val="020202"/>
          <w:spacing w:val="16"/>
          <w:sz w:val="22"/>
          <w:szCs w:val="22"/>
        </w:rPr>
        <w:t xml:space="preserve"> </w:t>
      </w:r>
      <w:r>
        <w:rPr>
          <w:color w:val="020202"/>
          <w:spacing w:val="2"/>
          <w:w w:val="130"/>
          <w:sz w:val="22"/>
          <w:szCs w:val="22"/>
        </w:rPr>
        <w:t>t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34"/>
          <w:sz w:val="22"/>
          <w:szCs w:val="22"/>
        </w:rPr>
        <w:t>a</w:t>
      </w:r>
      <w:r>
        <w:rPr>
          <w:color w:val="151515"/>
          <w:spacing w:val="2"/>
          <w:w w:val="76"/>
          <w:sz w:val="22"/>
          <w:szCs w:val="22"/>
        </w:rPr>
        <w:t>)</w:t>
      </w:r>
      <w:r>
        <w:rPr>
          <w:color w:val="020202"/>
          <w:w w:val="84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5" w:right="81" w:firstLine="542"/>
        <w:jc w:val="both"/>
        <w:rPr>
          <w:sz w:val="22"/>
          <w:szCs w:val="22"/>
        </w:rPr>
        <w:sectPr w:rsidR="0059605C">
          <w:pgSz w:w="10820" w:h="16060"/>
          <w:pgMar w:top="1300" w:right="1100" w:bottom="280" w:left="720" w:header="720" w:footer="720" w:gutter="0"/>
          <w:cols w:num="2" w:space="720" w:equalWidth="0">
            <w:col w:w="4163" w:space="685"/>
            <w:col w:w="4152"/>
          </w:cols>
        </w:sectPr>
      </w:pPr>
      <w:r>
        <w:rPr>
          <w:color w:val="020202"/>
          <w:spacing w:val="7"/>
          <w:w w:val="115"/>
          <w:sz w:val="22"/>
          <w:szCs w:val="22"/>
        </w:rPr>
        <w:t>D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8"/>
          <w:w w:val="115"/>
          <w:sz w:val="22"/>
          <w:szCs w:val="22"/>
        </w:rPr>
        <w:t>l</w:t>
      </w:r>
      <w:r>
        <w:rPr>
          <w:color w:val="020202"/>
          <w:w w:val="115"/>
          <w:sz w:val="22"/>
          <w:szCs w:val="22"/>
        </w:rPr>
        <w:t xml:space="preserve">am </w:t>
      </w:r>
      <w:r>
        <w:rPr>
          <w:color w:val="020202"/>
          <w:spacing w:val="7"/>
          <w:w w:val="115"/>
          <w:sz w:val="22"/>
          <w:szCs w:val="22"/>
        </w:rPr>
        <w:t>m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6"/>
          <w:w w:val="115"/>
          <w:sz w:val="22"/>
          <w:szCs w:val="22"/>
        </w:rPr>
        <w:t>n</w:t>
      </w:r>
      <w:r>
        <w:rPr>
          <w:color w:val="020202"/>
          <w:spacing w:val="5"/>
          <w:w w:val="115"/>
          <w:sz w:val="22"/>
          <w:szCs w:val="22"/>
        </w:rPr>
        <w:t>d</w:t>
      </w:r>
      <w:r>
        <w:rPr>
          <w:color w:val="020202"/>
          <w:spacing w:val="3"/>
          <w:w w:val="115"/>
          <w:sz w:val="22"/>
          <w:szCs w:val="22"/>
        </w:rPr>
        <w:t>o</w:t>
      </w:r>
      <w:r>
        <w:rPr>
          <w:color w:val="020202"/>
          <w:w w:val="115"/>
          <w:sz w:val="22"/>
          <w:szCs w:val="22"/>
        </w:rPr>
        <w:t>r</w:t>
      </w:r>
      <w:r>
        <w:rPr>
          <w:color w:val="020202"/>
          <w:spacing w:val="7"/>
          <w:w w:val="115"/>
          <w:sz w:val="22"/>
          <w:szCs w:val="22"/>
        </w:rPr>
        <w:t>o</w:t>
      </w:r>
      <w:r>
        <w:rPr>
          <w:color w:val="020202"/>
          <w:spacing w:val="5"/>
          <w:w w:val="115"/>
          <w:sz w:val="22"/>
          <w:szCs w:val="22"/>
        </w:rPr>
        <w:t>n</w:t>
      </w:r>
      <w:r>
        <w:rPr>
          <w:color w:val="020202"/>
          <w:w w:val="115"/>
          <w:sz w:val="22"/>
          <w:szCs w:val="22"/>
        </w:rPr>
        <w:t>g</w:t>
      </w:r>
      <w:r>
        <w:rPr>
          <w:color w:val="020202"/>
          <w:spacing w:val="13"/>
          <w:w w:val="115"/>
          <w:sz w:val="22"/>
          <w:szCs w:val="22"/>
        </w:rPr>
        <w:t xml:space="preserve"> </w:t>
      </w:r>
      <w:r>
        <w:rPr>
          <w:color w:val="020202"/>
          <w:spacing w:val="5"/>
          <w:w w:val="115"/>
          <w:sz w:val="22"/>
          <w:szCs w:val="22"/>
        </w:rPr>
        <w:t>g</w:t>
      </w:r>
      <w:r>
        <w:rPr>
          <w:color w:val="020202"/>
          <w:w w:val="115"/>
          <w:sz w:val="22"/>
          <w:szCs w:val="22"/>
        </w:rPr>
        <w:t>a</w:t>
      </w:r>
      <w:r>
        <w:rPr>
          <w:color w:val="020202"/>
          <w:spacing w:val="6"/>
          <w:w w:val="115"/>
          <w:sz w:val="22"/>
          <w:szCs w:val="22"/>
        </w:rPr>
        <w:t>i</w:t>
      </w:r>
      <w:r>
        <w:rPr>
          <w:color w:val="020202"/>
          <w:spacing w:val="3"/>
          <w:w w:val="115"/>
          <w:sz w:val="22"/>
          <w:szCs w:val="22"/>
        </w:rPr>
        <w:t>r</w:t>
      </w:r>
      <w:r>
        <w:rPr>
          <w:color w:val="020202"/>
          <w:w w:val="115"/>
          <w:sz w:val="22"/>
          <w:szCs w:val="22"/>
        </w:rPr>
        <w:t>ah</w:t>
      </w:r>
      <w:r>
        <w:rPr>
          <w:color w:val="020202"/>
          <w:spacing w:val="19"/>
          <w:w w:val="115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3"/>
          <w:w w:val="140"/>
          <w:sz w:val="22"/>
          <w:szCs w:val="22"/>
        </w:rPr>
        <w:t>r</w:t>
      </w:r>
      <w:r>
        <w:rPr>
          <w:color w:val="151515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21"/>
          <w:sz w:val="22"/>
          <w:szCs w:val="22"/>
        </w:rPr>
        <w:t>k</w:t>
      </w:r>
      <w:r>
        <w:rPr>
          <w:color w:val="020202"/>
          <w:spacing w:val="4"/>
          <w:w w:val="121"/>
          <w:sz w:val="22"/>
          <w:szCs w:val="22"/>
        </w:rPr>
        <w:t>ese</w:t>
      </w:r>
      <w:r>
        <w:rPr>
          <w:color w:val="020202"/>
          <w:spacing w:val="6"/>
          <w:w w:val="121"/>
          <w:sz w:val="22"/>
          <w:szCs w:val="22"/>
        </w:rPr>
        <w:t>n</w:t>
      </w:r>
      <w:r>
        <w:rPr>
          <w:color w:val="020202"/>
          <w:spacing w:val="2"/>
          <w:w w:val="121"/>
          <w:sz w:val="22"/>
          <w:szCs w:val="22"/>
        </w:rPr>
        <w:t>i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6"/>
          <w:w w:val="121"/>
          <w:sz w:val="22"/>
          <w:szCs w:val="22"/>
        </w:rPr>
        <w:t>p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>r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8"/>
          <w:w w:val="121"/>
          <w:sz w:val="22"/>
          <w:szCs w:val="22"/>
        </w:rPr>
        <w:t xml:space="preserve"> 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gg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2"/>
          <w:w w:val="138"/>
          <w:sz w:val="22"/>
          <w:szCs w:val="22"/>
        </w:rPr>
        <w:t>t</w:t>
      </w:r>
      <w:r>
        <w:rPr>
          <w:color w:val="020202"/>
          <w:w w:val="123"/>
          <w:sz w:val="22"/>
          <w:szCs w:val="22"/>
        </w:rPr>
        <w:t>a</w:t>
      </w:r>
      <w:r>
        <w:rPr>
          <w:color w:val="020202"/>
          <w:spacing w:val="9"/>
          <w:w w:val="123"/>
          <w:sz w:val="22"/>
          <w:szCs w:val="22"/>
        </w:rPr>
        <w:t>n</w:t>
      </w:r>
      <w:r>
        <w:rPr>
          <w:color w:val="151515"/>
          <w:spacing w:val="5"/>
          <w:w w:val="118"/>
          <w:sz w:val="22"/>
          <w:szCs w:val="22"/>
        </w:rPr>
        <w:t>y</w:t>
      </w:r>
      <w:r>
        <w:rPr>
          <w:color w:val="020202"/>
          <w:spacing w:val="4"/>
          <w:w w:val="124"/>
          <w:sz w:val="22"/>
          <w:szCs w:val="22"/>
        </w:rPr>
        <w:t>a</w:t>
      </w:r>
      <w:r>
        <w:rPr>
          <w:color w:val="151515"/>
          <w:w w:val="84"/>
          <w:sz w:val="22"/>
          <w:szCs w:val="22"/>
        </w:rPr>
        <w:t>,</w:t>
      </w:r>
      <w:r>
        <w:rPr>
          <w:color w:val="151515"/>
          <w:spacing w:val="13"/>
          <w:w w:val="84"/>
          <w:sz w:val="22"/>
          <w:szCs w:val="22"/>
        </w:rPr>
        <w:t xml:space="preserve"> </w:t>
      </w:r>
      <w:r>
        <w:rPr>
          <w:color w:val="020202"/>
          <w:spacing w:val="19"/>
          <w:w w:val="88"/>
          <w:sz w:val="22"/>
          <w:szCs w:val="22"/>
        </w:rPr>
        <w:t>Y</w:t>
      </w:r>
      <w:r>
        <w:rPr>
          <w:color w:val="020202"/>
          <w:spacing w:val="-6"/>
          <w:w w:val="119"/>
          <w:sz w:val="22"/>
          <w:szCs w:val="22"/>
        </w:rPr>
        <w:t>a</w:t>
      </w:r>
      <w:r>
        <w:rPr>
          <w:color w:val="020202"/>
          <w:spacing w:val="4"/>
          <w:w w:val="114"/>
          <w:sz w:val="22"/>
          <w:szCs w:val="22"/>
        </w:rPr>
        <w:t>y</w:t>
      </w:r>
      <w:r>
        <w:rPr>
          <w:color w:val="020202"/>
          <w:spacing w:val="4"/>
          <w:w w:val="129"/>
          <w:sz w:val="22"/>
          <w:szCs w:val="22"/>
        </w:rPr>
        <w:t>a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spacing w:val="5"/>
          <w:w w:val="118"/>
          <w:sz w:val="22"/>
          <w:szCs w:val="22"/>
        </w:rPr>
        <w:t>C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9"/>
          <w:w w:val="118"/>
          <w:sz w:val="22"/>
          <w:szCs w:val="22"/>
        </w:rPr>
        <w:t>u</w:t>
      </w:r>
      <w:r>
        <w:rPr>
          <w:color w:val="020202"/>
          <w:spacing w:val="4"/>
          <w:w w:val="118"/>
          <w:sz w:val="22"/>
          <w:szCs w:val="22"/>
        </w:rPr>
        <w:t>r</w:t>
      </w:r>
      <w:r>
        <w:rPr>
          <w:color w:val="020202"/>
          <w:spacing w:val="2"/>
          <w:w w:val="118"/>
          <w:sz w:val="22"/>
          <w:szCs w:val="22"/>
        </w:rPr>
        <w:t>il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n</w:t>
      </w:r>
      <w:r>
        <w:rPr>
          <w:color w:val="020202"/>
          <w:w w:val="118"/>
          <w:sz w:val="22"/>
          <w:szCs w:val="22"/>
        </w:rPr>
        <w:t>g P</w:t>
      </w:r>
      <w:r>
        <w:rPr>
          <w:color w:val="020202"/>
          <w:spacing w:val="11"/>
          <w:w w:val="118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sa</w:t>
      </w:r>
      <w:r>
        <w:rPr>
          <w:color w:val="020202"/>
          <w:w w:val="118"/>
          <w:sz w:val="22"/>
          <w:szCs w:val="22"/>
        </w:rPr>
        <w:t>t</w:t>
      </w:r>
      <w:r>
        <w:rPr>
          <w:color w:val="020202"/>
          <w:spacing w:val="22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b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w w:val="118"/>
          <w:sz w:val="22"/>
          <w:szCs w:val="22"/>
        </w:rPr>
        <w:t>r</w:t>
      </w:r>
      <w:r>
        <w:rPr>
          <w:color w:val="020202"/>
          <w:spacing w:val="6"/>
          <w:w w:val="118"/>
          <w:sz w:val="22"/>
          <w:szCs w:val="22"/>
        </w:rPr>
        <w:t>j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0"/>
          <w:w w:val="118"/>
          <w:sz w:val="22"/>
          <w:szCs w:val="22"/>
        </w:rPr>
        <w:t xml:space="preserve"> </w:t>
      </w:r>
      <w:r>
        <w:rPr>
          <w:color w:val="020202"/>
          <w:spacing w:val="3"/>
          <w:w w:val="114"/>
          <w:sz w:val="22"/>
          <w:szCs w:val="22"/>
        </w:rPr>
        <w:t>s</w:t>
      </w:r>
      <w:r>
        <w:rPr>
          <w:color w:val="020202"/>
          <w:w w:val="121"/>
          <w:sz w:val="22"/>
          <w:szCs w:val="22"/>
        </w:rPr>
        <w:t>a</w:t>
      </w:r>
      <w:r>
        <w:rPr>
          <w:color w:val="020202"/>
          <w:spacing w:val="11"/>
          <w:w w:val="121"/>
          <w:sz w:val="22"/>
          <w:szCs w:val="22"/>
        </w:rPr>
        <w:t>m</w:t>
      </w:r>
      <w:r>
        <w:rPr>
          <w:color w:val="020202"/>
          <w:w w:val="129"/>
          <w:sz w:val="22"/>
          <w:szCs w:val="22"/>
        </w:rPr>
        <w:t xml:space="preserve">a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35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18"/>
          <w:sz w:val="22"/>
          <w:szCs w:val="22"/>
        </w:rPr>
        <w:t>i</w:t>
      </w:r>
      <w:r>
        <w:rPr>
          <w:color w:val="020202"/>
          <w:spacing w:val="7"/>
          <w:w w:val="118"/>
          <w:sz w:val="22"/>
          <w:szCs w:val="22"/>
        </w:rPr>
        <w:t>h</w:t>
      </w:r>
      <w:r>
        <w:rPr>
          <w:color w:val="020202"/>
          <w:w w:val="118"/>
          <w:sz w:val="22"/>
          <w:szCs w:val="22"/>
        </w:rPr>
        <w:t>ak</w:t>
      </w:r>
      <w:r>
        <w:rPr>
          <w:color w:val="020202"/>
          <w:spacing w:val="47"/>
          <w:w w:val="118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RR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39"/>
          <w:sz w:val="22"/>
          <w:szCs w:val="22"/>
        </w:rPr>
        <w:t xml:space="preserve"> </w:t>
      </w:r>
      <w:r>
        <w:rPr>
          <w:color w:val="020202"/>
          <w:spacing w:val="5"/>
          <w:w w:val="105"/>
          <w:sz w:val="22"/>
          <w:szCs w:val="22"/>
        </w:rPr>
        <w:t>B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5"/>
          <w:w w:val="131"/>
          <w:sz w:val="22"/>
          <w:szCs w:val="22"/>
        </w:rPr>
        <w:t>u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5"/>
          <w:w w:val="118"/>
          <w:sz w:val="22"/>
          <w:szCs w:val="22"/>
        </w:rPr>
        <w:t>g</w:t>
      </w:r>
      <w:r>
        <w:rPr>
          <w:color w:val="020202"/>
          <w:w w:val="67"/>
          <w:sz w:val="22"/>
          <w:szCs w:val="22"/>
        </w:rPr>
        <w:t xml:space="preserve">,  </w:t>
      </w:r>
      <w:r>
        <w:rPr>
          <w:color w:val="020202"/>
          <w:spacing w:val="7"/>
          <w:w w:val="114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151515"/>
          <w:spacing w:val="4"/>
          <w:w w:val="110"/>
          <w:sz w:val="22"/>
          <w:szCs w:val="22"/>
        </w:rPr>
        <w:t>y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2"/>
          <w:w w:val="119"/>
          <w:sz w:val="22"/>
          <w:szCs w:val="22"/>
        </w:rPr>
        <w:t>i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11"/>
          <w:w w:val="119"/>
          <w:sz w:val="22"/>
          <w:szCs w:val="22"/>
        </w:rPr>
        <w:t>k</w:t>
      </w:r>
      <w:r>
        <w:rPr>
          <w:color w:val="020202"/>
          <w:w w:val="119"/>
          <w:sz w:val="22"/>
          <w:szCs w:val="22"/>
        </w:rPr>
        <w:t>an</w:t>
      </w:r>
      <w:r>
        <w:rPr>
          <w:color w:val="020202"/>
          <w:spacing w:val="35"/>
          <w:w w:val="119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j</w:t>
      </w:r>
      <w:r>
        <w:rPr>
          <w:color w:val="020202"/>
          <w:spacing w:val="-15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a</w:t>
      </w:r>
      <w:r>
        <w:rPr>
          <w:color w:val="020202"/>
          <w:spacing w:val="2"/>
          <w:w w:val="120"/>
          <w:sz w:val="22"/>
          <w:szCs w:val="22"/>
        </w:rPr>
        <w:t>t</w:t>
      </w:r>
      <w:r>
        <w:rPr>
          <w:color w:val="020202"/>
          <w:w w:val="120"/>
          <w:sz w:val="22"/>
          <w:szCs w:val="22"/>
        </w:rPr>
        <w:t xml:space="preserve">ah </w:t>
      </w:r>
      <w:r>
        <w:rPr>
          <w:color w:val="020202"/>
          <w:spacing w:val="17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20"/>
          <w:sz w:val="22"/>
          <w:szCs w:val="22"/>
        </w:rPr>
        <w:t>s</w:t>
      </w:r>
      <w:r>
        <w:rPr>
          <w:color w:val="020202"/>
          <w:spacing w:val="2"/>
          <w:w w:val="120"/>
          <w:sz w:val="22"/>
          <w:szCs w:val="22"/>
        </w:rPr>
        <w:t>i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r</w:t>
      </w:r>
      <w:r>
        <w:rPr>
          <w:color w:val="020202"/>
          <w:w w:val="120"/>
          <w:sz w:val="22"/>
          <w:szCs w:val="22"/>
        </w:rPr>
        <w:t>an</w:t>
      </w:r>
      <w:r>
        <w:rPr>
          <w:color w:val="020202"/>
          <w:spacing w:val="58"/>
          <w:w w:val="120"/>
          <w:sz w:val="22"/>
          <w:szCs w:val="22"/>
        </w:rPr>
        <w:t xml:space="preserve"> </w:t>
      </w:r>
      <w:r>
        <w:rPr>
          <w:color w:val="020202"/>
          <w:spacing w:val="5"/>
          <w:w w:val="120"/>
          <w:sz w:val="22"/>
          <w:szCs w:val="22"/>
        </w:rPr>
        <w:t>y</w:t>
      </w:r>
      <w:r>
        <w:rPr>
          <w:color w:val="020202"/>
          <w:w w:val="120"/>
          <w:sz w:val="22"/>
          <w:szCs w:val="22"/>
        </w:rPr>
        <w:t>a</w:t>
      </w:r>
      <w:r>
        <w:rPr>
          <w:color w:val="020202"/>
          <w:spacing w:val="8"/>
          <w:w w:val="120"/>
          <w:sz w:val="22"/>
          <w:szCs w:val="22"/>
        </w:rPr>
        <w:t>n</w:t>
      </w:r>
      <w:r>
        <w:rPr>
          <w:color w:val="020202"/>
          <w:w w:val="120"/>
          <w:sz w:val="22"/>
          <w:szCs w:val="22"/>
        </w:rPr>
        <w:t>g</w:t>
      </w:r>
      <w:r>
        <w:rPr>
          <w:color w:val="020202"/>
          <w:spacing w:val="36"/>
          <w:w w:val="120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p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w w:val="106"/>
          <w:sz w:val="22"/>
          <w:szCs w:val="22"/>
        </w:rPr>
        <w:t>g</w:t>
      </w:r>
      <w:r>
        <w:rPr>
          <w:color w:val="020202"/>
          <w:spacing w:val="6"/>
          <w:w w:val="106"/>
          <w:sz w:val="22"/>
          <w:szCs w:val="22"/>
        </w:rPr>
        <w:t>i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020202"/>
          <w:w w:val="90"/>
          <w:sz w:val="22"/>
          <w:szCs w:val="22"/>
        </w:rPr>
        <w:t xml:space="preserve">• </w:t>
      </w:r>
      <w:r>
        <w:rPr>
          <w:color w:val="020202"/>
          <w:spacing w:val="5"/>
          <w:w w:val="119"/>
          <w:sz w:val="22"/>
          <w:szCs w:val="22"/>
        </w:rPr>
        <w:t>ny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30"/>
          <w:w w:val="119"/>
          <w:sz w:val="22"/>
          <w:szCs w:val="22"/>
        </w:rPr>
        <w:t xml:space="preserve"> </w:t>
      </w:r>
      <w:r>
        <w:rPr>
          <w:color w:val="020202"/>
          <w:spacing w:val="5"/>
          <w:w w:val="119"/>
          <w:sz w:val="22"/>
          <w:szCs w:val="22"/>
        </w:rPr>
        <w:t>d</w:t>
      </w:r>
      <w:r>
        <w:rPr>
          <w:color w:val="020202"/>
          <w:spacing w:val="2"/>
          <w:w w:val="119"/>
          <w:sz w:val="22"/>
          <w:szCs w:val="22"/>
        </w:rPr>
        <w:t>i</w:t>
      </w:r>
      <w:r>
        <w:rPr>
          <w:color w:val="020202"/>
          <w:spacing w:val="5"/>
          <w:w w:val="119"/>
          <w:sz w:val="22"/>
          <w:szCs w:val="22"/>
        </w:rPr>
        <w:t>a</w:t>
      </w:r>
      <w:r>
        <w:rPr>
          <w:color w:val="020202"/>
          <w:spacing w:val="2"/>
          <w:w w:val="119"/>
          <w:sz w:val="22"/>
          <w:szCs w:val="22"/>
        </w:rPr>
        <w:t>t</w:t>
      </w:r>
      <w:r>
        <w:rPr>
          <w:color w:val="020202"/>
          <w:spacing w:val="5"/>
          <w:w w:val="119"/>
          <w:sz w:val="22"/>
          <w:szCs w:val="22"/>
        </w:rPr>
        <w:t>u</w:t>
      </w:r>
      <w:r>
        <w:rPr>
          <w:color w:val="020202"/>
          <w:w w:val="119"/>
          <w:sz w:val="22"/>
          <w:szCs w:val="22"/>
        </w:rPr>
        <w:t>r</w:t>
      </w:r>
      <w:r>
        <w:rPr>
          <w:color w:val="020202"/>
          <w:spacing w:val="52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9"/>
          <w:sz w:val="22"/>
          <w:szCs w:val="22"/>
        </w:rPr>
        <w:t>se</w:t>
      </w:r>
      <w:r>
        <w:rPr>
          <w:color w:val="020202"/>
          <w:spacing w:val="5"/>
          <w:w w:val="119"/>
          <w:sz w:val="22"/>
          <w:szCs w:val="22"/>
        </w:rPr>
        <w:t>c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8"/>
          <w:w w:val="119"/>
          <w:sz w:val="22"/>
          <w:szCs w:val="22"/>
        </w:rPr>
        <w:t>r</w:t>
      </w:r>
      <w:r>
        <w:rPr>
          <w:color w:val="020202"/>
          <w:w w:val="119"/>
          <w:sz w:val="22"/>
          <w:szCs w:val="22"/>
        </w:rPr>
        <w:t>a</w:t>
      </w:r>
      <w:r>
        <w:rPr>
          <w:color w:val="020202"/>
          <w:spacing w:val="27"/>
          <w:w w:val="119"/>
          <w:sz w:val="22"/>
          <w:szCs w:val="22"/>
        </w:rPr>
        <w:t xml:space="preserve"> </w:t>
      </w:r>
      <w:r>
        <w:rPr>
          <w:color w:val="020202"/>
          <w:spacing w:val="4"/>
          <w:w w:val="114"/>
          <w:sz w:val="22"/>
          <w:szCs w:val="22"/>
        </w:rPr>
        <w:t>b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02"/>
          <w:sz w:val="22"/>
          <w:szCs w:val="22"/>
        </w:rPr>
        <w:t>gi</w:t>
      </w:r>
      <w:r>
        <w:rPr>
          <w:color w:val="020202"/>
          <w:spacing w:val="8"/>
          <w:w w:val="102"/>
          <w:sz w:val="22"/>
          <w:szCs w:val="22"/>
        </w:rPr>
        <w:t>l</w:t>
      </w:r>
      <w:r>
        <w:rPr>
          <w:color w:val="020202"/>
          <w:spacing w:val="2"/>
          <w:w w:val="107"/>
          <w:sz w:val="22"/>
          <w:szCs w:val="22"/>
        </w:rPr>
        <w:t>i</w:t>
      </w:r>
      <w:r>
        <w:rPr>
          <w:color w:val="020202"/>
          <w:spacing w:val="3"/>
          <w:w w:val="133"/>
          <w:sz w:val="22"/>
          <w:szCs w:val="22"/>
        </w:rPr>
        <w:t>r</w:t>
      </w:r>
      <w:r>
        <w:rPr>
          <w:color w:val="020202"/>
          <w:w w:val="128"/>
          <w:sz w:val="22"/>
          <w:szCs w:val="22"/>
        </w:rPr>
        <w:t>a</w:t>
      </w:r>
      <w:r>
        <w:rPr>
          <w:color w:val="020202"/>
          <w:spacing w:val="8"/>
          <w:w w:val="128"/>
          <w:sz w:val="22"/>
          <w:szCs w:val="22"/>
        </w:rPr>
        <w:t>n</w:t>
      </w:r>
      <w:r>
        <w:rPr>
          <w:color w:val="151515"/>
          <w:w w:val="76"/>
          <w:sz w:val="22"/>
          <w:szCs w:val="22"/>
        </w:rPr>
        <w:t xml:space="preserve">.  </w:t>
      </w:r>
      <w:r>
        <w:rPr>
          <w:color w:val="020202"/>
          <w:spacing w:val="4"/>
          <w:w w:val="76"/>
          <w:sz w:val="22"/>
          <w:szCs w:val="22"/>
        </w:rPr>
        <w:t>D</w:t>
      </w:r>
      <w:r>
        <w:rPr>
          <w:color w:val="020202"/>
          <w:spacing w:val="4"/>
          <w:w w:val="119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4"/>
          <w:w w:val="110"/>
          <w:sz w:val="22"/>
          <w:szCs w:val="22"/>
        </w:rPr>
        <w:t>g</w:t>
      </w:r>
      <w:r>
        <w:rPr>
          <w:color w:val="020202"/>
          <w:w w:val="121"/>
          <w:sz w:val="22"/>
          <w:szCs w:val="22"/>
        </w:rPr>
        <w:t xml:space="preserve">an </w:t>
      </w:r>
      <w:r>
        <w:rPr>
          <w:color w:val="020202"/>
          <w:spacing w:val="4"/>
          <w:w w:val="118"/>
          <w:sz w:val="22"/>
          <w:szCs w:val="22"/>
        </w:rPr>
        <w:t>c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8"/>
          <w:w w:val="118"/>
          <w:sz w:val="22"/>
          <w:szCs w:val="22"/>
        </w:rPr>
        <w:t>r</w:t>
      </w:r>
      <w:r>
        <w:rPr>
          <w:color w:val="020202"/>
          <w:w w:val="118"/>
          <w:sz w:val="22"/>
          <w:szCs w:val="22"/>
        </w:rPr>
        <w:t>a</w:t>
      </w:r>
      <w:r>
        <w:rPr>
          <w:color w:val="020202"/>
          <w:spacing w:val="19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7"/>
          <w:w w:val="118"/>
          <w:sz w:val="22"/>
          <w:szCs w:val="22"/>
        </w:rPr>
        <w:t>m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>k</w:t>
      </w:r>
      <w:r>
        <w:rPr>
          <w:color w:val="020202"/>
          <w:spacing w:val="7"/>
          <w:w w:val="118"/>
          <w:sz w:val="22"/>
          <w:szCs w:val="22"/>
        </w:rPr>
        <w:t>i</w:t>
      </w:r>
      <w:r>
        <w:rPr>
          <w:color w:val="020202"/>
          <w:w w:val="118"/>
          <w:sz w:val="22"/>
          <w:szCs w:val="22"/>
        </w:rPr>
        <w:t xml:space="preserve">an </w:t>
      </w:r>
      <w:r>
        <w:rPr>
          <w:color w:val="020202"/>
          <w:spacing w:val="6"/>
          <w:w w:val="118"/>
          <w:sz w:val="22"/>
          <w:szCs w:val="22"/>
        </w:rPr>
        <w:t>k</w:t>
      </w:r>
      <w:r>
        <w:rPr>
          <w:color w:val="020202"/>
          <w:spacing w:val="4"/>
          <w:w w:val="118"/>
          <w:sz w:val="22"/>
          <w:szCs w:val="22"/>
        </w:rPr>
        <w:t>e</w:t>
      </w:r>
      <w:r>
        <w:rPr>
          <w:color w:val="020202"/>
          <w:spacing w:val="6"/>
          <w:w w:val="118"/>
          <w:sz w:val="22"/>
          <w:szCs w:val="22"/>
        </w:rPr>
        <w:t>h</w:t>
      </w:r>
      <w:r>
        <w:rPr>
          <w:color w:val="020202"/>
          <w:spacing w:val="2"/>
          <w:w w:val="118"/>
          <w:sz w:val="22"/>
          <w:szCs w:val="22"/>
        </w:rPr>
        <w:t>i</w:t>
      </w:r>
      <w:r>
        <w:rPr>
          <w:color w:val="020202"/>
          <w:spacing w:val="5"/>
          <w:w w:val="118"/>
          <w:sz w:val="22"/>
          <w:szCs w:val="22"/>
        </w:rPr>
        <w:t>d</w:t>
      </w:r>
      <w:r>
        <w:rPr>
          <w:color w:val="020202"/>
          <w:spacing w:val="6"/>
          <w:w w:val="118"/>
          <w:sz w:val="22"/>
          <w:szCs w:val="22"/>
        </w:rPr>
        <w:t>u</w:t>
      </w:r>
      <w:r>
        <w:rPr>
          <w:color w:val="020202"/>
          <w:spacing w:val="5"/>
          <w:w w:val="118"/>
          <w:sz w:val="22"/>
          <w:szCs w:val="22"/>
        </w:rPr>
        <w:t>p</w:t>
      </w:r>
      <w:r>
        <w:rPr>
          <w:color w:val="020202"/>
          <w:w w:val="118"/>
          <w:sz w:val="22"/>
          <w:szCs w:val="22"/>
        </w:rPr>
        <w:t>an</w:t>
      </w:r>
      <w:r>
        <w:rPr>
          <w:color w:val="020202"/>
          <w:spacing w:val="41"/>
          <w:w w:val="118"/>
          <w:sz w:val="22"/>
          <w:szCs w:val="22"/>
        </w:rPr>
        <w:t xml:space="preserve"> </w:t>
      </w:r>
      <w:r>
        <w:rPr>
          <w:color w:val="020202"/>
          <w:spacing w:val="5"/>
          <w:w w:val="118"/>
          <w:sz w:val="22"/>
          <w:szCs w:val="22"/>
        </w:rPr>
        <w:t>k</w:t>
      </w:r>
      <w:r>
        <w:rPr>
          <w:color w:val="020202"/>
          <w:spacing w:val="3"/>
          <w:w w:val="115"/>
          <w:sz w:val="22"/>
          <w:szCs w:val="22"/>
        </w:rPr>
        <w:t>e</w:t>
      </w:r>
      <w:r>
        <w:rPr>
          <w:color w:val="020202"/>
          <w:spacing w:val="3"/>
          <w:w w:val="125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n</w:t>
      </w:r>
      <w:r>
        <w:rPr>
          <w:color w:val="020202"/>
          <w:spacing w:val="2"/>
          <w:w w:val="115"/>
          <w:sz w:val="22"/>
          <w:szCs w:val="22"/>
        </w:rPr>
        <w:t>i</w:t>
      </w:r>
      <w:r>
        <w:rPr>
          <w:color w:val="020202"/>
          <w:w w:val="123"/>
          <w:sz w:val="22"/>
          <w:szCs w:val="22"/>
        </w:rPr>
        <w:t xml:space="preserve">an </w:t>
      </w:r>
      <w:r>
        <w:rPr>
          <w:color w:val="020202"/>
          <w:w w:val="122"/>
          <w:sz w:val="22"/>
          <w:szCs w:val="22"/>
        </w:rPr>
        <w:t>k</w:t>
      </w:r>
      <w:r>
        <w:rPr>
          <w:color w:val="020202"/>
          <w:spacing w:val="9"/>
          <w:w w:val="122"/>
          <w:sz w:val="22"/>
          <w:szCs w:val="22"/>
        </w:rPr>
        <w:t>h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6"/>
          <w:w w:val="122"/>
          <w:sz w:val="22"/>
          <w:szCs w:val="22"/>
        </w:rPr>
        <w:t>u</w:t>
      </w:r>
      <w:r>
        <w:rPr>
          <w:color w:val="020202"/>
          <w:spacing w:val="4"/>
          <w:w w:val="122"/>
          <w:sz w:val="22"/>
          <w:szCs w:val="22"/>
        </w:rPr>
        <w:t>s</w:t>
      </w:r>
      <w:r>
        <w:rPr>
          <w:color w:val="020202"/>
          <w:spacing w:val="5"/>
          <w:w w:val="122"/>
          <w:sz w:val="22"/>
          <w:szCs w:val="22"/>
        </w:rPr>
        <w:t>ny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23"/>
          <w:w w:val="122"/>
          <w:sz w:val="22"/>
          <w:szCs w:val="22"/>
        </w:rPr>
        <w:t xml:space="preserve"> </w:t>
      </w:r>
      <w:r>
        <w:rPr>
          <w:color w:val="020202"/>
          <w:spacing w:val="5"/>
          <w:w w:val="122"/>
          <w:sz w:val="22"/>
          <w:szCs w:val="22"/>
        </w:rPr>
        <w:t>k</w:t>
      </w:r>
      <w:r>
        <w:rPr>
          <w:color w:val="020202"/>
          <w:w w:val="122"/>
          <w:sz w:val="22"/>
          <w:szCs w:val="22"/>
        </w:rPr>
        <w:t>a</w:t>
      </w:r>
      <w:r>
        <w:rPr>
          <w:color w:val="020202"/>
          <w:spacing w:val="7"/>
          <w:w w:val="122"/>
          <w:sz w:val="22"/>
          <w:szCs w:val="22"/>
        </w:rPr>
        <w:t>r</w:t>
      </w:r>
      <w:r>
        <w:rPr>
          <w:color w:val="020202"/>
          <w:spacing w:val="-1"/>
          <w:w w:val="122"/>
          <w:sz w:val="22"/>
          <w:szCs w:val="22"/>
        </w:rPr>
        <w:t>a</w:t>
      </w:r>
      <w:r>
        <w:rPr>
          <w:color w:val="020202"/>
          <w:w w:val="122"/>
          <w:sz w:val="22"/>
          <w:szCs w:val="22"/>
        </w:rPr>
        <w:t>w</w:t>
      </w:r>
      <w:r>
        <w:rPr>
          <w:color w:val="020202"/>
          <w:spacing w:val="9"/>
          <w:w w:val="122"/>
          <w:sz w:val="22"/>
          <w:szCs w:val="22"/>
        </w:rPr>
        <w:t>i</w:t>
      </w:r>
      <w:r>
        <w:rPr>
          <w:color w:val="020202"/>
          <w:spacing w:val="2"/>
          <w:w w:val="122"/>
          <w:sz w:val="22"/>
          <w:szCs w:val="22"/>
        </w:rPr>
        <w:t>t</w:t>
      </w:r>
      <w:r>
        <w:rPr>
          <w:color w:val="020202"/>
          <w:w w:val="122"/>
          <w:sz w:val="22"/>
          <w:szCs w:val="22"/>
        </w:rPr>
        <w:t xml:space="preserve">an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>i</w:t>
      </w:r>
      <w:r>
        <w:rPr>
          <w:color w:val="020202"/>
          <w:spacing w:val="33"/>
          <w:sz w:val="22"/>
          <w:szCs w:val="22"/>
        </w:rPr>
        <w:t xml:space="preserve"> </w:t>
      </w:r>
      <w:r>
        <w:rPr>
          <w:color w:val="020202"/>
          <w:spacing w:val="3"/>
          <w:w w:val="120"/>
          <w:sz w:val="22"/>
          <w:szCs w:val="22"/>
        </w:rPr>
        <w:t>s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4"/>
          <w:w w:val="127"/>
          <w:sz w:val="22"/>
          <w:szCs w:val="22"/>
        </w:rPr>
        <w:t>k</w:t>
      </w:r>
      <w:r>
        <w:rPr>
          <w:color w:val="020202"/>
          <w:spacing w:val="4"/>
          <w:w w:val="101"/>
          <w:sz w:val="22"/>
          <w:szCs w:val="22"/>
        </w:rPr>
        <w:t>o</w:t>
      </w:r>
      <w:r>
        <w:rPr>
          <w:color w:val="020202"/>
          <w:spacing w:val="2"/>
          <w:w w:val="115"/>
          <w:sz w:val="22"/>
          <w:szCs w:val="22"/>
        </w:rPr>
        <w:t>l</w:t>
      </w:r>
      <w:r>
        <w:rPr>
          <w:color w:val="020202"/>
          <w:w w:val="126"/>
          <w:sz w:val="22"/>
          <w:szCs w:val="22"/>
        </w:rPr>
        <w:t>a</w:t>
      </w:r>
      <w:r>
        <w:rPr>
          <w:color w:val="020202"/>
          <w:spacing w:val="7"/>
          <w:w w:val="126"/>
          <w:sz w:val="22"/>
          <w:szCs w:val="22"/>
        </w:rPr>
        <w:t>h</w:t>
      </w:r>
      <w:r>
        <w:rPr>
          <w:color w:val="020202"/>
          <w:w w:val="97"/>
          <w:sz w:val="22"/>
          <w:szCs w:val="22"/>
        </w:rPr>
        <w:t xml:space="preserve">• </w:t>
      </w:r>
      <w:r>
        <w:rPr>
          <w:color w:val="020202"/>
          <w:spacing w:val="3"/>
          <w:w w:val="116"/>
          <w:sz w:val="22"/>
          <w:szCs w:val="22"/>
        </w:rPr>
        <w:t>se</w:t>
      </w:r>
      <w:r>
        <w:rPr>
          <w:color w:val="020202"/>
          <w:spacing w:val="6"/>
          <w:w w:val="116"/>
          <w:sz w:val="22"/>
          <w:szCs w:val="22"/>
        </w:rPr>
        <w:t>k</w:t>
      </w:r>
      <w:r>
        <w:rPr>
          <w:color w:val="020202"/>
          <w:spacing w:val="5"/>
          <w:w w:val="116"/>
          <w:sz w:val="22"/>
          <w:szCs w:val="22"/>
        </w:rPr>
        <w:t>o</w:t>
      </w:r>
      <w:r>
        <w:rPr>
          <w:color w:val="020202"/>
          <w:spacing w:val="2"/>
          <w:w w:val="116"/>
          <w:sz w:val="22"/>
          <w:szCs w:val="22"/>
        </w:rPr>
        <w:t>l</w:t>
      </w:r>
      <w:r>
        <w:rPr>
          <w:color w:val="020202"/>
          <w:w w:val="116"/>
          <w:sz w:val="22"/>
          <w:szCs w:val="22"/>
        </w:rPr>
        <w:t xml:space="preserve">ah     </w:t>
      </w:r>
      <w:r>
        <w:rPr>
          <w:color w:val="020202"/>
          <w:spacing w:val="4"/>
          <w:w w:val="116"/>
          <w:sz w:val="22"/>
          <w:szCs w:val="22"/>
        </w:rPr>
        <w:t xml:space="preserve"> </w:t>
      </w:r>
      <w:r>
        <w:rPr>
          <w:color w:val="020202"/>
          <w:spacing w:val="5"/>
          <w:w w:val="116"/>
          <w:sz w:val="22"/>
          <w:szCs w:val="22"/>
        </w:rPr>
        <w:t>da</w:t>
      </w:r>
      <w:r>
        <w:rPr>
          <w:color w:val="020202"/>
          <w:spacing w:val="3"/>
          <w:w w:val="116"/>
          <w:sz w:val="22"/>
          <w:szCs w:val="22"/>
        </w:rPr>
        <w:t>s</w:t>
      </w:r>
      <w:r>
        <w:rPr>
          <w:color w:val="020202"/>
          <w:w w:val="116"/>
          <w:sz w:val="22"/>
          <w:szCs w:val="22"/>
        </w:rPr>
        <w:t xml:space="preserve">ar     </w:t>
      </w:r>
      <w:r>
        <w:rPr>
          <w:color w:val="020202"/>
          <w:spacing w:val="27"/>
          <w:w w:val="116"/>
          <w:sz w:val="22"/>
          <w:szCs w:val="22"/>
        </w:rPr>
        <w:t xml:space="preserve"> </w:t>
      </w:r>
      <w:r>
        <w:rPr>
          <w:color w:val="020202"/>
          <w:spacing w:val="4"/>
          <w:sz w:val="22"/>
          <w:szCs w:val="22"/>
        </w:rPr>
        <w:t>d</w:t>
      </w:r>
      <w:r>
        <w:rPr>
          <w:color w:val="020202"/>
          <w:sz w:val="22"/>
          <w:szCs w:val="22"/>
        </w:rPr>
        <w:t xml:space="preserve">an      </w:t>
      </w:r>
      <w:r>
        <w:rPr>
          <w:color w:val="020202"/>
          <w:spacing w:val="48"/>
          <w:sz w:val="22"/>
          <w:szCs w:val="22"/>
        </w:rPr>
        <w:t xml:space="preserve"> </w:t>
      </w:r>
      <w:r>
        <w:rPr>
          <w:color w:val="020202"/>
          <w:spacing w:val="6"/>
          <w:w w:val="117"/>
          <w:sz w:val="22"/>
          <w:szCs w:val="22"/>
        </w:rPr>
        <w:t>m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10"/>
          <w:sz w:val="22"/>
          <w:szCs w:val="22"/>
        </w:rPr>
        <w:t>e</w:t>
      </w:r>
      <w:r>
        <w:rPr>
          <w:color w:val="020202"/>
          <w:spacing w:val="5"/>
          <w:w w:val="131"/>
          <w:sz w:val="22"/>
          <w:szCs w:val="22"/>
        </w:rPr>
        <w:t>n</w:t>
      </w:r>
      <w:r>
        <w:rPr>
          <w:color w:val="020202"/>
          <w:spacing w:val="3"/>
          <w:w w:val="106"/>
          <w:sz w:val="22"/>
          <w:szCs w:val="22"/>
        </w:rPr>
        <w:t>g</w:t>
      </w:r>
      <w:r>
        <w:rPr>
          <w:color w:val="020202"/>
          <w:w w:val="123"/>
          <w:sz w:val="22"/>
          <w:szCs w:val="22"/>
        </w:rPr>
        <w:t>ah</w:t>
      </w:r>
    </w:p>
    <w:p w:rsidR="0059605C" w:rsidRDefault="000E6896">
      <w:pPr>
        <w:spacing w:before="72" w:line="368" w:lineRule="auto"/>
        <w:ind w:left="118" w:right="-38" w:firstLine="10"/>
        <w:jc w:val="both"/>
        <w:rPr>
          <w:sz w:val="22"/>
          <w:szCs w:val="22"/>
        </w:rPr>
      </w:pPr>
      <w:r>
        <w:rPr>
          <w:color w:val="0A0A0A"/>
          <w:spacing w:val="4"/>
          <w:w w:val="122"/>
          <w:sz w:val="22"/>
          <w:szCs w:val="22"/>
        </w:rPr>
        <w:lastRenderedPageBreak/>
        <w:t>m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-21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j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 xml:space="preserve">di   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r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k</w:t>
      </w:r>
      <w:r>
        <w:rPr>
          <w:color w:val="0A0A0A"/>
          <w:w w:val="77"/>
          <w:sz w:val="22"/>
          <w:szCs w:val="22"/>
        </w:rPr>
        <w:t xml:space="preserve">,  </w:t>
      </w:r>
      <w:r>
        <w:rPr>
          <w:color w:val="0A0A0A"/>
          <w:spacing w:val="44"/>
          <w:w w:val="77"/>
          <w:sz w:val="22"/>
          <w:szCs w:val="22"/>
        </w:rPr>
        <w:t xml:space="preserve"> 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59"/>
          <w:w w:val="123"/>
          <w:sz w:val="22"/>
          <w:szCs w:val="22"/>
        </w:rPr>
        <w:t xml:space="preserve"> </w:t>
      </w:r>
      <w:r>
        <w:rPr>
          <w:color w:val="0A0A0A"/>
          <w:spacing w:val="4"/>
          <w:w w:val="123"/>
          <w:sz w:val="22"/>
          <w:szCs w:val="22"/>
        </w:rPr>
        <w:t>m</w:t>
      </w:r>
      <w:r>
        <w:rPr>
          <w:color w:val="0A0A0A"/>
          <w:spacing w:val="-4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 xml:space="preserve">u   </w:t>
      </w:r>
      <w:r>
        <w:rPr>
          <w:color w:val="0A0A0A"/>
          <w:spacing w:val="1"/>
          <w:w w:val="124"/>
          <w:sz w:val="22"/>
          <w:szCs w:val="22"/>
        </w:rPr>
        <w:t>t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 xml:space="preserve">ak 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-4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 xml:space="preserve">u  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r</w:t>
      </w:r>
      <w:r>
        <w:rPr>
          <w:color w:val="0A0A0A"/>
          <w:spacing w:val="-4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>w</w:t>
      </w:r>
      <w:r>
        <w:rPr>
          <w:color w:val="0A0A0A"/>
          <w:spacing w:val="2"/>
          <w:w w:val="122"/>
          <w:sz w:val="22"/>
          <w:szCs w:val="22"/>
        </w:rPr>
        <w:t>i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9"/>
          <w:w w:val="122"/>
          <w:sz w:val="22"/>
          <w:szCs w:val="22"/>
        </w:rPr>
        <w:t xml:space="preserve"> 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3"/>
          <w:w w:val="122"/>
          <w:sz w:val="22"/>
          <w:szCs w:val="22"/>
        </w:rPr>
        <w:t xml:space="preserve"> 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-22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j</w:t>
      </w:r>
      <w:r>
        <w:rPr>
          <w:color w:val="0A0A0A"/>
          <w:spacing w:val="2"/>
          <w:w w:val="122"/>
          <w:sz w:val="22"/>
          <w:szCs w:val="22"/>
        </w:rPr>
        <w:t>ad</w:t>
      </w:r>
      <w:r>
        <w:rPr>
          <w:color w:val="0A0A0A"/>
          <w:w w:val="122"/>
          <w:sz w:val="22"/>
          <w:szCs w:val="22"/>
        </w:rPr>
        <w:t xml:space="preserve">i </w:t>
      </w:r>
      <w:r>
        <w:rPr>
          <w:color w:val="0A0A0A"/>
          <w:spacing w:val="7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l</w:t>
      </w:r>
      <w:r>
        <w:rPr>
          <w:color w:val="0A0A0A"/>
          <w:w w:val="128"/>
          <w:sz w:val="22"/>
          <w:szCs w:val="22"/>
        </w:rPr>
        <w:t xml:space="preserve">ah </w:t>
      </w:r>
      <w:r>
        <w:rPr>
          <w:color w:val="0A0A0A"/>
          <w:spacing w:val="2"/>
          <w:w w:val="121"/>
          <w:sz w:val="22"/>
          <w:szCs w:val="22"/>
        </w:rPr>
        <w:t>sa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w w:val="121"/>
          <w:sz w:val="22"/>
          <w:szCs w:val="22"/>
        </w:rPr>
        <w:t>u</w:t>
      </w:r>
      <w:r>
        <w:rPr>
          <w:color w:val="0A0A0A"/>
          <w:spacing w:val="32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w w:val="121"/>
          <w:sz w:val="22"/>
          <w:szCs w:val="22"/>
        </w:rPr>
        <w:t>g</w:t>
      </w:r>
      <w:r>
        <w:rPr>
          <w:color w:val="0A0A0A"/>
          <w:spacing w:val="4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ari</w:t>
      </w:r>
      <w:r>
        <w:rPr>
          <w:color w:val="0A0A0A"/>
          <w:spacing w:val="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h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spacing w:val="25"/>
          <w:w w:val="121"/>
          <w:sz w:val="22"/>
          <w:szCs w:val="22"/>
        </w:rPr>
        <w:t>u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13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77"/>
          <w:sz w:val="22"/>
          <w:szCs w:val="22"/>
        </w:rPr>
        <w:t xml:space="preserve">, </w:t>
      </w:r>
      <w:r>
        <w:rPr>
          <w:color w:val="0A0A0A"/>
          <w:spacing w:val="2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r</w:t>
      </w:r>
      <w:r>
        <w:rPr>
          <w:color w:val="0A0A0A"/>
          <w:spacing w:val="1"/>
          <w:w w:val="123"/>
          <w:sz w:val="22"/>
          <w:szCs w:val="22"/>
        </w:rPr>
        <w:t>e</w:t>
      </w:r>
      <w:r>
        <w:rPr>
          <w:color w:val="0A0A0A"/>
          <w:spacing w:val="2"/>
          <w:w w:val="123"/>
          <w:sz w:val="22"/>
          <w:szCs w:val="22"/>
        </w:rPr>
        <w:t>n</w:t>
      </w:r>
      <w:r>
        <w:rPr>
          <w:color w:val="0A0A0A"/>
          <w:w w:val="123"/>
          <w:sz w:val="22"/>
          <w:szCs w:val="22"/>
        </w:rPr>
        <w:t xml:space="preserve">a  </w:t>
      </w:r>
      <w:r>
        <w:rPr>
          <w:color w:val="0A0A0A"/>
          <w:spacing w:val="2"/>
          <w:w w:val="123"/>
          <w:sz w:val="22"/>
          <w:szCs w:val="22"/>
        </w:rPr>
        <w:t>s</w:t>
      </w:r>
      <w:r>
        <w:rPr>
          <w:color w:val="0A0A0A"/>
          <w:spacing w:val="1"/>
          <w:w w:val="123"/>
          <w:sz w:val="22"/>
          <w:szCs w:val="22"/>
        </w:rPr>
        <w:t>ec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5"/>
          <w:w w:val="123"/>
          <w:sz w:val="22"/>
          <w:szCs w:val="22"/>
        </w:rPr>
        <w:t>r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35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ti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>ak</w:t>
      </w:r>
      <w:r>
        <w:rPr>
          <w:color w:val="0A0A0A"/>
          <w:spacing w:val="41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l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gsu</w:t>
      </w:r>
      <w:r>
        <w:rPr>
          <w:color w:val="0A0A0A"/>
          <w:spacing w:val="1"/>
          <w:w w:val="123"/>
          <w:sz w:val="22"/>
          <w:szCs w:val="22"/>
        </w:rPr>
        <w:t>n</w:t>
      </w:r>
      <w:r>
        <w:rPr>
          <w:color w:val="0A0A0A"/>
          <w:w w:val="123"/>
          <w:sz w:val="22"/>
          <w:szCs w:val="22"/>
        </w:rPr>
        <w:t>g</w:t>
      </w:r>
      <w:r>
        <w:rPr>
          <w:color w:val="0A0A0A"/>
          <w:spacing w:val="37"/>
          <w:w w:val="123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 </w:t>
      </w:r>
      <w:r>
        <w:rPr>
          <w:color w:val="0A0A0A"/>
          <w:spacing w:val="67"/>
          <w:w w:val="121"/>
          <w:sz w:val="22"/>
          <w:szCs w:val="22"/>
        </w:rPr>
        <w:t xml:space="preserve"> </w:t>
      </w:r>
      <w:r>
        <w:rPr>
          <w:color w:val="0A0A0A"/>
          <w:w w:val="121"/>
          <w:sz w:val="22"/>
          <w:szCs w:val="22"/>
        </w:rPr>
        <w:t>d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n</w:t>
      </w:r>
      <w:r>
        <w:rPr>
          <w:color w:val="0A0A0A"/>
          <w:spacing w:val="-5"/>
          <w:w w:val="121"/>
          <w:sz w:val="22"/>
          <w:szCs w:val="22"/>
        </w:rPr>
        <w:t>t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 xml:space="preserve">t  </w:t>
      </w:r>
      <w:r>
        <w:rPr>
          <w:color w:val="0A0A0A"/>
          <w:spacing w:val="33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un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spacing w:val="2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 xml:space="preserve">k  </w:t>
      </w:r>
      <w:r>
        <w:rPr>
          <w:color w:val="0A0A0A"/>
          <w:spacing w:val="31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>g</w:t>
      </w:r>
      <w:r>
        <w:rPr>
          <w:color w:val="0A0A0A"/>
          <w:spacing w:val="2"/>
          <w:w w:val="121"/>
          <w:sz w:val="22"/>
          <w:szCs w:val="22"/>
        </w:rPr>
        <w:t>is</w:t>
      </w:r>
      <w:r>
        <w:rPr>
          <w:color w:val="0A0A0A"/>
          <w:w w:val="121"/>
          <w:sz w:val="22"/>
          <w:szCs w:val="22"/>
        </w:rPr>
        <w:t xml:space="preserve">i </w:t>
      </w:r>
      <w:r>
        <w:rPr>
          <w:color w:val="0A0A0A"/>
          <w:spacing w:val="35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a</w:t>
      </w:r>
      <w:r>
        <w:rPr>
          <w:color w:val="0A0A0A"/>
          <w:spacing w:val="1"/>
          <w:w w:val="112"/>
          <w:sz w:val="22"/>
          <w:szCs w:val="22"/>
        </w:rPr>
        <w:t>c</w:t>
      </w:r>
      <w:r>
        <w:rPr>
          <w:color w:val="0A0A0A"/>
          <w:w w:val="133"/>
          <w:sz w:val="22"/>
          <w:szCs w:val="22"/>
        </w:rPr>
        <w:t>a</w:t>
      </w:r>
      <w:r>
        <w:rPr>
          <w:color w:val="0A0A0A"/>
          <w:spacing w:val="3"/>
          <w:w w:val="133"/>
          <w:sz w:val="22"/>
          <w:szCs w:val="22"/>
        </w:rPr>
        <w:t>r</w:t>
      </w:r>
      <w:r>
        <w:rPr>
          <w:color w:val="0A0A0A"/>
          <w:w w:val="126"/>
          <w:sz w:val="22"/>
          <w:szCs w:val="22"/>
        </w:rPr>
        <w:t xml:space="preserve">a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"/>
          <w:w w:val="122"/>
          <w:sz w:val="22"/>
          <w:szCs w:val="22"/>
        </w:rPr>
        <w:t>r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28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eni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11"/>
          <w:w w:val="122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d</w:t>
      </w:r>
      <w:r>
        <w:rPr>
          <w:color w:val="0A0A0A"/>
          <w:sz w:val="22"/>
          <w:szCs w:val="22"/>
        </w:rPr>
        <w:t xml:space="preserve">i   </w:t>
      </w:r>
      <w:r>
        <w:rPr>
          <w:color w:val="0A0A0A"/>
          <w:spacing w:val="14"/>
          <w:sz w:val="22"/>
          <w:szCs w:val="22"/>
        </w:rPr>
        <w:t xml:space="preserve"> </w:t>
      </w:r>
      <w:r>
        <w:rPr>
          <w:color w:val="0A0A0A"/>
          <w:spacing w:val="2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RI    </w:t>
      </w:r>
      <w:r>
        <w:rPr>
          <w:color w:val="0A0A0A"/>
          <w:spacing w:val="3"/>
          <w:w w:val="103"/>
          <w:sz w:val="22"/>
          <w:szCs w:val="22"/>
        </w:rPr>
        <w:t>B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38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</w:t>
      </w:r>
      <w:r>
        <w:rPr>
          <w:color w:val="0A0A0A"/>
          <w:spacing w:val="1"/>
          <w:w w:val="128"/>
          <w:sz w:val="22"/>
          <w:szCs w:val="22"/>
        </w:rPr>
        <w:t>at</w:t>
      </w:r>
      <w:r>
        <w:rPr>
          <w:color w:val="0A0A0A"/>
          <w:spacing w:val="-4"/>
          <w:w w:val="128"/>
          <w:sz w:val="22"/>
          <w:szCs w:val="22"/>
        </w:rPr>
        <w:t>a</w:t>
      </w:r>
      <w:r>
        <w:rPr>
          <w:color w:val="0A0A0A"/>
          <w:w w:val="128"/>
          <w:sz w:val="22"/>
          <w:szCs w:val="22"/>
        </w:rPr>
        <w:t xml:space="preserve">u   </w:t>
      </w:r>
      <w:r>
        <w:rPr>
          <w:color w:val="0A0A0A"/>
          <w:spacing w:val="45"/>
          <w:w w:val="128"/>
          <w:sz w:val="22"/>
          <w:szCs w:val="22"/>
        </w:rPr>
        <w:t xml:space="preserve"> </w:t>
      </w:r>
      <w:r>
        <w:rPr>
          <w:color w:val="0A0A0A"/>
          <w:sz w:val="22"/>
          <w:szCs w:val="22"/>
        </w:rPr>
        <w:t xml:space="preserve">di      </w:t>
      </w:r>
      <w:r>
        <w:rPr>
          <w:color w:val="0A0A0A"/>
          <w:spacing w:val="2"/>
          <w:w w:val="114"/>
          <w:sz w:val="22"/>
          <w:szCs w:val="22"/>
        </w:rPr>
        <w:t>S</w:t>
      </w:r>
      <w:r>
        <w:rPr>
          <w:color w:val="0A0A0A"/>
          <w:spacing w:val="1"/>
          <w:w w:val="114"/>
          <w:sz w:val="22"/>
          <w:szCs w:val="22"/>
        </w:rPr>
        <w:t>t</w:t>
      </w:r>
      <w:r>
        <w:rPr>
          <w:color w:val="0A0A0A"/>
          <w:spacing w:val="2"/>
          <w:w w:val="114"/>
          <w:sz w:val="22"/>
          <w:szCs w:val="22"/>
        </w:rPr>
        <w:t>u</w:t>
      </w:r>
      <w:r>
        <w:rPr>
          <w:color w:val="0A0A0A"/>
          <w:w w:val="114"/>
          <w:sz w:val="22"/>
          <w:szCs w:val="22"/>
        </w:rPr>
        <w:t>d</w:t>
      </w:r>
      <w:r>
        <w:rPr>
          <w:color w:val="0A0A0A"/>
          <w:spacing w:val="3"/>
          <w:w w:val="114"/>
          <w:sz w:val="22"/>
          <w:szCs w:val="22"/>
        </w:rPr>
        <w:t>i</w:t>
      </w:r>
      <w:r>
        <w:rPr>
          <w:color w:val="0A0A0A"/>
          <w:w w:val="114"/>
          <w:sz w:val="22"/>
          <w:szCs w:val="22"/>
        </w:rPr>
        <w:t xml:space="preserve">o    </w:t>
      </w:r>
      <w:r>
        <w:rPr>
          <w:color w:val="0A0A0A"/>
          <w:spacing w:val="18"/>
          <w:w w:val="114"/>
          <w:sz w:val="22"/>
          <w:szCs w:val="22"/>
        </w:rPr>
        <w:t xml:space="preserve"> </w:t>
      </w:r>
      <w:r>
        <w:rPr>
          <w:color w:val="0A0A0A"/>
          <w:spacing w:val="2"/>
          <w:w w:val="114"/>
          <w:sz w:val="22"/>
          <w:szCs w:val="22"/>
        </w:rPr>
        <w:t>Ra</w:t>
      </w:r>
      <w:r>
        <w:rPr>
          <w:color w:val="0A0A0A"/>
          <w:spacing w:val="1"/>
          <w:w w:val="114"/>
          <w:sz w:val="22"/>
          <w:szCs w:val="22"/>
        </w:rPr>
        <w:t>di</w:t>
      </w:r>
      <w:r>
        <w:rPr>
          <w:color w:val="0A0A0A"/>
          <w:w w:val="114"/>
          <w:sz w:val="22"/>
          <w:szCs w:val="22"/>
        </w:rPr>
        <w:t xml:space="preserve">o     </w:t>
      </w:r>
      <w:r>
        <w:rPr>
          <w:color w:val="0A0A0A"/>
          <w:spacing w:val="3"/>
          <w:w w:val="107"/>
          <w:sz w:val="22"/>
          <w:szCs w:val="22"/>
        </w:rPr>
        <w:t>D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w w:val="126"/>
          <w:sz w:val="22"/>
          <w:szCs w:val="22"/>
        </w:rPr>
        <w:t xml:space="preserve">ah </w:t>
      </w:r>
      <w:r>
        <w:rPr>
          <w:color w:val="0A0A0A"/>
          <w:spacing w:val="1"/>
          <w:w w:val="71"/>
          <w:sz w:val="22"/>
          <w:szCs w:val="22"/>
        </w:rPr>
        <w:t>(</w:t>
      </w:r>
      <w:r>
        <w:rPr>
          <w:color w:val="0A0A0A"/>
          <w:spacing w:val="2"/>
          <w:w w:val="112"/>
          <w:sz w:val="22"/>
          <w:szCs w:val="22"/>
        </w:rPr>
        <w:t>S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w w:val="64"/>
          <w:sz w:val="22"/>
          <w:szCs w:val="22"/>
        </w:rPr>
        <w:t>)</w:t>
      </w:r>
      <w:r>
        <w:rPr>
          <w:color w:val="0A0A0A"/>
          <w:spacing w:val="31"/>
          <w:w w:val="64"/>
          <w:sz w:val="22"/>
          <w:szCs w:val="22"/>
        </w:rPr>
        <w:t xml:space="preserve"> </w:t>
      </w:r>
      <w:r>
        <w:rPr>
          <w:color w:val="0A0A0A"/>
          <w:spacing w:val="1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n</w:t>
      </w:r>
      <w:r>
        <w:rPr>
          <w:color w:val="0A0A0A"/>
          <w:w w:val="119"/>
          <w:sz w:val="22"/>
          <w:szCs w:val="22"/>
        </w:rPr>
        <w:t xml:space="preserve">g </w:t>
      </w:r>
      <w:r>
        <w:rPr>
          <w:color w:val="0A0A0A"/>
          <w:spacing w:val="2"/>
          <w:w w:val="119"/>
          <w:sz w:val="22"/>
          <w:szCs w:val="22"/>
        </w:rPr>
        <w:t>b</w:t>
      </w:r>
      <w:r>
        <w:rPr>
          <w:color w:val="0A0A0A"/>
          <w:spacing w:val="1"/>
          <w:w w:val="119"/>
          <w:sz w:val="22"/>
          <w:szCs w:val="22"/>
        </w:rPr>
        <w:t>er</w:t>
      </w:r>
      <w:r>
        <w:rPr>
          <w:color w:val="0A0A0A"/>
          <w:spacing w:val="2"/>
          <w:w w:val="119"/>
          <w:sz w:val="22"/>
          <w:szCs w:val="22"/>
        </w:rPr>
        <w:t>a</w:t>
      </w:r>
      <w:r>
        <w:rPr>
          <w:color w:val="0A0A0A"/>
          <w:spacing w:val="1"/>
          <w:w w:val="119"/>
          <w:sz w:val="22"/>
          <w:szCs w:val="22"/>
        </w:rPr>
        <w:t>d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39"/>
          <w:w w:val="119"/>
          <w:sz w:val="22"/>
          <w:szCs w:val="22"/>
        </w:rPr>
        <w:t xml:space="preserve"> </w:t>
      </w:r>
      <w:r>
        <w:rPr>
          <w:color w:val="0A0A0A"/>
          <w:spacing w:val="1"/>
          <w:sz w:val="22"/>
          <w:szCs w:val="22"/>
        </w:rPr>
        <w:t>d</w:t>
      </w:r>
      <w:r>
        <w:rPr>
          <w:color w:val="0A0A0A"/>
          <w:sz w:val="22"/>
          <w:szCs w:val="22"/>
        </w:rPr>
        <w:t>i</w:t>
      </w:r>
      <w:r>
        <w:rPr>
          <w:color w:val="0A0A0A"/>
          <w:spacing w:val="39"/>
          <w:sz w:val="22"/>
          <w:szCs w:val="22"/>
        </w:rPr>
        <w:t xml:space="preserve"> </w:t>
      </w:r>
      <w:r>
        <w:rPr>
          <w:color w:val="0A0A0A"/>
          <w:spacing w:val="3"/>
          <w:w w:val="95"/>
          <w:sz w:val="22"/>
          <w:szCs w:val="22"/>
        </w:rPr>
        <w:t>K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25"/>
          <w:sz w:val="22"/>
          <w:szCs w:val="22"/>
        </w:rPr>
        <w:t>p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1"/>
          <w:w w:val="123"/>
          <w:sz w:val="22"/>
          <w:szCs w:val="22"/>
        </w:rPr>
        <w:t>te</w:t>
      </w:r>
      <w:r>
        <w:rPr>
          <w:color w:val="0A0A0A"/>
          <w:spacing w:val="2"/>
          <w:w w:val="123"/>
          <w:sz w:val="22"/>
          <w:szCs w:val="22"/>
        </w:rPr>
        <w:t>n</w:t>
      </w:r>
      <w:r>
        <w:rPr>
          <w:color w:val="0A0A0A"/>
          <w:spacing w:val="1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y</w:t>
      </w:r>
      <w:r>
        <w:rPr>
          <w:color w:val="0A0A0A"/>
          <w:w w:val="123"/>
          <w:sz w:val="22"/>
          <w:szCs w:val="22"/>
        </w:rPr>
        <w:t xml:space="preserve">a </w:t>
      </w:r>
      <w:r>
        <w:rPr>
          <w:color w:val="0A0A0A"/>
          <w:spacing w:val="19"/>
          <w:w w:val="123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>i</w:t>
      </w:r>
      <w:r>
        <w:rPr>
          <w:color w:val="0A0A0A"/>
          <w:spacing w:val="3"/>
          <w:w w:val="122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g</w:t>
      </w:r>
      <w:r>
        <w:rPr>
          <w:color w:val="0A0A0A"/>
          <w:spacing w:val="1"/>
          <w:w w:val="103"/>
          <w:sz w:val="22"/>
          <w:szCs w:val="22"/>
        </w:rPr>
        <w:t>-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01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g</w:t>
      </w:r>
      <w:r>
        <w:rPr>
          <w:color w:val="0A0A0A"/>
          <w:w w:val="69"/>
          <w:sz w:val="22"/>
          <w:szCs w:val="22"/>
        </w:rPr>
        <w:t xml:space="preserve">.   </w:t>
      </w:r>
      <w:r>
        <w:rPr>
          <w:color w:val="0A0A0A"/>
          <w:spacing w:val="3"/>
          <w:w w:val="95"/>
          <w:sz w:val="22"/>
          <w:szCs w:val="22"/>
        </w:rPr>
        <w:t>A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116"/>
          <w:sz w:val="22"/>
          <w:szCs w:val="22"/>
        </w:rPr>
        <w:t xml:space="preserve">s  </w:t>
      </w:r>
      <w:r>
        <w:rPr>
          <w:color w:val="0A0A0A"/>
          <w:spacing w:val="1"/>
          <w:w w:val="116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w w:val="128"/>
          <w:sz w:val="22"/>
          <w:szCs w:val="22"/>
        </w:rPr>
        <w:t xml:space="preserve">ar </w:t>
      </w:r>
      <w:r>
        <w:rPr>
          <w:color w:val="0A0A0A"/>
          <w:spacing w:val="2"/>
          <w:w w:val="121"/>
          <w:sz w:val="22"/>
          <w:szCs w:val="22"/>
        </w:rPr>
        <w:t>h</w:t>
      </w:r>
      <w:r>
        <w:rPr>
          <w:color w:val="0A0A0A"/>
          <w:w w:val="121"/>
          <w:sz w:val="22"/>
          <w:szCs w:val="22"/>
        </w:rPr>
        <w:t>al</w:t>
      </w:r>
      <w:r>
        <w:rPr>
          <w:color w:val="0A0A0A"/>
          <w:spacing w:val="36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93"/>
          <w:sz w:val="22"/>
          <w:szCs w:val="22"/>
        </w:rPr>
        <w:t>i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125"/>
          <w:sz w:val="22"/>
          <w:szCs w:val="22"/>
        </w:rPr>
        <w:t>u</w:t>
      </w:r>
      <w:r>
        <w:rPr>
          <w:color w:val="0A0A0A"/>
          <w:spacing w:val="54"/>
          <w:w w:val="125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ol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h</w:t>
      </w:r>
      <w:r>
        <w:rPr>
          <w:color w:val="0A0A0A"/>
          <w:spacing w:val="1"/>
          <w:w w:val="122"/>
          <w:sz w:val="22"/>
          <w:szCs w:val="22"/>
        </w:rPr>
        <w:t>-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ol</w:t>
      </w:r>
      <w:r>
        <w:rPr>
          <w:color w:val="0A0A0A"/>
          <w:w w:val="122"/>
          <w:sz w:val="22"/>
          <w:szCs w:val="22"/>
        </w:rPr>
        <w:t xml:space="preserve">ah </w:t>
      </w:r>
      <w:r>
        <w:rPr>
          <w:color w:val="0A0A0A"/>
          <w:spacing w:val="2"/>
          <w:w w:val="122"/>
          <w:sz w:val="22"/>
          <w:szCs w:val="22"/>
        </w:rPr>
        <w:t>da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>ar</w:t>
      </w:r>
      <w:r>
        <w:rPr>
          <w:color w:val="0A0A0A"/>
          <w:spacing w:val="50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w w:val="128"/>
          <w:sz w:val="22"/>
          <w:szCs w:val="22"/>
        </w:rPr>
        <w:t xml:space="preserve">an 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2"/>
          <w:w w:val="119"/>
          <w:sz w:val="22"/>
          <w:szCs w:val="22"/>
        </w:rPr>
        <w:t>n</w:t>
      </w:r>
      <w:r>
        <w:rPr>
          <w:color w:val="0A0A0A"/>
          <w:spacing w:val="1"/>
          <w:w w:val="119"/>
          <w:sz w:val="22"/>
          <w:szCs w:val="22"/>
        </w:rPr>
        <w:t>en</w:t>
      </w:r>
      <w:r>
        <w:rPr>
          <w:color w:val="0A0A0A"/>
          <w:spacing w:val="2"/>
          <w:w w:val="119"/>
          <w:sz w:val="22"/>
          <w:szCs w:val="22"/>
        </w:rPr>
        <w:t>g</w:t>
      </w:r>
      <w:r>
        <w:rPr>
          <w:color w:val="0A0A0A"/>
          <w:w w:val="119"/>
          <w:sz w:val="22"/>
          <w:szCs w:val="22"/>
        </w:rPr>
        <w:t>ah</w:t>
      </w:r>
      <w:r>
        <w:rPr>
          <w:color w:val="0A0A0A"/>
          <w:spacing w:val="13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n</w:t>
      </w:r>
      <w:r>
        <w:rPr>
          <w:color w:val="0A0A0A"/>
          <w:w w:val="119"/>
          <w:sz w:val="22"/>
          <w:szCs w:val="22"/>
        </w:rPr>
        <w:t xml:space="preserve">g 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-15"/>
          <w:w w:val="119"/>
          <w:sz w:val="22"/>
          <w:szCs w:val="22"/>
        </w:rPr>
        <w:t>n</w:t>
      </w:r>
      <w:r>
        <w:rPr>
          <w:color w:val="0A0A0A"/>
          <w:spacing w:val="1"/>
          <w:w w:val="119"/>
          <w:sz w:val="22"/>
          <w:szCs w:val="22"/>
        </w:rPr>
        <w:t>j</w:t>
      </w:r>
      <w:r>
        <w:rPr>
          <w:color w:val="0A0A0A"/>
          <w:spacing w:val="2"/>
          <w:w w:val="119"/>
          <w:sz w:val="22"/>
          <w:szCs w:val="22"/>
        </w:rPr>
        <w:t>a</w:t>
      </w:r>
      <w:r>
        <w:rPr>
          <w:color w:val="0A0A0A"/>
          <w:spacing w:val="1"/>
          <w:w w:val="119"/>
          <w:sz w:val="22"/>
          <w:szCs w:val="22"/>
        </w:rPr>
        <w:t>d</w:t>
      </w:r>
      <w:r>
        <w:rPr>
          <w:color w:val="0A0A0A"/>
          <w:w w:val="119"/>
          <w:sz w:val="22"/>
          <w:szCs w:val="22"/>
        </w:rPr>
        <w:t>i</w:t>
      </w:r>
      <w:r>
        <w:rPr>
          <w:color w:val="0A0A0A"/>
          <w:spacing w:val="23"/>
          <w:w w:val="119"/>
          <w:sz w:val="22"/>
          <w:szCs w:val="22"/>
        </w:rPr>
        <w:t xml:space="preserve"> 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105"/>
          <w:sz w:val="22"/>
          <w:szCs w:val="22"/>
        </w:rPr>
        <w:t>g</w:t>
      </w:r>
      <w:r>
        <w:rPr>
          <w:color w:val="0A0A0A"/>
          <w:spacing w:val="4"/>
          <w:w w:val="105"/>
          <w:sz w:val="22"/>
          <w:szCs w:val="22"/>
        </w:rPr>
        <w:t>g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spacing w:val="1"/>
          <w:w w:val="148"/>
          <w:sz w:val="22"/>
          <w:szCs w:val="22"/>
        </w:rPr>
        <w:t>t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spacing w:val="3"/>
          <w:w w:val="89"/>
          <w:sz w:val="22"/>
          <w:szCs w:val="22"/>
        </w:rPr>
        <w:t>Y</w:t>
      </w:r>
      <w:r>
        <w:rPr>
          <w:color w:val="0A0A0A"/>
          <w:spacing w:val="-3"/>
          <w:w w:val="131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w w:val="128"/>
          <w:sz w:val="22"/>
          <w:szCs w:val="22"/>
        </w:rPr>
        <w:t xml:space="preserve">an </w:t>
      </w:r>
      <w:r>
        <w:rPr>
          <w:color w:val="0A0A0A"/>
          <w:spacing w:val="20"/>
          <w:w w:val="128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C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n</w:t>
      </w:r>
      <w:r>
        <w:rPr>
          <w:color w:val="0A0A0A"/>
          <w:spacing w:val="2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>k</w:t>
      </w:r>
      <w:r>
        <w:rPr>
          <w:color w:val="0A0A0A"/>
          <w:spacing w:val="4"/>
          <w:w w:val="121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rileun</w:t>
      </w:r>
      <w:r>
        <w:rPr>
          <w:color w:val="0A0A0A"/>
          <w:w w:val="121"/>
          <w:sz w:val="22"/>
          <w:szCs w:val="22"/>
        </w:rPr>
        <w:t>g</w:t>
      </w:r>
      <w:r>
        <w:rPr>
          <w:color w:val="0A0A0A"/>
          <w:spacing w:val="4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jel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w w:val="121"/>
          <w:sz w:val="22"/>
          <w:szCs w:val="22"/>
        </w:rPr>
        <w:t xml:space="preserve">s  </w:t>
      </w:r>
      <w:r>
        <w:rPr>
          <w:color w:val="0A0A0A"/>
          <w:spacing w:val="2"/>
          <w:w w:val="129"/>
          <w:sz w:val="22"/>
          <w:szCs w:val="22"/>
        </w:rPr>
        <w:t>h</w:t>
      </w:r>
      <w:r>
        <w:rPr>
          <w:color w:val="0A0A0A"/>
          <w:w w:val="132"/>
          <w:sz w:val="22"/>
          <w:szCs w:val="22"/>
        </w:rPr>
        <w:t>ar</w:t>
      </w:r>
      <w:r>
        <w:rPr>
          <w:color w:val="0A0A0A"/>
          <w:spacing w:val="4"/>
          <w:w w:val="13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 xml:space="preserve">s 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2"/>
          <w:w w:val="119"/>
          <w:sz w:val="22"/>
          <w:szCs w:val="22"/>
        </w:rPr>
        <w:t>ny</w:t>
      </w:r>
      <w:r>
        <w:rPr>
          <w:color w:val="0A0A0A"/>
          <w:spacing w:val="1"/>
          <w:w w:val="119"/>
          <w:sz w:val="22"/>
          <w:szCs w:val="22"/>
        </w:rPr>
        <w:t>eleng</w:t>
      </w:r>
      <w:r>
        <w:rPr>
          <w:color w:val="0A0A0A"/>
          <w:spacing w:val="2"/>
          <w:w w:val="119"/>
          <w:sz w:val="22"/>
          <w:szCs w:val="22"/>
        </w:rPr>
        <w:t>g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2"/>
          <w:w w:val="119"/>
          <w:sz w:val="22"/>
          <w:szCs w:val="22"/>
        </w:rPr>
        <w:t>r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k</w:t>
      </w:r>
      <w:r>
        <w:rPr>
          <w:color w:val="0A0A0A"/>
          <w:w w:val="119"/>
          <w:sz w:val="22"/>
          <w:szCs w:val="22"/>
        </w:rPr>
        <w:t xml:space="preserve">an  </w:t>
      </w:r>
      <w:r>
        <w:rPr>
          <w:color w:val="0A0A0A"/>
          <w:spacing w:val="1"/>
          <w:w w:val="119"/>
          <w:sz w:val="22"/>
          <w:szCs w:val="22"/>
        </w:rPr>
        <w:t>ke</w:t>
      </w:r>
      <w:r>
        <w:rPr>
          <w:color w:val="0A0A0A"/>
          <w:w w:val="119"/>
          <w:sz w:val="22"/>
          <w:szCs w:val="22"/>
        </w:rPr>
        <w:t>g</w:t>
      </w:r>
      <w:r>
        <w:rPr>
          <w:color w:val="0A0A0A"/>
          <w:spacing w:val="2"/>
          <w:w w:val="119"/>
          <w:sz w:val="22"/>
          <w:szCs w:val="22"/>
        </w:rPr>
        <w:t>ia</w:t>
      </w:r>
      <w:r>
        <w:rPr>
          <w:color w:val="0A0A0A"/>
          <w:spacing w:val="1"/>
          <w:w w:val="119"/>
          <w:sz w:val="22"/>
          <w:szCs w:val="22"/>
        </w:rPr>
        <w:t>t</w:t>
      </w:r>
      <w:r>
        <w:rPr>
          <w:color w:val="0A0A0A"/>
          <w:w w:val="119"/>
          <w:sz w:val="22"/>
          <w:szCs w:val="22"/>
        </w:rPr>
        <w:t xml:space="preserve">an 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2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24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b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k i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w w:val="122"/>
          <w:sz w:val="22"/>
          <w:szCs w:val="22"/>
        </w:rPr>
        <w:t>t</w:t>
      </w:r>
      <w:r>
        <w:rPr>
          <w:color w:val="0A0A0A"/>
          <w:spacing w:val="2"/>
          <w:w w:val="122"/>
          <w:sz w:val="22"/>
          <w:szCs w:val="22"/>
        </w:rPr>
        <w:t>r</w:t>
      </w:r>
      <w:r>
        <w:rPr>
          <w:color w:val="0A0A0A"/>
          <w:w w:val="122"/>
          <w:sz w:val="22"/>
          <w:szCs w:val="22"/>
        </w:rPr>
        <w:t>ak</w:t>
      </w:r>
      <w:r>
        <w:rPr>
          <w:color w:val="0A0A0A"/>
          <w:spacing w:val="7"/>
          <w:w w:val="122"/>
          <w:sz w:val="22"/>
          <w:szCs w:val="22"/>
        </w:rPr>
        <w:t>u</w:t>
      </w:r>
      <w:r>
        <w:rPr>
          <w:color w:val="0A0A0A"/>
          <w:spacing w:val="1"/>
          <w:w w:val="122"/>
          <w:sz w:val="22"/>
          <w:szCs w:val="22"/>
        </w:rPr>
        <w:t>l</w:t>
      </w:r>
      <w:r>
        <w:rPr>
          <w:color w:val="0A0A0A"/>
          <w:w w:val="122"/>
          <w:sz w:val="22"/>
          <w:szCs w:val="22"/>
        </w:rPr>
        <w:t>ik</w:t>
      </w:r>
      <w:r>
        <w:rPr>
          <w:color w:val="0A0A0A"/>
          <w:spacing w:val="6"/>
          <w:w w:val="122"/>
          <w:sz w:val="22"/>
          <w:szCs w:val="22"/>
        </w:rPr>
        <w:t>u</w:t>
      </w:r>
      <w:r>
        <w:rPr>
          <w:color w:val="0A0A0A"/>
          <w:spacing w:val="1"/>
          <w:w w:val="122"/>
          <w:sz w:val="22"/>
          <w:szCs w:val="22"/>
        </w:rPr>
        <w:t>le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24"/>
          <w:w w:val="122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w w:val="129"/>
          <w:sz w:val="22"/>
          <w:szCs w:val="22"/>
        </w:rPr>
        <w:t xml:space="preserve">n </w:t>
      </w:r>
      <w:r>
        <w:rPr>
          <w:color w:val="0A0A0A"/>
          <w:spacing w:val="1"/>
          <w:w w:val="10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w w:val="138"/>
          <w:sz w:val="22"/>
          <w:szCs w:val="22"/>
        </w:rPr>
        <w:t>t</w:t>
      </w:r>
      <w:r>
        <w:rPr>
          <w:color w:val="0A0A0A"/>
          <w:spacing w:val="2"/>
          <w:w w:val="138"/>
          <w:sz w:val="22"/>
          <w:szCs w:val="22"/>
        </w:rPr>
        <w:t>r</w:t>
      </w:r>
      <w:r>
        <w:rPr>
          <w:color w:val="0A0A0A"/>
          <w:w w:val="125"/>
          <w:sz w:val="22"/>
          <w:szCs w:val="22"/>
        </w:rPr>
        <w:t>ak</w:t>
      </w:r>
      <w:r>
        <w:rPr>
          <w:color w:val="0A0A0A"/>
          <w:spacing w:val="6"/>
          <w:w w:val="125"/>
          <w:sz w:val="22"/>
          <w:szCs w:val="22"/>
        </w:rPr>
        <w:t>u</w:t>
      </w:r>
      <w:r>
        <w:rPr>
          <w:color w:val="0A0A0A"/>
          <w:spacing w:val="1"/>
          <w:w w:val="109"/>
          <w:sz w:val="22"/>
          <w:szCs w:val="22"/>
        </w:rPr>
        <w:t>li</w:t>
      </w:r>
      <w:r>
        <w:rPr>
          <w:color w:val="0A0A0A"/>
          <w:w w:val="125"/>
          <w:sz w:val="22"/>
          <w:szCs w:val="22"/>
        </w:rPr>
        <w:t>k</w:t>
      </w:r>
      <w:r>
        <w:rPr>
          <w:color w:val="0A0A0A"/>
          <w:spacing w:val="3"/>
          <w:w w:val="125"/>
          <w:sz w:val="22"/>
          <w:szCs w:val="22"/>
        </w:rPr>
        <w:t>u</w:t>
      </w:r>
      <w:r>
        <w:rPr>
          <w:color w:val="0A0A0A"/>
          <w:spacing w:val="1"/>
          <w:w w:val="117"/>
          <w:sz w:val="22"/>
          <w:szCs w:val="22"/>
        </w:rPr>
        <w:t>l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w w:val="69"/>
          <w:sz w:val="22"/>
          <w:szCs w:val="22"/>
        </w:rPr>
        <w:t>.</w:t>
      </w:r>
    </w:p>
    <w:p w:rsidR="0059605C" w:rsidRDefault="0059605C">
      <w:pPr>
        <w:spacing w:before="5" w:line="120" w:lineRule="exact"/>
        <w:rPr>
          <w:sz w:val="12"/>
          <w:szCs w:val="12"/>
        </w:rPr>
      </w:pPr>
    </w:p>
    <w:p w:rsidR="0059605C" w:rsidRDefault="000E6896">
      <w:pPr>
        <w:spacing w:line="368" w:lineRule="auto"/>
        <w:ind w:left="123" w:right="-38" w:firstLine="538"/>
        <w:jc w:val="both"/>
        <w:rPr>
          <w:sz w:val="22"/>
          <w:szCs w:val="22"/>
        </w:rPr>
      </w:pPr>
      <w:r>
        <w:rPr>
          <w:color w:val="0A0A0A"/>
          <w:spacing w:val="2"/>
          <w:w w:val="116"/>
          <w:sz w:val="22"/>
          <w:szCs w:val="22"/>
        </w:rPr>
        <w:t>T</w:t>
      </w:r>
      <w:r>
        <w:rPr>
          <w:color w:val="0A0A0A"/>
          <w:spacing w:val="1"/>
          <w:w w:val="116"/>
          <w:sz w:val="22"/>
          <w:szCs w:val="22"/>
        </w:rPr>
        <w:t>ind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3"/>
          <w:w w:val="116"/>
          <w:sz w:val="22"/>
          <w:szCs w:val="22"/>
        </w:rPr>
        <w:t>k</w:t>
      </w:r>
      <w:r>
        <w:rPr>
          <w:color w:val="0A0A0A"/>
          <w:w w:val="116"/>
          <w:sz w:val="22"/>
          <w:szCs w:val="22"/>
        </w:rPr>
        <w:t>an</w:t>
      </w:r>
      <w:r>
        <w:rPr>
          <w:color w:val="0A0A0A"/>
          <w:spacing w:val="54"/>
          <w:w w:val="116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5"/>
          <w:w w:val="116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 xml:space="preserve">g </w:t>
      </w:r>
      <w:r>
        <w:rPr>
          <w:color w:val="0A0A0A"/>
          <w:spacing w:val="3"/>
          <w:w w:val="105"/>
          <w:sz w:val="22"/>
          <w:szCs w:val="22"/>
        </w:rPr>
        <w:t>K</w:t>
      </w:r>
      <w:r>
        <w:rPr>
          <w:color w:val="0A0A0A"/>
          <w:spacing w:val="1"/>
          <w:w w:val="105"/>
          <w:sz w:val="22"/>
          <w:szCs w:val="22"/>
        </w:rPr>
        <w:t>o</w:t>
      </w:r>
      <w:r>
        <w:rPr>
          <w:color w:val="0A0A0A"/>
          <w:spacing w:val="2"/>
          <w:w w:val="105"/>
          <w:sz w:val="22"/>
          <w:szCs w:val="22"/>
        </w:rPr>
        <w:t>k</w:t>
      </w:r>
      <w:r>
        <w:rPr>
          <w:color w:val="0A0A0A"/>
          <w:w w:val="105"/>
          <w:sz w:val="22"/>
          <w:szCs w:val="22"/>
        </w:rPr>
        <w:t>o</w:t>
      </w:r>
      <w:r>
        <w:rPr>
          <w:color w:val="0A0A0A"/>
          <w:spacing w:val="28"/>
          <w:w w:val="105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102"/>
          <w:sz w:val="22"/>
          <w:szCs w:val="22"/>
        </w:rPr>
        <w:t xml:space="preserve">gi 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2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r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k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>t</w:t>
      </w:r>
      <w:r>
        <w:rPr>
          <w:color w:val="0A0A0A"/>
          <w:spacing w:val="17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u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1"/>
          <w:w w:val="12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>m</w:t>
      </w:r>
      <w:r>
        <w:rPr>
          <w:color w:val="0A0A0A"/>
          <w:spacing w:val="26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ag</w:t>
      </w:r>
      <w:r>
        <w:rPr>
          <w:color w:val="0A0A0A"/>
          <w:w w:val="122"/>
          <w:sz w:val="22"/>
          <w:szCs w:val="22"/>
        </w:rPr>
        <w:t xml:space="preserve">ar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w w:val="126"/>
          <w:sz w:val="22"/>
          <w:szCs w:val="22"/>
        </w:rPr>
        <w:t xml:space="preserve">a 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er</w:t>
      </w:r>
      <w:r>
        <w:rPr>
          <w:color w:val="0A0A0A"/>
          <w:spacing w:val="2"/>
          <w:w w:val="122"/>
          <w:sz w:val="22"/>
          <w:szCs w:val="22"/>
        </w:rPr>
        <w:t>k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2"/>
          <w:w w:val="122"/>
          <w:sz w:val="22"/>
          <w:szCs w:val="22"/>
        </w:rPr>
        <w:t>h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5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eb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>s</w:t>
      </w:r>
      <w:r>
        <w:rPr>
          <w:color w:val="0A0A0A"/>
          <w:spacing w:val="17"/>
          <w:w w:val="122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spacing w:val="2"/>
          <w:w w:val="129"/>
          <w:sz w:val="22"/>
          <w:szCs w:val="22"/>
        </w:rPr>
        <w:t>p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1"/>
          <w:sz w:val="22"/>
          <w:szCs w:val="22"/>
        </w:rPr>
        <w:t>l</w:t>
      </w:r>
      <w:r>
        <w:rPr>
          <w:color w:val="0A0A0A"/>
          <w:sz w:val="22"/>
          <w:szCs w:val="22"/>
        </w:rPr>
        <w:t xml:space="preserve">ai   </w:t>
      </w:r>
      <w:r>
        <w:rPr>
          <w:color w:val="0A0A0A"/>
          <w:spacing w:val="25"/>
          <w:sz w:val="22"/>
          <w:szCs w:val="22"/>
        </w:rPr>
        <w:t xml:space="preserve"> </w:t>
      </w:r>
      <w:r>
        <w:rPr>
          <w:color w:val="0A0A0A"/>
          <w:spacing w:val="1"/>
          <w:w w:val="118"/>
          <w:sz w:val="22"/>
          <w:szCs w:val="22"/>
        </w:rPr>
        <w:t>l</w:t>
      </w:r>
      <w:r>
        <w:rPr>
          <w:color w:val="0A0A0A"/>
          <w:spacing w:val="2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>g</w:t>
      </w:r>
      <w:r>
        <w:rPr>
          <w:color w:val="0A0A0A"/>
          <w:spacing w:val="5"/>
          <w:w w:val="118"/>
          <w:sz w:val="22"/>
          <w:szCs w:val="22"/>
        </w:rPr>
        <w:t>u</w:t>
      </w:r>
      <w:r>
        <w:rPr>
          <w:color w:val="0A0A0A"/>
          <w:spacing w:val="1"/>
          <w:w w:val="118"/>
          <w:sz w:val="22"/>
          <w:szCs w:val="22"/>
        </w:rPr>
        <w:t>-l</w:t>
      </w:r>
      <w:r>
        <w:rPr>
          <w:color w:val="0A0A0A"/>
          <w:spacing w:val="2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 xml:space="preserve">gu  </w:t>
      </w:r>
      <w:r>
        <w:rPr>
          <w:color w:val="0A0A0A"/>
          <w:spacing w:val="13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118"/>
          <w:sz w:val="22"/>
          <w:szCs w:val="22"/>
        </w:rPr>
        <w:t>vok</w:t>
      </w:r>
      <w:r>
        <w:rPr>
          <w:color w:val="0A0A0A"/>
          <w:w w:val="118"/>
          <w:sz w:val="22"/>
          <w:szCs w:val="22"/>
        </w:rPr>
        <w:t xml:space="preserve">al  </w:t>
      </w:r>
      <w:r>
        <w:rPr>
          <w:color w:val="0A0A0A"/>
          <w:spacing w:val="5"/>
          <w:w w:val="118"/>
          <w:sz w:val="22"/>
          <w:szCs w:val="22"/>
        </w:rPr>
        <w:t xml:space="preserve"> </w:t>
      </w:r>
      <w:r>
        <w:rPr>
          <w:color w:val="0A0A0A"/>
          <w:spacing w:val="1"/>
          <w:w w:val="118"/>
          <w:sz w:val="22"/>
          <w:szCs w:val="22"/>
        </w:rPr>
        <w:t>at</w:t>
      </w:r>
      <w:r>
        <w:rPr>
          <w:color w:val="0A0A0A"/>
          <w:spacing w:val="-4"/>
          <w:w w:val="118"/>
          <w:sz w:val="22"/>
          <w:szCs w:val="22"/>
        </w:rPr>
        <w:t>a</w:t>
      </w:r>
      <w:r>
        <w:rPr>
          <w:color w:val="0A0A0A"/>
          <w:w w:val="118"/>
          <w:sz w:val="22"/>
          <w:szCs w:val="22"/>
        </w:rPr>
        <w:t xml:space="preserve">u    </w:t>
      </w:r>
      <w:r>
        <w:rPr>
          <w:color w:val="0A0A0A"/>
          <w:spacing w:val="2"/>
          <w:w w:val="99"/>
          <w:sz w:val="22"/>
          <w:szCs w:val="22"/>
        </w:rPr>
        <w:t>g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>d</w:t>
      </w:r>
      <w:r>
        <w:rPr>
          <w:color w:val="0A0A0A"/>
          <w:spacing w:val="3"/>
          <w:w w:val="116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ert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36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spacing w:val="-4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>i</w:t>
      </w:r>
      <w:r>
        <w:rPr>
          <w:color w:val="0A0A0A"/>
          <w:spacing w:val="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5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w w:val="121"/>
          <w:sz w:val="22"/>
          <w:szCs w:val="22"/>
        </w:rPr>
        <w:t xml:space="preserve">an 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09"/>
          <w:sz w:val="22"/>
          <w:szCs w:val="22"/>
        </w:rPr>
        <w:t>l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18"/>
          <w:sz w:val="22"/>
          <w:szCs w:val="22"/>
        </w:rPr>
        <w:t>po</w:t>
      </w:r>
      <w:r>
        <w:rPr>
          <w:color w:val="0A0A0A"/>
          <w:w w:val="118"/>
          <w:sz w:val="22"/>
          <w:szCs w:val="22"/>
        </w:rPr>
        <w:t>k</w:t>
      </w:r>
      <w:r>
        <w:rPr>
          <w:color w:val="0A0A0A"/>
          <w:spacing w:val="5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99"/>
          <w:sz w:val="22"/>
          <w:szCs w:val="22"/>
        </w:rPr>
        <w:t>o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>g</w:t>
      </w:r>
      <w:r>
        <w:rPr>
          <w:color w:val="0A0A0A"/>
          <w:spacing w:val="7"/>
          <w:w w:val="108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6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5"/>
          <w:w w:val="122"/>
          <w:sz w:val="22"/>
          <w:szCs w:val="22"/>
        </w:rPr>
        <w:t>o</w:t>
      </w:r>
      <w:r>
        <w:rPr>
          <w:color w:val="0A0A0A"/>
          <w:spacing w:val="1"/>
          <w:w w:val="122"/>
          <w:sz w:val="22"/>
          <w:szCs w:val="22"/>
        </w:rPr>
        <w:t>r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g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133"/>
          <w:sz w:val="22"/>
          <w:szCs w:val="22"/>
        </w:rPr>
        <w:t>t</w:t>
      </w:r>
      <w:r>
        <w:rPr>
          <w:color w:val="0A0A0A"/>
          <w:spacing w:val="3"/>
          <w:w w:val="133"/>
          <w:sz w:val="22"/>
          <w:szCs w:val="22"/>
        </w:rPr>
        <w:t>u</w:t>
      </w:r>
      <w:r>
        <w:rPr>
          <w:color w:val="0A0A0A"/>
          <w:w w:val="129"/>
          <w:sz w:val="22"/>
          <w:szCs w:val="22"/>
        </w:rPr>
        <w:t xml:space="preserve">k </w:t>
      </w:r>
      <w:r>
        <w:rPr>
          <w:color w:val="0A0A0A"/>
          <w:w w:val="120"/>
          <w:sz w:val="22"/>
          <w:szCs w:val="22"/>
        </w:rPr>
        <w:t>d</w:t>
      </w:r>
      <w:r>
        <w:rPr>
          <w:color w:val="0A0A0A"/>
          <w:spacing w:val="2"/>
          <w:w w:val="120"/>
          <w:sz w:val="22"/>
          <w:szCs w:val="22"/>
        </w:rPr>
        <w:t>i</w:t>
      </w:r>
      <w:r>
        <w:rPr>
          <w:color w:val="0A0A0A"/>
          <w:spacing w:val="1"/>
          <w:w w:val="120"/>
          <w:sz w:val="22"/>
          <w:szCs w:val="22"/>
        </w:rPr>
        <w:t>l</w:t>
      </w:r>
      <w:r>
        <w:rPr>
          <w:color w:val="0A0A0A"/>
          <w:spacing w:val="2"/>
          <w:w w:val="120"/>
          <w:sz w:val="22"/>
          <w:szCs w:val="22"/>
        </w:rPr>
        <w:t>a</w:t>
      </w:r>
      <w:r>
        <w:rPr>
          <w:color w:val="0A0A0A"/>
          <w:w w:val="120"/>
          <w:sz w:val="22"/>
          <w:szCs w:val="22"/>
        </w:rPr>
        <w:t>t</w:t>
      </w:r>
      <w:r>
        <w:rPr>
          <w:color w:val="0A0A0A"/>
          <w:spacing w:val="1"/>
          <w:w w:val="120"/>
          <w:sz w:val="22"/>
          <w:szCs w:val="22"/>
        </w:rPr>
        <w:t>i</w:t>
      </w:r>
      <w:r>
        <w:rPr>
          <w:color w:val="0A0A0A"/>
          <w:w w:val="120"/>
          <w:sz w:val="22"/>
          <w:szCs w:val="22"/>
        </w:rPr>
        <w:t>h</w:t>
      </w:r>
      <w:r>
        <w:rPr>
          <w:color w:val="0A0A0A"/>
          <w:spacing w:val="20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120"/>
          <w:sz w:val="22"/>
          <w:szCs w:val="22"/>
        </w:rPr>
        <w:t>ke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1"/>
          <w:w w:val="120"/>
          <w:sz w:val="22"/>
          <w:szCs w:val="22"/>
        </w:rPr>
        <w:t>eni</w:t>
      </w:r>
      <w:r>
        <w:rPr>
          <w:color w:val="0A0A0A"/>
          <w:w w:val="120"/>
          <w:sz w:val="22"/>
          <w:szCs w:val="22"/>
        </w:rPr>
        <w:t>an</w:t>
      </w:r>
      <w:r>
        <w:rPr>
          <w:color w:val="0A0A0A"/>
          <w:spacing w:val="52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58"/>
          <w:sz w:val="22"/>
          <w:szCs w:val="22"/>
        </w:rPr>
        <w:t>(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2"/>
          <w:w w:val="128"/>
          <w:sz w:val="22"/>
          <w:szCs w:val="22"/>
        </w:rPr>
        <w:t>r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w w:val="106"/>
          <w:sz w:val="22"/>
          <w:szCs w:val="22"/>
        </w:rPr>
        <w:t>w</w:t>
      </w:r>
      <w:r>
        <w:rPr>
          <w:color w:val="0A0A0A"/>
          <w:spacing w:val="2"/>
          <w:w w:val="106"/>
          <w:sz w:val="22"/>
          <w:szCs w:val="22"/>
        </w:rPr>
        <w:t>i</w:t>
      </w:r>
      <w:r>
        <w:rPr>
          <w:color w:val="0A0A0A"/>
          <w:spacing w:val="1"/>
          <w:w w:val="148"/>
          <w:sz w:val="22"/>
          <w:szCs w:val="22"/>
        </w:rPr>
        <w:t>t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spacing w:val="1"/>
          <w:w w:val="90"/>
          <w:sz w:val="22"/>
          <w:szCs w:val="22"/>
        </w:rPr>
        <w:t>)</w:t>
      </w:r>
      <w:r>
        <w:rPr>
          <w:color w:val="0A0A0A"/>
          <w:w w:val="86"/>
          <w:sz w:val="22"/>
          <w:szCs w:val="22"/>
        </w:rPr>
        <w:t xml:space="preserve">.  </w:t>
      </w:r>
      <w:r>
        <w:rPr>
          <w:color w:val="0A0A0A"/>
          <w:spacing w:val="3"/>
          <w:w w:val="101"/>
          <w:sz w:val="22"/>
          <w:szCs w:val="22"/>
        </w:rPr>
        <w:t>O</w:t>
      </w:r>
      <w:r>
        <w:rPr>
          <w:color w:val="0A0A0A"/>
          <w:spacing w:val="1"/>
          <w:w w:val="117"/>
          <w:sz w:val="22"/>
          <w:szCs w:val="22"/>
        </w:rPr>
        <w:t>l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w w:val="129"/>
          <w:sz w:val="22"/>
          <w:szCs w:val="22"/>
        </w:rPr>
        <w:t xml:space="preserve">h </w:t>
      </w:r>
      <w:r>
        <w:rPr>
          <w:color w:val="0A0A0A"/>
          <w:spacing w:val="2"/>
          <w:w w:val="119"/>
          <w:sz w:val="22"/>
          <w:szCs w:val="22"/>
        </w:rPr>
        <w:t>s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2"/>
          <w:w w:val="119"/>
          <w:sz w:val="22"/>
          <w:szCs w:val="22"/>
        </w:rPr>
        <w:t>ba</w:t>
      </w:r>
      <w:r>
        <w:rPr>
          <w:color w:val="0A0A0A"/>
          <w:w w:val="119"/>
          <w:sz w:val="22"/>
          <w:szCs w:val="22"/>
        </w:rPr>
        <w:t xml:space="preserve">b  </w:t>
      </w:r>
      <w:r>
        <w:rPr>
          <w:color w:val="0A0A0A"/>
          <w:spacing w:val="1"/>
          <w:w w:val="101"/>
          <w:sz w:val="22"/>
          <w:szCs w:val="22"/>
        </w:rPr>
        <w:t>i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w w:val="129"/>
          <w:sz w:val="22"/>
          <w:szCs w:val="22"/>
        </w:rPr>
        <w:t xml:space="preserve">u </w:t>
      </w:r>
      <w:r>
        <w:rPr>
          <w:color w:val="0A0A0A"/>
          <w:spacing w:val="17"/>
          <w:w w:val="129"/>
          <w:sz w:val="22"/>
          <w:szCs w:val="22"/>
        </w:rPr>
        <w:t xml:space="preserve"> </w:t>
      </w:r>
      <w:r>
        <w:rPr>
          <w:color w:val="0A0A0A"/>
          <w:spacing w:val="2"/>
          <w:w w:val="113"/>
          <w:sz w:val="22"/>
          <w:szCs w:val="22"/>
        </w:rPr>
        <w:t>M</w:t>
      </w:r>
      <w:r>
        <w:rPr>
          <w:color w:val="0A0A0A"/>
          <w:w w:val="113"/>
          <w:sz w:val="22"/>
          <w:szCs w:val="22"/>
        </w:rPr>
        <w:t>a</w:t>
      </w:r>
      <w:r>
        <w:rPr>
          <w:color w:val="0A0A0A"/>
          <w:spacing w:val="3"/>
          <w:w w:val="113"/>
          <w:sz w:val="22"/>
          <w:szCs w:val="22"/>
        </w:rPr>
        <w:t>n</w:t>
      </w:r>
      <w:r>
        <w:rPr>
          <w:color w:val="0A0A0A"/>
          <w:w w:val="113"/>
          <w:sz w:val="22"/>
          <w:szCs w:val="22"/>
        </w:rPr>
        <w:t>g</w:t>
      </w:r>
      <w:r>
        <w:rPr>
          <w:color w:val="0A0A0A"/>
          <w:spacing w:val="53"/>
          <w:w w:val="113"/>
          <w:sz w:val="22"/>
          <w:szCs w:val="22"/>
        </w:rPr>
        <w:t xml:space="preserve"> </w:t>
      </w:r>
      <w:r>
        <w:rPr>
          <w:color w:val="0A0A0A"/>
          <w:spacing w:val="3"/>
          <w:w w:val="113"/>
          <w:sz w:val="22"/>
          <w:szCs w:val="22"/>
        </w:rPr>
        <w:t>K</w:t>
      </w:r>
      <w:r>
        <w:rPr>
          <w:color w:val="0A0A0A"/>
          <w:spacing w:val="2"/>
          <w:w w:val="113"/>
          <w:sz w:val="22"/>
          <w:szCs w:val="22"/>
        </w:rPr>
        <w:t>ok</w:t>
      </w:r>
      <w:r>
        <w:rPr>
          <w:color w:val="0A0A0A"/>
          <w:w w:val="113"/>
          <w:sz w:val="22"/>
          <w:szCs w:val="22"/>
        </w:rPr>
        <w:t>o</w:t>
      </w:r>
      <w:r>
        <w:rPr>
          <w:color w:val="0A0A0A"/>
          <w:spacing w:val="35"/>
          <w:w w:val="113"/>
          <w:sz w:val="22"/>
          <w:szCs w:val="22"/>
        </w:rPr>
        <w:t xml:space="preserve"> </w:t>
      </w:r>
      <w:r>
        <w:rPr>
          <w:color w:val="0A0A0A"/>
          <w:spacing w:val="2"/>
          <w:w w:val="113"/>
          <w:sz w:val="22"/>
          <w:szCs w:val="22"/>
        </w:rPr>
        <w:t>s</w:t>
      </w:r>
      <w:r>
        <w:rPr>
          <w:color w:val="0A0A0A"/>
          <w:w w:val="113"/>
          <w:sz w:val="22"/>
          <w:szCs w:val="22"/>
        </w:rPr>
        <w:t>a</w:t>
      </w:r>
      <w:r>
        <w:rPr>
          <w:color w:val="0A0A0A"/>
          <w:spacing w:val="4"/>
          <w:w w:val="113"/>
          <w:sz w:val="22"/>
          <w:szCs w:val="22"/>
        </w:rPr>
        <w:t>n</w:t>
      </w:r>
      <w:r>
        <w:rPr>
          <w:color w:val="0A0A0A"/>
          <w:spacing w:val="2"/>
          <w:w w:val="113"/>
          <w:sz w:val="22"/>
          <w:szCs w:val="22"/>
        </w:rPr>
        <w:t>ga</w:t>
      </w:r>
      <w:r>
        <w:rPr>
          <w:color w:val="0A0A0A"/>
          <w:w w:val="113"/>
          <w:sz w:val="22"/>
          <w:szCs w:val="22"/>
        </w:rPr>
        <w:t xml:space="preserve">t </w:t>
      </w:r>
      <w:r>
        <w:rPr>
          <w:color w:val="0A0A0A"/>
          <w:spacing w:val="56"/>
          <w:w w:val="113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g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22"/>
          <w:sz w:val="22"/>
          <w:szCs w:val="22"/>
        </w:rPr>
        <w:t>h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"/>
          <w:w w:val="122"/>
          <w:sz w:val="22"/>
          <w:szCs w:val="22"/>
        </w:rPr>
        <w:t>r</w:t>
      </w:r>
      <w:r>
        <w:rPr>
          <w:color w:val="0A0A0A"/>
          <w:spacing w:val="2"/>
          <w:w w:val="122"/>
          <w:sz w:val="22"/>
          <w:szCs w:val="22"/>
        </w:rPr>
        <w:t>apk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hw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3"/>
          <w:w w:val="122"/>
          <w:sz w:val="22"/>
          <w:szCs w:val="22"/>
        </w:rPr>
        <w:t xml:space="preserve"> 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spacing w:val="1"/>
          <w:w w:val="122"/>
          <w:sz w:val="22"/>
          <w:szCs w:val="22"/>
        </w:rPr>
        <w:t>u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spacing w:val="1"/>
          <w:w w:val="122"/>
          <w:sz w:val="22"/>
          <w:szCs w:val="22"/>
        </w:rPr>
        <w:t>ni-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spacing w:val="1"/>
          <w:w w:val="122"/>
          <w:sz w:val="22"/>
          <w:szCs w:val="22"/>
        </w:rPr>
        <w:t>u</w:t>
      </w:r>
      <w:r>
        <w:rPr>
          <w:color w:val="0A0A0A"/>
          <w:spacing w:val="2"/>
          <w:w w:val="122"/>
          <w:sz w:val="22"/>
          <w:szCs w:val="22"/>
        </w:rPr>
        <w:t>m</w:t>
      </w:r>
      <w:r>
        <w:rPr>
          <w:color w:val="0A0A0A"/>
          <w:w w:val="122"/>
          <w:sz w:val="22"/>
          <w:szCs w:val="22"/>
        </w:rPr>
        <w:t>ni</w:t>
      </w:r>
      <w:r>
        <w:rPr>
          <w:color w:val="0A0A0A"/>
          <w:spacing w:val="39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04"/>
          <w:sz w:val="22"/>
          <w:szCs w:val="22"/>
        </w:rPr>
        <w:t>S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16"/>
          <w:sz w:val="22"/>
          <w:szCs w:val="22"/>
        </w:rPr>
        <w:t>k</w:t>
      </w:r>
      <w:r>
        <w:rPr>
          <w:color w:val="0A0A0A"/>
          <w:spacing w:val="1"/>
          <w:w w:val="116"/>
          <w:sz w:val="22"/>
          <w:szCs w:val="22"/>
        </w:rPr>
        <w:t>ol</w:t>
      </w:r>
      <w:r>
        <w:rPr>
          <w:color w:val="0A0A0A"/>
          <w:w w:val="116"/>
          <w:sz w:val="22"/>
          <w:szCs w:val="22"/>
        </w:rPr>
        <w:t xml:space="preserve">ah </w:t>
      </w:r>
      <w:r>
        <w:rPr>
          <w:color w:val="0A0A0A"/>
          <w:spacing w:val="15"/>
          <w:w w:val="116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M</w:t>
      </w:r>
      <w:r>
        <w:rPr>
          <w:color w:val="0A0A0A"/>
          <w:spacing w:val="1"/>
          <w:w w:val="116"/>
          <w:sz w:val="22"/>
          <w:szCs w:val="22"/>
        </w:rPr>
        <w:t>eneng</w:t>
      </w:r>
      <w:r>
        <w:rPr>
          <w:color w:val="0A0A0A"/>
          <w:w w:val="116"/>
          <w:sz w:val="22"/>
          <w:szCs w:val="22"/>
        </w:rPr>
        <w:t xml:space="preserve">ah  </w:t>
      </w:r>
      <w:r>
        <w:rPr>
          <w:color w:val="0A0A0A"/>
          <w:spacing w:val="3"/>
          <w:w w:val="95"/>
          <w:sz w:val="22"/>
          <w:szCs w:val="22"/>
        </w:rPr>
        <w:t>K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2"/>
          <w:w w:val="128"/>
          <w:sz w:val="22"/>
          <w:szCs w:val="22"/>
        </w:rPr>
        <w:t>r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108"/>
          <w:sz w:val="22"/>
          <w:szCs w:val="22"/>
        </w:rPr>
        <w:t>w</w:t>
      </w:r>
      <w:r>
        <w:rPr>
          <w:color w:val="0A0A0A"/>
          <w:spacing w:val="3"/>
          <w:w w:val="108"/>
          <w:sz w:val="22"/>
          <w:szCs w:val="22"/>
        </w:rPr>
        <w:t>i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pacing w:val="12"/>
          <w:w w:val="126"/>
          <w:sz w:val="22"/>
          <w:szCs w:val="22"/>
        </w:rPr>
        <w:t xml:space="preserve"> </w:t>
      </w:r>
      <w:r>
        <w:rPr>
          <w:color w:val="0A0A0A"/>
          <w:spacing w:val="1"/>
          <w:w w:val="90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1"/>
          <w:w w:val="120"/>
          <w:sz w:val="22"/>
          <w:szCs w:val="22"/>
        </w:rPr>
        <w:t>si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14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71"/>
          <w:sz w:val="22"/>
          <w:szCs w:val="22"/>
        </w:rPr>
        <w:t>(</w:t>
      </w:r>
      <w:r>
        <w:rPr>
          <w:color w:val="0A0A0A"/>
          <w:spacing w:val="2"/>
          <w:w w:val="112"/>
          <w:sz w:val="22"/>
          <w:szCs w:val="22"/>
        </w:rPr>
        <w:t>S</w:t>
      </w:r>
      <w:r>
        <w:rPr>
          <w:color w:val="0A0A0A"/>
          <w:spacing w:val="3"/>
          <w:w w:val="104"/>
          <w:sz w:val="22"/>
          <w:szCs w:val="22"/>
        </w:rPr>
        <w:t>M</w:t>
      </w:r>
      <w:r>
        <w:rPr>
          <w:color w:val="0A0A0A"/>
          <w:w w:val="98"/>
          <w:sz w:val="22"/>
          <w:szCs w:val="22"/>
        </w:rPr>
        <w:t>K</w:t>
      </w:r>
      <w:r>
        <w:rPr>
          <w:color w:val="0A0A0A"/>
          <w:spacing w:val="3"/>
          <w:w w:val="98"/>
          <w:sz w:val="22"/>
          <w:szCs w:val="22"/>
        </w:rPr>
        <w:t>I</w:t>
      </w:r>
      <w:r>
        <w:rPr>
          <w:color w:val="0A0A0A"/>
          <w:w w:val="64"/>
          <w:sz w:val="22"/>
          <w:szCs w:val="22"/>
        </w:rPr>
        <w:t>)</w:t>
      </w:r>
      <w:r>
        <w:rPr>
          <w:color w:val="0A0A0A"/>
          <w:spacing w:val="33"/>
          <w:w w:val="64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w w:val="116"/>
          <w:sz w:val="22"/>
          <w:szCs w:val="22"/>
        </w:rPr>
        <w:t>an</w:t>
      </w:r>
      <w:r>
        <w:rPr>
          <w:color w:val="0A0A0A"/>
          <w:spacing w:val="27"/>
          <w:w w:val="116"/>
          <w:sz w:val="22"/>
          <w:szCs w:val="22"/>
        </w:rPr>
        <w:t xml:space="preserve"> </w:t>
      </w:r>
      <w:r>
        <w:rPr>
          <w:color w:val="0A0A0A"/>
          <w:w w:val="116"/>
          <w:sz w:val="22"/>
          <w:szCs w:val="22"/>
        </w:rPr>
        <w:t>A</w:t>
      </w:r>
      <w:r>
        <w:rPr>
          <w:color w:val="0A0A0A"/>
          <w:spacing w:val="6"/>
          <w:w w:val="116"/>
          <w:sz w:val="22"/>
          <w:szCs w:val="22"/>
        </w:rPr>
        <w:t>k</w:t>
      </w:r>
      <w:r>
        <w:rPr>
          <w:color w:val="0A0A0A"/>
          <w:spacing w:val="2"/>
          <w:w w:val="116"/>
          <w:sz w:val="22"/>
          <w:szCs w:val="22"/>
        </w:rPr>
        <w:t>a</w:t>
      </w:r>
      <w:r>
        <w:rPr>
          <w:color w:val="0A0A0A"/>
          <w:spacing w:val="1"/>
          <w:w w:val="116"/>
          <w:sz w:val="22"/>
          <w:szCs w:val="22"/>
        </w:rPr>
        <w:t>de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w w:val="116"/>
          <w:sz w:val="22"/>
          <w:szCs w:val="22"/>
        </w:rPr>
        <w:t>i</w:t>
      </w:r>
      <w:r>
        <w:rPr>
          <w:color w:val="0A0A0A"/>
          <w:spacing w:val="6"/>
          <w:w w:val="116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spacing w:val="1"/>
          <w:w w:val="116"/>
          <w:sz w:val="22"/>
          <w:szCs w:val="22"/>
        </w:rPr>
        <w:t>e</w:t>
      </w:r>
      <w:r>
        <w:rPr>
          <w:color w:val="0A0A0A"/>
          <w:spacing w:val="2"/>
          <w:w w:val="116"/>
          <w:sz w:val="22"/>
          <w:szCs w:val="22"/>
        </w:rPr>
        <w:t>n</w:t>
      </w:r>
      <w:r>
        <w:rPr>
          <w:color w:val="0A0A0A"/>
          <w:w w:val="116"/>
          <w:sz w:val="22"/>
          <w:szCs w:val="22"/>
        </w:rPr>
        <w:t xml:space="preserve">i </w:t>
      </w:r>
      <w:r>
        <w:rPr>
          <w:color w:val="0A0A0A"/>
          <w:spacing w:val="2"/>
          <w:w w:val="102"/>
          <w:sz w:val="22"/>
          <w:szCs w:val="22"/>
        </w:rPr>
        <w:t>T</w:t>
      </w:r>
      <w:r>
        <w:rPr>
          <w:color w:val="0A0A0A"/>
          <w:w w:val="121"/>
          <w:sz w:val="22"/>
          <w:szCs w:val="22"/>
        </w:rPr>
        <w:t xml:space="preserve">ari </w:t>
      </w:r>
      <w:r>
        <w:rPr>
          <w:color w:val="0A0A0A"/>
          <w:spacing w:val="1"/>
          <w:w w:val="90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2"/>
          <w:w w:val="112"/>
          <w:sz w:val="22"/>
          <w:szCs w:val="22"/>
        </w:rPr>
        <w:t>o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126"/>
          <w:sz w:val="22"/>
          <w:szCs w:val="22"/>
        </w:rPr>
        <w:t xml:space="preserve">a     </w:t>
      </w:r>
      <w:r>
        <w:rPr>
          <w:color w:val="0A0A0A"/>
          <w:spacing w:val="41"/>
          <w:w w:val="126"/>
          <w:sz w:val="22"/>
          <w:szCs w:val="22"/>
        </w:rPr>
        <w:t xml:space="preserve"> </w:t>
      </w:r>
      <w:r>
        <w:rPr>
          <w:color w:val="0A0A0A"/>
          <w:spacing w:val="1"/>
          <w:w w:val="58"/>
          <w:sz w:val="22"/>
          <w:szCs w:val="22"/>
        </w:rPr>
        <w:t>(</w:t>
      </w:r>
      <w:r>
        <w:rPr>
          <w:color w:val="0A0A0A"/>
          <w:spacing w:val="3"/>
          <w:w w:val="98"/>
          <w:sz w:val="22"/>
          <w:szCs w:val="22"/>
        </w:rPr>
        <w:t>A</w:t>
      </w:r>
      <w:r>
        <w:rPr>
          <w:color w:val="0A0A0A"/>
          <w:spacing w:val="2"/>
          <w:w w:val="112"/>
          <w:sz w:val="22"/>
          <w:szCs w:val="22"/>
        </w:rPr>
        <w:t>S</w:t>
      </w:r>
      <w:r>
        <w:rPr>
          <w:color w:val="0A0A0A"/>
          <w:spacing w:val="2"/>
          <w:w w:val="102"/>
          <w:sz w:val="22"/>
          <w:szCs w:val="22"/>
        </w:rPr>
        <w:t>T</w:t>
      </w:r>
      <w:r>
        <w:rPr>
          <w:color w:val="0A0A0A"/>
          <w:spacing w:val="1"/>
          <w:w w:val="110"/>
          <w:sz w:val="22"/>
          <w:szCs w:val="22"/>
        </w:rPr>
        <w:t>I</w:t>
      </w:r>
      <w:r>
        <w:rPr>
          <w:color w:val="0A0A0A"/>
          <w:spacing w:val="1"/>
          <w:w w:val="187"/>
          <w:sz w:val="22"/>
          <w:szCs w:val="22"/>
        </w:rPr>
        <w:t>/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3"/>
          <w:w w:val="109"/>
          <w:sz w:val="22"/>
          <w:szCs w:val="22"/>
        </w:rPr>
        <w:t>T</w:t>
      </w:r>
      <w:r>
        <w:rPr>
          <w:color w:val="0A0A0A"/>
          <w:spacing w:val="2"/>
          <w:w w:val="108"/>
          <w:sz w:val="22"/>
          <w:szCs w:val="22"/>
        </w:rPr>
        <w:t>S</w:t>
      </w:r>
      <w:r>
        <w:rPr>
          <w:color w:val="0A0A0A"/>
          <w:spacing w:val="1"/>
          <w:w w:val="103"/>
          <w:sz w:val="22"/>
          <w:szCs w:val="22"/>
        </w:rPr>
        <w:t>I</w:t>
      </w:r>
      <w:r>
        <w:rPr>
          <w:color w:val="0A0A0A"/>
          <w:w w:val="71"/>
          <w:sz w:val="22"/>
          <w:szCs w:val="22"/>
        </w:rPr>
        <w:t xml:space="preserve">)       </w:t>
      </w:r>
      <w:r>
        <w:rPr>
          <w:color w:val="0A0A0A"/>
          <w:spacing w:val="2"/>
          <w:w w:val="107"/>
          <w:sz w:val="22"/>
          <w:szCs w:val="22"/>
        </w:rPr>
        <w:t>B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2"/>
          <w:w w:val="138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</w:t>
      </w:r>
      <w:r>
        <w:rPr>
          <w:color w:val="0A0A0A"/>
          <w:spacing w:val="2"/>
          <w:w w:val="122"/>
          <w:sz w:val="22"/>
          <w:szCs w:val="22"/>
        </w:rPr>
        <w:t>dapa</w:t>
      </w:r>
      <w:r>
        <w:rPr>
          <w:color w:val="0A0A0A"/>
          <w:w w:val="122"/>
          <w:sz w:val="22"/>
          <w:szCs w:val="22"/>
        </w:rPr>
        <w:t>t</w:t>
      </w:r>
      <w:r>
        <w:rPr>
          <w:color w:val="0A0A0A"/>
          <w:spacing w:val="28"/>
          <w:w w:val="122"/>
          <w:sz w:val="22"/>
          <w:szCs w:val="22"/>
        </w:rPr>
        <w:t xml:space="preserve"> </w:t>
      </w:r>
      <w:r>
        <w:rPr>
          <w:color w:val="0A0A0A"/>
          <w:spacing w:val="4"/>
          <w:w w:val="122"/>
          <w:sz w:val="22"/>
          <w:szCs w:val="22"/>
        </w:rPr>
        <w:t>m</w:t>
      </w:r>
      <w:r>
        <w:rPr>
          <w:color w:val="0A0A0A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-21"/>
          <w:w w:val="122"/>
          <w:sz w:val="22"/>
          <w:szCs w:val="22"/>
        </w:rPr>
        <w:t>n</w:t>
      </w:r>
      <w:r>
        <w:rPr>
          <w:color w:val="0A0A0A"/>
          <w:spacing w:val="1"/>
          <w:w w:val="122"/>
          <w:sz w:val="22"/>
          <w:szCs w:val="22"/>
        </w:rPr>
        <w:t>j</w:t>
      </w:r>
      <w:r>
        <w:rPr>
          <w:color w:val="0A0A0A"/>
          <w:spacing w:val="2"/>
          <w:w w:val="12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>t</w:t>
      </w:r>
      <w:r>
        <w:rPr>
          <w:color w:val="0A0A0A"/>
          <w:spacing w:val="4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59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cit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-</w:t>
      </w:r>
      <w:r>
        <w:rPr>
          <w:color w:val="0A0A0A"/>
          <w:w w:val="122"/>
          <w:sz w:val="22"/>
          <w:szCs w:val="22"/>
        </w:rPr>
        <w:t>c</w:t>
      </w:r>
      <w:r>
        <w:rPr>
          <w:color w:val="0A0A0A"/>
          <w:spacing w:val="2"/>
          <w:w w:val="122"/>
          <w:sz w:val="22"/>
          <w:szCs w:val="22"/>
        </w:rPr>
        <w:t>i</w:t>
      </w:r>
      <w:r>
        <w:rPr>
          <w:color w:val="0A0A0A"/>
          <w:spacing w:val="1"/>
          <w:w w:val="122"/>
          <w:sz w:val="22"/>
          <w:szCs w:val="22"/>
        </w:rPr>
        <w:t>t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y</w:t>
      </w:r>
      <w:r>
        <w:rPr>
          <w:color w:val="0A0A0A"/>
          <w:w w:val="122"/>
          <w:sz w:val="22"/>
          <w:szCs w:val="22"/>
        </w:rPr>
        <w:t xml:space="preserve">a 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2"/>
          <w:w w:val="117"/>
          <w:sz w:val="22"/>
          <w:szCs w:val="22"/>
        </w:rPr>
        <w:t>i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w w:val="129"/>
          <w:sz w:val="22"/>
          <w:szCs w:val="22"/>
        </w:rPr>
        <w:t xml:space="preserve">u </w:t>
      </w:r>
      <w:r>
        <w:rPr>
          <w:color w:val="0A0A0A"/>
          <w:spacing w:val="4"/>
          <w:w w:val="123"/>
          <w:sz w:val="22"/>
          <w:szCs w:val="22"/>
        </w:rPr>
        <w:t>m</w:t>
      </w:r>
      <w:r>
        <w:rPr>
          <w:color w:val="0A0A0A"/>
          <w:spacing w:val="1"/>
          <w:w w:val="123"/>
          <w:sz w:val="22"/>
          <w:szCs w:val="22"/>
        </w:rPr>
        <w:t>e</w:t>
      </w:r>
      <w:r>
        <w:rPr>
          <w:color w:val="0A0A0A"/>
          <w:spacing w:val="4"/>
          <w:w w:val="123"/>
          <w:sz w:val="22"/>
          <w:szCs w:val="22"/>
        </w:rPr>
        <w:t>m</w:t>
      </w:r>
      <w:r>
        <w:rPr>
          <w:color w:val="0A0A0A"/>
          <w:spacing w:val="2"/>
          <w:w w:val="123"/>
          <w:sz w:val="22"/>
          <w:szCs w:val="22"/>
        </w:rPr>
        <w:t>asy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r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5"/>
          <w:w w:val="123"/>
          <w:sz w:val="22"/>
          <w:szCs w:val="22"/>
        </w:rPr>
        <w:t>k</w:t>
      </w:r>
      <w:r>
        <w:rPr>
          <w:color w:val="0A0A0A"/>
          <w:spacing w:val="2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>t</w:t>
      </w:r>
      <w:r>
        <w:rPr>
          <w:color w:val="0A0A0A"/>
          <w:spacing w:val="2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2"/>
          <w:w w:val="123"/>
          <w:sz w:val="22"/>
          <w:szCs w:val="22"/>
        </w:rPr>
        <w:t>k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5"/>
          <w:w w:val="123"/>
          <w:sz w:val="22"/>
          <w:szCs w:val="22"/>
        </w:rPr>
        <w:t>r</w:t>
      </w:r>
      <w:r>
        <w:rPr>
          <w:color w:val="0A0A0A"/>
          <w:spacing w:val="-4"/>
          <w:w w:val="123"/>
          <w:sz w:val="22"/>
          <w:szCs w:val="22"/>
        </w:rPr>
        <w:t>a</w:t>
      </w:r>
      <w:r>
        <w:rPr>
          <w:color w:val="0A0A0A"/>
          <w:w w:val="123"/>
          <w:sz w:val="22"/>
          <w:szCs w:val="22"/>
        </w:rPr>
        <w:t>w</w:t>
      </w:r>
      <w:r>
        <w:rPr>
          <w:color w:val="0A0A0A"/>
          <w:spacing w:val="4"/>
          <w:w w:val="123"/>
          <w:sz w:val="22"/>
          <w:szCs w:val="22"/>
        </w:rPr>
        <w:t>i</w:t>
      </w:r>
      <w:r>
        <w:rPr>
          <w:color w:val="0A0A0A"/>
          <w:spacing w:val="1"/>
          <w:w w:val="123"/>
          <w:sz w:val="22"/>
          <w:szCs w:val="22"/>
        </w:rPr>
        <w:t>t</w:t>
      </w:r>
      <w:r>
        <w:rPr>
          <w:color w:val="0A0A0A"/>
          <w:w w:val="123"/>
          <w:sz w:val="22"/>
          <w:szCs w:val="22"/>
        </w:rPr>
        <w:t>an</w:t>
      </w:r>
      <w:r>
        <w:rPr>
          <w:color w:val="0A0A0A"/>
          <w:spacing w:val="18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S</w:t>
      </w:r>
      <w:r>
        <w:rPr>
          <w:color w:val="0A0A0A"/>
          <w:spacing w:val="1"/>
          <w:w w:val="134"/>
          <w:sz w:val="22"/>
          <w:szCs w:val="22"/>
        </w:rPr>
        <w:t>un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spacing w:val="2"/>
          <w:w w:val="121"/>
          <w:sz w:val="22"/>
          <w:szCs w:val="22"/>
        </w:rPr>
        <w:t>h</w:t>
      </w:r>
      <w:r>
        <w:rPr>
          <w:color w:val="0A0A0A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ngg</w:t>
      </w:r>
      <w:r>
        <w:rPr>
          <w:color w:val="0A0A0A"/>
          <w:w w:val="121"/>
          <w:sz w:val="22"/>
          <w:szCs w:val="22"/>
        </w:rPr>
        <w:t xml:space="preserve">a </w:t>
      </w:r>
      <w:r>
        <w:rPr>
          <w:color w:val="0A0A0A"/>
          <w:spacing w:val="45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-2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j</w:t>
      </w:r>
      <w:r>
        <w:rPr>
          <w:color w:val="0A0A0A"/>
          <w:spacing w:val="2"/>
          <w:w w:val="121"/>
          <w:sz w:val="22"/>
          <w:szCs w:val="22"/>
        </w:rPr>
        <w:t>ad</w:t>
      </w:r>
      <w:r>
        <w:rPr>
          <w:color w:val="0A0A0A"/>
          <w:w w:val="121"/>
          <w:sz w:val="22"/>
          <w:szCs w:val="22"/>
        </w:rPr>
        <w:t xml:space="preserve">i </w:t>
      </w:r>
      <w:r>
        <w:rPr>
          <w:color w:val="0A0A0A"/>
          <w:spacing w:val="67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 xml:space="preserve">ah  </w:t>
      </w:r>
      <w:r>
        <w:rPr>
          <w:color w:val="0A0A0A"/>
          <w:spacing w:val="23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s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w w:val="121"/>
          <w:sz w:val="22"/>
          <w:szCs w:val="22"/>
        </w:rPr>
        <w:t xml:space="preserve">u  </w:t>
      </w:r>
      <w:r>
        <w:rPr>
          <w:color w:val="0A0A0A"/>
          <w:spacing w:val="14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w w:val="136"/>
          <w:sz w:val="22"/>
          <w:szCs w:val="22"/>
        </w:rPr>
        <w:t xml:space="preserve">r </w:t>
      </w:r>
      <w:r>
        <w:rPr>
          <w:color w:val="0A0A0A"/>
          <w:spacing w:val="2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n</w:t>
      </w:r>
      <w:r>
        <w:rPr>
          <w:color w:val="0A0A0A"/>
          <w:w w:val="119"/>
          <w:sz w:val="22"/>
          <w:szCs w:val="22"/>
        </w:rPr>
        <w:t xml:space="preserve">g </w:t>
      </w:r>
      <w:r>
        <w:rPr>
          <w:color w:val="0A0A0A"/>
          <w:spacing w:val="2"/>
          <w:w w:val="119"/>
          <w:sz w:val="22"/>
          <w:szCs w:val="22"/>
        </w:rPr>
        <w:t>d</w:t>
      </w:r>
      <w:r>
        <w:rPr>
          <w:color w:val="0A0A0A"/>
          <w:spacing w:val="1"/>
          <w:w w:val="119"/>
          <w:sz w:val="22"/>
          <w:szCs w:val="22"/>
        </w:rPr>
        <w:t>ipe</w:t>
      </w:r>
      <w:r>
        <w:rPr>
          <w:color w:val="0A0A0A"/>
          <w:w w:val="119"/>
          <w:sz w:val="22"/>
          <w:szCs w:val="22"/>
        </w:rPr>
        <w:t>r</w:t>
      </w:r>
      <w:r>
        <w:rPr>
          <w:color w:val="0A0A0A"/>
          <w:spacing w:val="4"/>
          <w:w w:val="119"/>
          <w:sz w:val="22"/>
          <w:szCs w:val="22"/>
        </w:rPr>
        <w:t>l</w:t>
      </w:r>
      <w:r>
        <w:rPr>
          <w:color w:val="0A0A0A"/>
          <w:spacing w:val="2"/>
          <w:w w:val="119"/>
          <w:sz w:val="22"/>
          <w:szCs w:val="22"/>
        </w:rPr>
        <w:t>uk</w:t>
      </w:r>
      <w:r>
        <w:rPr>
          <w:color w:val="0A0A0A"/>
          <w:w w:val="119"/>
          <w:sz w:val="22"/>
          <w:szCs w:val="22"/>
        </w:rPr>
        <w:t>an</w:t>
      </w:r>
      <w:r>
        <w:rPr>
          <w:color w:val="0A0A0A"/>
          <w:spacing w:val="25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d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2"/>
          <w:w w:val="119"/>
          <w:sz w:val="22"/>
          <w:szCs w:val="22"/>
        </w:rPr>
        <w:t>l</w:t>
      </w:r>
      <w:r>
        <w:rPr>
          <w:color w:val="0A0A0A"/>
          <w:w w:val="119"/>
          <w:sz w:val="22"/>
          <w:szCs w:val="22"/>
        </w:rPr>
        <w:t>am</w:t>
      </w:r>
      <w:r>
        <w:rPr>
          <w:color w:val="0A0A0A"/>
          <w:spacing w:val="6"/>
          <w:w w:val="119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h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2"/>
          <w:w w:val="129"/>
          <w:sz w:val="22"/>
          <w:szCs w:val="22"/>
        </w:rPr>
        <w:t>up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1"/>
          <w:w w:val="121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69"/>
          <w:sz w:val="22"/>
          <w:szCs w:val="22"/>
        </w:rPr>
        <w:t>.</w:t>
      </w:r>
    </w:p>
    <w:p w:rsidR="0059605C" w:rsidRDefault="000E6896">
      <w:pPr>
        <w:spacing w:before="63"/>
        <w:ind w:left="10"/>
        <w:rPr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A0A0A"/>
          <w:w w:val="154"/>
        </w:rPr>
        <w:t>I</w:t>
      </w:r>
      <w:r>
        <w:rPr>
          <w:rFonts w:ascii="Arial" w:eastAsia="Arial" w:hAnsi="Arial" w:cs="Arial"/>
          <w:color w:val="0A0A0A"/>
          <w:spacing w:val="7"/>
          <w:w w:val="154"/>
        </w:rPr>
        <w:t>I</w:t>
      </w:r>
      <w:r>
        <w:rPr>
          <w:rFonts w:ascii="Arial" w:eastAsia="Arial" w:hAnsi="Arial" w:cs="Arial"/>
          <w:color w:val="0A0A0A"/>
          <w:w w:val="91"/>
        </w:rPr>
        <w:t>.</w:t>
      </w:r>
      <w:r>
        <w:rPr>
          <w:rFonts w:ascii="Arial" w:eastAsia="Arial" w:hAnsi="Arial" w:cs="Arial"/>
          <w:color w:val="0A0A0A"/>
        </w:rPr>
        <w:t xml:space="preserve">   </w:t>
      </w:r>
      <w:r>
        <w:rPr>
          <w:rFonts w:ascii="Arial" w:eastAsia="Arial" w:hAnsi="Arial" w:cs="Arial"/>
          <w:color w:val="0A0A0A"/>
          <w:spacing w:val="-22"/>
        </w:rPr>
        <w:t xml:space="preserve"> </w:t>
      </w:r>
      <w:r>
        <w:rPr>
          <w:b/>
          <w:color w:val="0A0A0A"/>
          <w:spacing w:val="-6"/>
          <w:w w:val="96"/>
          <w:sz w:val="24"/>
          <w:szCs w:val="24"/>
        </w:rPr>
        <w:t>K</w:t>
      </w:r>
      <w:r>
        <w:rPr>
          <w:b/>
          <w:color w:val="0A0A0A"/>
          <w:spacing w:val="-4"/>
          <w:w w:val="117"/>
          <w:sz w:val="24"/>
          <w:szCs w:val="24"/>
        </w:rPr>
        <w:t>e</w:t>
      </w:r>
      <w:r>
        <w:rPr>
          <w:b/>
          <w:color w:val="0A0A0A"/>
          <w:spacing w:val="-4"/>
          <w:w w:val="128"/>
          <w:sz w:val="24"/>
          <w:szCs w:val="24"/>
        </w:rPr>
        <w:t>s</w:t>
      </w:r>
      <w:r>
        <w:rPr>
          <w:b/>
          <w:color w:val="0A0A0A"/>
          <w:spacing w:val="-3"/>
          <w:w w:val="135"/>
          <w:sz w:val="24"/>
          <w:szCs w:val="24"/>
        </w:rPr>
        <w:t>i</w:t>
      </w:r>
      <w:r>
        <w:rPr>
          <w:b/>
          <w:color w:val="0A0A0A"/>
          <w:spacing w:val="-8"/>
          <w:w w:val="112"/>
          <w:sz w:val="24"/>
          <w:szCs w:val="24"/>
        </w:rPr>
        <w:t>m</w:t>
      </w:r>
      <w:r>
        <w:rPr>
          <w:b/>
          <w:color w:val="0A0A0A"/>
          <w:spacing w:val="-5"/>
          <w:w w:val="108"/>
          <w:sz w:val="24"/>
          <w:szCs w:val="24"/>
        </w:rPr>
        <w:t>p</w:t>
      </w:r>
      <w:r>
        <w:rPr>
          <w:b/>
          <w:color w:val="0A0A0A"/>
          <w:spacing w:val="-5"/>
          <w:w w:val="112"/>
          <w:sz w:val="24"/>
          <w:szCs w:val="24"/>
        </w:rPr>
        <w:t>u</w:t>
      </w:r>
      <w:r>
        <w:rPr>
          <w:b/>
          <w:color w:val="0A0A0A"/>
          <w:spacing w:val="-3"/>
          <w:w w:val="120"/>
          <w:sz w:val="24"/>
          <w:szCs w:val="24"/>
        </w:rPr>
        <w:t>l</w:t>
      </w:r>
      <w:r>
        <w:rPr>
          <w:b/>
          <w:color w:val="0A0A0A"/>
          <w:spacing w:val="-5"/>
          <w:w w:val="108"/>
          <w:sz w:val="24"/>
          <w:szCs w:val="24"/>
        </w:rPr>
        <w:t>a</w:t>
      </w:r>
      <w:r>
        <w:rPr>
          <w:b/>
          <w:color w:val="0A0A0A"/>
          <w:w w:val="112"/>
          <w:sz w:val="24"/>
          <w:szCs w:val="24"/>
        </w:rPr>
        <w:t>n</w:t>
      </w:r>
    </w:p>
    <w:p w:rsidR="0059605C" w:rsidRDefault="0059605C">
      <w:pPr>
        <w:spacing w:before="16" w:line="240" w:lineRule="exact"/>
        <w:rPr>
          <w:sz w:val="24"/>
          <w:szCs w:val="24"/>
        </w:rPr>
      </w:pPr>
    </w:p>
    <w:p w:rsidR="0059605C" w:rsidRDefault="000E6896">
      <w:pPr>
        <w:spacing w:line="368" w:lineRule="auto"/>
        <w:ind w:left="5" w:right="82" w:firstLine="571"/>
        <w:jc w:val="both"/>
        <w:rPr>
          <w:sz w:val="22"/>
          <w:szCs w:val="22"/>
        </w:rPr>
      </w:pP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g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28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08"/>
          <w:sz w:val="22"/>
          <w:szCs w:val="22"/>
        </w:rPr>
        <w:t>M</w:t>
      </w:r>
      <w:r>
        <w:rPr>
          <w:color w:val="0A0A0A"/>
          <w:w w:val="108"/>
          <w:sz w:val="22"/>
          <w:szCs w:val="22"/>
        </w:rPr>
        <w:t>a</w:t>
      </w:r>
      <w:r>
        <w:rPr>
          <w:color w:val="0A0A0A"/>
          <w:spacing w:val="4"/>
          <w:w w:val="108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  </w:t>
      </w:r>
      <w:r>
        <w:rPr>
          <w:color w:val="0A0A0A"/>
          <w:spacing w:val="3"/>
          <w:w w:val="108"/>
          <w:sz w:val="22"/>
          <w:szCs w:val="22"/>
        </w:rPr>
        <w:t>K</w:t>
      </w:r>
      <w:r>
        <w:rPr>
          <w:color w:val="0A0A0A"/>
          <w:spacing w:val="1"/>
          <w:w w:val="108"/>
          <w:sz w:val="22"/>
          <w:szCs w:val="22"/>
        </w:rPr>
        <w:t>o</w:t>
      </w:r>
      <w:r>
        <w:rPr>
          <w:color w:val="0A0A0A"/>
          <w:spacing w:val="2"/>
          <w:w w:val="108"/>
          <w:sz w:val="22"/>
          <w:szCs w:val="22"/>
        </w:rPr>
        <w:t>k</w:t>
      </w:r>
      <w:r>
        <w:rPr>
          <w:color w:val="0A0A0A"/>
          <w:w w:val="108"/>
          <w:sz w:val="22"/>
          <w:szCs w:val="22"/>
        </w:rPr>
        <w:t xml:space="preserve">o </w:t>
      </w:r>
      <w:r>
        <w:rPr>
          <w:color w:val="0A0A0A"/>
          <w:spacing w:val="28"/>
          <w:w w:val="108"/>
          <w:sz w:val="22"/>
          <w:szCs w:val="22"/>
        </w:rPr>
        <w:t xml:space="preserve"> </w:t>
      </w:r>
      <w:r>
        <w:rPr>
          <w:color w:val="0A0A0A"/>
          <w:spacing w:val="1"/>
          <w:w w:val="124"/>
          <w:sz w:val="22"/>
          <w:szCs w:val="22"/>
        </w:rPr>
        <w:t>t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2"/>
          <w:w w:val="129"/>
          <w:sz w:val="22"/>
          <w:szCs w:val="22"/>
        </w:rPr>
        <w:t>h</w:t>
      </w:r>
      <w:r>
        <w:rPr>
          <w:color w:val="0A0A0A"/>
          <w:spacing w:val="2"/>
          <w:w w:val="141"/>
          <w:sz w:val="22"/>
          <w:szCs w:val="22"/>
        </w:rPr>
        <w:t>a</w:t>
      </w:r>
      <w:r>
        <w:rPr>
          <w:color w:val="0A0A0A"/>
          <w:w w:val="85"/>
          <w:sz w:val="22"/>
          <w:szCs w:val="22"/>
        </w:rPr>
        <w:t xml:space="preserve">• </w:t>
      </w:r>
      <w:r>
        <w:rPr>
          <w:color w:val="0A0A0A"/>
          <w:spacing w:val="2"/>
          <w:w w:val="120"/>
          <w:sz w:val="22"/>
          <w:szCs w:val="22"/>
        </w:rPr>
        <w:t>da</w:t>
      </w:r>
      <w:r>
        <w:rPr>
          <w:color w:val="0A0A0A"/>
          <w:w w:val="120"/>
          <w:sz w:val="22"/>
          <w:szCs w:val="22"/>
        </w:rPr>
        <w:t xml:space="preserve">p </w:t>
      </w:r>
      <w:r>
        <w:rPr>
          <w:color w:val="0A0A0A"/>
          <w:spacing w:val="2"/>
          <w:w w:val="120"/>
          <w:sz w:val="22"/>
          <w:szCs w:val="22"/>
        </w:rPr>
        <w:t>k</w:t>
      </w:r>
      <w:r>
        <w:rPr>
          <w:color w:val="0A0A0A"/>
          <w:spacing w:val="1"/>
          <w:w w:val="120"/>
          <w:sz w:val="22"/>
          <w:szCs w:val="22"/>
        </w:rPr>
        <w:t>e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1"/>
          <w:w w:val="120"/>
          <w:sz w:val="22"/>
          <w:szCs w:val="22"/>
        </w:rPr>
        <w:t>e</w:t>
      </w:r>
      <w:r>
        <w:rPr>
          <w:color w:val="0A0A0A"/>
          <w:w w:val="120"/>
          <w:sz w:val="22"/>
          <w:szCs w:val="22"/>
        </w:rPr>
        <w:t>n</w:t>
      </w:r>
      <w:r>
        <w:rPr>
          <w:color w:val="0A0A0A"/>
          <w:spacing w:val="4"/>
          <w:w w:val="120"/>
          <w:sz w:val="22"/>
          <w:szCs w:val="22"/>
        </w:rPr>
        <w:t>i</w:t>
      </w:r>
      <w:r>
        <w:rPr>
          <w:color w:val="0A0A0A"/>
          <w:w w:val="120"/>
          <w:sz w:val="22"/>
          <w:szCs w:val="22"/>
        </w:rPr>
        <w:t>an</w:t>
      </w:r>
      <w:r>
        <w:rPr>
          <w:color w:val="0A0A0A"/>
          <w:spacing w:val="33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an</w:t>
      </w:r>
      <w:r>
        <w:rPr>
          <w:color w:val="0A0A0A"/>
          <w:spacing w:val="21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77"/>
          <w:sz w:val="22"/>
          <w:szCs w:val="22"/>
        </w:rPr>
        <w:t>,</w:t>
      </w:r>
      <w:r>
        <w:rPr>
          <w:color w:val="0A0A0A"/>
          <w:spacing w:val="24"/>
          <w:w w:val="77"/>
          <w:sz w:val="22"/>
          <w:szCs w:val="22"/>
        </w:rPr>
        <w:t xml:space="preserve"> </w:t>
      </w:r>
      <w:r>
        <w:rPr>
          <w:color w:val="0A0A0A"/>
          <w:w w:val="124"/>
          <w:sz w:val="22"/>
          <w:szCs w:val="22"/>
        </w:rPr>
        <w:t>t</w:t>
      </w:r>
      <w:r>
        <w:rPr>
          <w:color w:val="0A0A0A"/>
          <w:spacing w:val="2"/>
          <w:w w:val="124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w w:val="126"/>
          <w:sz w:val="22"/>
          <w:szCs w:val="22"/>
        </w:rPr>
        <w:t xml:space="preserve">ak </w:t>
      </w:r>
      <w:r>
        <w:rPr>
          <w:color w:val="0A0A0A"/>
          <w:spacing w:val="1"/>
          <w:w w:val="120"/>
          <w:sz w:val="22"/>
          <w:szCs w:val="22"/>
        </w:rPr>
        <w:t>bis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16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120"/>
          <w:sz w:val="22"/>
          <w:szCs w:val="22"/>
        </w:rPr>
        <w:t>le</w:t>
      </w:r>
      <w:r>
        <w:rPr>
          <w:color w:val="0A0A0A"/>
          <w:spacing w:val="2"/>
          <w:w w:val="120"/>
          <w:sz w:val="22"/>
          <w:szCs w:val="22"/>
        </w:rPr>
        <w:t>pa</w:t>
      </w:r>
      <w:r>
        <w:rPr>
          <w:color w:val="0A0A0A"/>
          <w:w w:val="120"/>
          <w:sz w:val="22"/>
          <w:szCs w:val="22"/>
        </w:rPr>
        <w:t>s</w:t>
      </w:r>
      <w:r>
        <w:rPr>
          <w:color w:val="0A0A0A"/>
          <w:spacing w:val="7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5"/>
          <w:w w:val="120"/>
          <w:sz w:val="22"/>
          <w:szCs w:val="22"/>
        </w:rPr>
        <w:t>r</w:t>
      </w:r>
      <w:r>
        <w:rPr>
          <w:color w:val="0A0A0A"/>
          <w:w w:val="120"/>
          <w:sz w:val="22"/>
          <w:szCs w:val="22"/>
        </w:rPr>
        <w:t xml:space="preserve">i </w:t>
      </w:r>
      <w:r>
        <w:rPr>
          <w:color w:val="0A0A0A"/>
          <w:spacing w:val="1"/>
          <w:w w:val="120"/>
          <w:sz w:val="22"/>
          <w:szCs w:val="22"/>
        </w:rPr>
        <w:t>k</w:t>
      </w:r>
      <w:r>
        <w:rPr>
          <w:color w:val="0A0A0A"/>
          <w:spacing w:val="2"/>
          <w:w w:val="120"/>
          <w:sz w:val="22"/>
          <w:szCs w:val="22"/>
        </w:rPr>
        <w:t>on</w:t>
      </w:r>
      <w:r>
        <w:rPr>
          <w:color w:val="0A0A0A"/>
          <w:spacing w:val="1"/>
          <w:w w:val="120"/>
          <w:sz w:val="22"/>
          <w:szCs w:val="22"/>
        </w:rPr>
        <w:t>tek</w:t>
      </w:r>
      <w:r>
        <w:rPr>
          <w:color w:val="0A0A0A"/>
          <w:w w:val="120"/>
          <w:sz w:val="22"/>
          <w:szCs w:val="22"/>
        </w:rPr>
        <w:t>s</w:t>
      </w:r>
      <w:r>
        <w:rPr>
          <w:color w:val="0A0A0A"/>
          <w:spacing w:val="12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k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-3"/>
          <w:w w:val="131"/>
          <w:sz w:val="22"/>
          <w:szCs w:val="22"/>
        </w:rPr>
        <w:t>a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132"/>
          <w:sz w:val="22"/>
          <w:szCs w:val="22"/>
        </w:rPr>
        <w:t>a</w:t>
      </w:r>
      <w:r>
        <w:rPr>
          <w:color w:val="0A0A0A"/>
          <w:spacing w:val="5"/>
          <w:w w:val="132"/>
          <w:sz w:val="22"/>
          <w:szCs w:val="22"/>
        </w:rPr>
        <w:t>n</w:t>
      </w:r>
      <w:r>
        <w:rPr>
          <w:color w:val="0A0A0A"/>
          <w:w w:val="77"/>
          <w:sz w:val="22"/>
          <w:szCs w:val="22"/>
        </w:rPr>
        <w:t xml:space="preserve">, </w:t>
      </w:r>
      <w:r>
        <w:rPr>
          <w:color w:val="0A0A0A"/>
          <w:spacing w:val="1"/>
          <w:w w:val="121"/>
          <w:sz w:val="22"/>
          <w:szCs w:val="22"/>
        </w:rPr>
        <w:t>te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5"/>
          <w:w w:val="121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 xml:space="preserve">a  </w:t>
      </w:r>
      <w:r>
        <w:rPr>
          <w:color w:val="0A0A0A"/>
          <w:spacing w:val="1"/>
          <w:w w:val="121"/>
          <w:sz w:val="22"/>
          <w:szCs w:val="22"/>
        </w:rPr>
        <w:t>ke</w:t>
      </w:r>
      <w:r>
        <w:rPr>
          <w:color w:val="0A0A0A"/>
          <w:w w:val="121"/>
          <w:sz w:val="22"/>
          <w:szCs w:val="22"/>
        </w:rPr>
        <w:t>t</w:t>
      </w:r>
      <w:r>
        <w:rPr>
          <w:color w:val="0A0A0A"/>
          <w:spacing w:val="2"/>
          <w:w w:val="121"/>
          <w:sz w:val="22"/>
          <w:szCs w:val="22"/>
        </w:rPr>
        <w:t>ik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5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15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el</w:t>
      </w:r>
      <w:r>
        <w:rPr>
          <w:color w:val="0A0A0A"/>
          <w:w w:val="121"/>
          <w:sz w:val="22"/>
          <w:szCs w:val="22"/>
        </w:rPr>
        <w:t>ahi</w:t>
      </w:r>
      <w:r>
        <w:rPr>
          <w:color w:val="0A0A0A"/>
          <w:spacing w:val="7"/>
          <w:w w:val="121"/>
          <w:sz w:val="22"/>
          <w:szCs w:val="22"/>
        </w:rPr>
        <w:t>r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47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85"/>
          <w:sz w:val="22"/>
          <w:szCs w:val="22"/>
        </w:rPr>
        <w:t xml:space="preserve">• 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w w:val="122"/>
          <w:sz w:val="22"/>
          <w:szCs w:val="22"/>
        </w:rPr>
        <w:t xml:space="preserve">an </w:t>
      </w:r>
      <w:r>
        <w:rPr>
          <w:color w:val="0A0A0A"/>
          <w:spacing w:val="15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1"/>
          <w:w w:val="122"/>
          <w:sz w:val="22"/>
          <w:szCs w:val="22"/>
        </w:rPr>
        <w:t>k</w:t>
      </w:r>
      <w:r>
        <w:rPr>
          <w:color w:val="0A0A0A"/>
          <w:spacing w:val="2"/>
          <w:w w:val="122"/>
          <w:sz w:val="22"/>
          <w:szCs w:val="22"/>
        </w:rPr>
        <w:t>ons</w:t>
      </w:r>
      <w:r>
        <w:rPr>
          <w:color w:val="0A0A0A"/>
          <w:spacing w:val="1"/>
          <w:w w:val="122"/>
          <w:sz w:val="22"/>
          <w:szCs w:val="22"/>
        </w:rPr>
        <w:t>ep</w:t>
      </w:r>
      <w:r>
        <w:rPr>
          <w:color w:val="0A0A0A"/>
          <w:spacing w:val="2"/>
          <w:w w:val="122"/>
          <w:sz w:val="22"/>
          <w:szCs w:val="22"/>
        </w:rPr>
        <w:t>ny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2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2"/>
          <w:w w:val="122"/>
          <w:sz w:val="22"/>
          <w:szCs w:val="22"/>
        </w:rPr>
        <w:t>l</w:t>
      </w:r>
      <w:r>
        <w:rPr>
          <w:color w:val="0A0A0A"/>
          <w:w w:val="122"/>
          <w:sz w:val="22"/>
          <w:szCs w:val="22"/>
        </w:rPr>
        <w:t>am</w:t>
      </w:r>
      <w:r>
        <w:rPr>
          <w:color w:val="0A0A0A"/>
          <w:spacing w:val="55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22"/>
          <w:sz w:val="22"/>
          <w:szCs w:val="22"/>
        </w:rPr>
        <w:t>se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2"/>
          <w:w w:val="125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132"/>
          <w:sz w:val="22"/>
          <w:szCs w:val="22"/>
        </w:rPr>
        <w:t>a</w:t>
      </w:r>
      <w:r>
        <w:rPr>
          <w:color w:val="0A0A0A"/>
          <w:spacing w:val="5"/>
          <w:w w:val="132"/>
          <w:sz w:val="22"/>
          <w:szCs w:val="22"/>
        </w:rPr>
        <w:t>n</w:t>
      </w:r>
      <w:r>
        <w:rPr>
          <w:color w:val="0A0A0A"/>
          <w:w w:val="77"/>
          <w:sz w:val="22"/>
          <w:szCs w:val="22"/>
        </w:rPr>
        <w:t xml:space="preserve">. </w:t>
      </w:r>
      <w:r>
        <w:rPr>
          <w:color w:val="0A0A0A"/>
          <w:spacing w:val="37"/>
          <w:w w:val="77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4"/>
          <w:w w:val="122"/>
          <w:sz w:val="22"/>
          <w:szCs w:val="22"/>
        </w:rPr>
        <w:t>n</w:t>
      </w:r>
      <w:r>
        <w:rPr>
          <w:color w:val="0A0A0A"/>
          <w:spacing w:val="2"/>
          <w:w w:val="122"/>
          <w:sz w:val="22"/>
          <w:szCs w:val="22"/>
        </w:rPr>
        <w:t>g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2"/>
          <w:w w:val="109"/>
          <w:sz w:val="22"/>
          <w:szCs w:val="22"/>
        </w:rPr>
        <w:t>M</w:t>
      </w:r>
      <w:r>
        <w:rPr>
          <w:color w:val="0A0A0A"/>
          <w:w w:val="109"/>
          <w:sz w:val="22"/>
          <w:szCs w:val="22"/>
        </w:rPr>
        <w:t>a</w:t>
      </w:r>
      <w:r>
        <w:rPr>
          <w:color w:val="0A0A0A"/>
          <w:spacing w:val="4"/>
          <w:w w:val="109"/>
          <w:sz w:val="22"/>
          <w:szCs w:val="22"/>
        </w:rPr>
        <w:t>n</w:t>
      </w:r>
      <w:r>
        <w:rPr>
          <w:color w:val="0A0A0A"/>
          <w:w w:val="109"/>
          <w:sz w:val="22"/>
          <w:szCs w:val="22"/>
        </w:rPr>
        <w:t xml:space="preserve">g </w:t>
      </w:r>
      <w:r>
        <w:rPr>
          <w:color w:val="0A0A0A"/>
          <w:spacing w:val="21"/>
          <w:w w:val="109"/>
          <w:sz w:val="22"/>
          <w:szCs w:val="22"/>
        </w:rPr>
        <w:t xml:space="preserve"> </w:t>
      </w:r>
      <w:r>
        <w:rPr>
          <w:color w:val="0A0A0A"/>
          <w:spacing w:val="3"/>
          <w:w w:val="109"/>
          <w:sz w:val="22"/>
          <w:szCs w:val="22"/>
        </w:rPr>
        <w:t>K</w:t>
      </w:r>
      <w:r>
        <w:rPr>
          <w:color w:val="0A0A0A"/>
          <w:spacing w:val="1"/>
          <w:w w:val="109"/>
          <w:sz w:val="22"/>
          <w:szCs w:val="22"/>
        </w:rPr>
        <w:t>o</w:t>
      </w:r>
      <w:r>
        <w:rPr>
          <w:color w:val="0A0A0A"/>
          <w:spacing w:val="2"/>
          <w:w w:val="109"/>
          <w:sz w:val="22"/>
          <w:szCs w:val="22"/>
        </w:rPr>
        <w:t>k</w:t>
      </w:r>
      <w:r>
        <w:rPr>
          <w:color w:val="0A0A0A"/>
          <w:w w:val="109"/>
          <w:sz w:val="22"/>
          <w:szCs w:val="22"/>
        </w:rPr>
        <w:t xml:space="preserve">o 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1"/>
          <w:w w:val="134"/>
          <w:sz w:val="22"/>
          <w:szCs w:val="22"/>
        </w:rPr>
        <w:t>h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1"/>
          <w:w w:val="119"/>
          <w:sz w:val="22"/>
          <w:szCs w:val="22"/>
        </w:rPr>
        <w:t>d</w:t>
      </w:r>
      <w:r>
        <w:rPr>
          <w:color w:val="0A0A0A"/>
          <w:spacing w:val="2"/>
          <w:w w:val="119"/>
          <w:sz w:val="22"/>
          <w:szCs w:val="22"/>
        </w:rPr>
        <w:t>a</w:t>
      </w:r>
      <w:r>
        <w:rPr>
          <w:color w:val="0A0A0A"/>
          <w:w w:val="119"/>
          <w:sz w:val="22"/>
          <w:szCs w:val="22"/>
        </w:rPr>
        <w:t>p</w:t>
      </w:r>
      <w:r>
        <w:rPr>
          <w:color w:val="0A0A0A"/>
          <w:spacing w:val="14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s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2"/>
          <w:w w:val="119"/>
          <w:sz w:val="22"/>
          <w:szCs w:val="22"/>
        </w:rPr>
        <w:t>n</w:t>
      </w:r>
      <w:r>
        <w:rPr>
          <w:color w:val="0A0A0A"/>
          <w:w w:val="119"/>
          <w:sz w:val="22"/>
          <w:szCs w:val="22"/>
        </w:rPr>
        <w:t>i</w:t>
      </w:r>
      <w:r>
        <w:rPr>
          <w:color w:val="0A0A0A"/>
          <w:spacing w:val="7"/>
          <w:w w:val="119"/>
          <w:sz w:val="22"/>
          <w:szCs w:val="22"/>
        </w:rPr>
        <w:t xml:space="preserve"> </w:t>
      </w:r>
      <w:r>
        <w:rPr>
          <w:color w:val="0A0A0A"/>
          <w:spacing w:val="1"/>
          <w:w w:val="101"/>
          <w:sz w:val="22"/>
          <w:szCs w:val="22"/>
        </w:rPr>
        <w:t>S</w:t>
      </w:r>
      <w:r>
        <w:rPr>
          <w:color w:val="0A0A0A"/>
          <w:spacing w:val="2"/>
          <w:w w:val="129"/>
          <w:sz w:val="22"/>
          <w:szCs w:val="22"/>
        </w:rPr>
        <w:t>u</w:t>
      </w:r>
      <w:r>
        <w:rPr>
          <w:color w:val="0A0A0A"/>
          <w:spacing w:val="2"/>
          <w:w w:val="138"/>
          <w:sz w:val="22"/>
          <w:szCs w:val="22"/>
        </w:rPr>
        <w:t>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2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k</w:t>
      </w:r>
      <w:r>
        <w:rPr>
          <w:color w:val="0A0A0A"/>
          <w:spacing w:val="5"/>
          <w:w w:val="122"/>
          <w:sz w:val="22"/>
          <w:szCs w:val="22"/>
        </w:rPr>
        <w:t>u</w:t>
      </w:r>
      <w:r>
        <w:rPr>
          <w:color w:val="0A0A0A"/>
          <w:w w:val="122"/>
          <w:sz w:val="22"/>
          <w:szCs w:val="22"/>
        </w:rPr>
        <w:t>t</w:t>
      </w:r>
      <w:r>
        <w:rPr>
          <w:color w:val="0A0A0A"/>
          <w:spacing w:val="7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11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w w:val="128"/>
          <w:sz w:val="22"/>
          <w:szCs w:val="22"/>
        </w:rPr>
        <w:t>an</w:t>
      </w:r>
      <w:r>
        <w:rPr>
          <w:color w:val="0A0A0A"/>
          <w:spacing w:val="6"/>
          <w:w w:val="128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282828"/>
          <w:w w:val="77"/>
          <w:sz w:val="22"/>
          <w:szCs w:val="22"/>
        </w:rPr>
        <w:t xml:space="preserve">, </w:t>
      </w:r>
      <w:r>
        <w:rPr>
          <w:color w:val="0A0A0A"/>
          <w:spacing w:val="1"/>
          <w:w w:val="121"/>
          <w:sz w:val="22"/>
          <w:szCs w:val="22"/>
        </w:rPr>
        <w:t>s</w:t>
      </w:r>
      <w:r>
        <w:rPr>
          <w:color w:val="0A0A0A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 xml:space="preserve">n </w:t>
      </w:r>
      <w:r>
        <w:rPr>
          <w:color w:val="0A0A0A"/>
          <w:spacing w:val="2"/>
          <w:w w:val="121"/>
          <w:sz w:val="22"/>
          <w:szCs w:val="22"/>
        </w:rPr>
        <w:t>dapa</w:t>
      </w:r>
      <w:r>
        <w:rPr>
          <w:color w:val="0A0A0A"/>
          <w:w w:val="121"/>
          <w:sz w:val="22"/>
          <w:szCs w:val="22"/>
        </w:rPr>
        <w:t>t</w:t>
      </w:r>
      <w:r>
        <w:rPr>
          <w:color w:val="0A0A0A"/>
          <w:spacing w:val="17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enge</w:t>
      </w:r>
      <w:r>
        <w:rPr>
          <w:color w:val="0A0A0A"/>
          <w:spacing w:val="2"/>
          <w:w w:val="121"/>
          <w:sz w:val="22"/>
          <w:szCs w:val="22"/>
        </w:rPr>
        <w:t>ks</w:t>
      </w:r>
      <w:r>
        <w:rPr>
          <w:color w:val="0A0A0A"/>
          <w:spacing w:val="1"/>
          <w:w w:val="121"/>
          <w:sz w:val="22"/>
          <w:szCs w:val="22"/>
        </w:rPr>
        <w:t>pre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13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9"/>
          <w:sz w:val="22"/>
          <w:szCs w:val="22"/>
        </w:rPr>
        <w:t>r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spacing w:val="1"/>
          <w:w w:val="124"/>
          <w:sz w:val="22"/>
          <w:szCs w:val="22"/>
        </w:rPr>
        <w:t>e</w:t>
      </w:r>
      <w:r>
        <w:rPr>
          <w:color w:val="0A0A0A"/>
          <w:spacing w:val="2"/>
          <w:w w:val="124"/>
          <w:sz w:val="22"/>
          <w:szCs w:val="22"/>
        </w:rPr>
        <w:t>s</w:t>
      </w:r>
      <w:r>
        <w:rPr>
          <w:color w:val="0A0A0A"/>
          <w:spacing w:val="1"/>
          <w:w w:val="124"/>
          <w:sz w:val="22"/>
          <w:szCs w:val="22"/>
        </w:rPr>
        <w:t>te</w:t>
      </w:r>
      <w:r>
        <w:rPr>
          <w:color w:val="0A0A0A"/>
          <w:w w:val="124"/>
          <w:sz w:val="22"/>
          <w:szCs w:val="22"/>
        </w:rPr>
        <w:t>t</w:t>
      </w:r>
      <w:r>
        <w:rPr>
          <w:color w:val="0A0A0A"/>
          <w:spacing w:val="2"/>
          <w:w w:val="124"/>
          <w:sz w:val="22"/>
          <w:szCs w:val="22"/>
        </w:rPr>
        <w:t>i</w:t>
      </w:r>
      <w:r>
        <w:rPr>
          <w:color w:val="0A0A0A"/>
          <w:spacing w:val="1"/>
          <w:w w:val="124"/>
          <w:sz w:val="22"/>
          <w:szCs w:val="22"/>
        </w:rPr>
        <w:t>s</w:t>
      </w:r>
      <w:r>
        <w:rPr>
          <w:color w:val="0A0A0A"/>
          <w:spacing w:val="2"/>
          <w:w w:val="124"/>
          <w:sz w:val="22"/>
          <w:szCs w:val="22"/>
        </w:rPr>
        <w:t>n</w:t>
      </w:r>
      <w:r>
        <w:rPr>
          <w:color w:val="0A0A0A"/>
          <w:spacing w:val="1"/>
          <w:w w:val="124"/>
          <w:sz w:val="22"/>
          <w:szCs w:val="22"/>
        </w:rPr>
        <w:t>y</w:t>
      </w:r>
      <w:r>
        <w:rPr>
          <w:color w:val="0A0A0A"/>
          <w:w w:val="124"/>
          <w:sz w:val="22"/>
          <w:szCs w:val="22"/>
        </w:rPr>
        <w:t xml:space="preserve">a </w:t>
      </w:r>
      <w:r>
        <w:rPr>
          <w:color w:val="0A0A0A"/>
          <w:spacing w:val="1"/>
          <w:w w:val="124"/>
          <w:sz w:val="22"/>
          <w:szCs w:val="22"/>
        </w:rPr>
        <w:t>j</w:t>
      </w:r>
      <w:r>
        <w:rPr>
          <w:color w:val="0A0A0A"/>
          <w:spacing w:val="2"/>
          <w:w w:val="124"/>
          <w:sz w:val="22"/>
          <w:szCs w:val="22"/>
        </w:rPr>
        <w:t>ug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56"/>
          <w:w w:val="124"/>
          <w:sz w:val="22"/>
          <w:szCs w:val="22"/>
        </w:rPr>
        <w:t xml:space="preserve"> </w:t>
      </w:r>
      <w:r>
        <w:rPr>
          <w:color w:val="0A0A0A"/>
          <w:spacing w:val="2"/>
          <w:w w:val="124"/>
          <w:sz w:val="22"/>
          <w:szCs w:val="22"/>
        </w:rPr>
        <w:t>da</w:t>
      </w:r>
      <w:r>
        <w:rPr>
          <w:color w:val="0A0A0A"/>
          <w:spacing w:val="1"/>
          <w:w w:val="124"/>
          <w:sz w:val="22"/>
          <w:szCs w:val="22"/>
        </w:rPr>
        <w:t>p</w:t>
      </w:r>
      <w:r>
        <w:rPr>
          <w:color w:val="0A0A0A"/>
          <w:spacing w:val="2"/>
          <w:w w:val="124"/>
          <w:sz w:val="22"/>
          <w:szCs w:val="22"/>
        </w:rPr>
        <w:t>a</w:t>
      </w:r>
      <w:r>
        <w:rPr>
          <w:color w:val="0A0A0A"/>
          <w:w w:val="124"/>
          <w:sz w:val="22"/>
          <w:szCs w:val="22"/>
        </w:rPr>
        <w:t>t</w:t>
      </w:r>
      <w:r>
        <w:rPr>
          <w:color w:val="0A0A0A"/>
          <w:spacing w:val="43"/>
          <w:w w:val="124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g</w:t>
      </w:r>
      <w:r>
        <w:rPr>
          <w:color w:val="0A0A0A"/>
          <w:spacing w:val="-22"/>
          <w:w w:val="126"/>
          <w:sz w:val="22"/>
          <w:szCs w:val="22"/>
        </w:rPr>
        <w:t>a</w:t>
      </w:r>
      <w:r>
        <w:rPr>
          <w:color w:val="0A0A0A"/>
          <w:spacing w:val="1"/>
          <w:w w:val="132"/>
          <w:sz w:val="22"/>
          <w:szCs w:val="22"/>
        </w:rPr>
        <w:t>j</w:t>
      </w:r>
      <w:r>
        <w:rPr>
          <w:color w:val="0A0A0A"/>
          <w:w w:val="130"/>
          <w:sz w:val="22"/>
          <w:szCs w:val="22"/>
        </w:rPr>
        <w:t xml:space="preserve">ak </w:t>
      </w:r>
      <w:r>
        <w:rPr>
          <w:color w:val="0A0A0A"/>
          <w:spacing w:val="4"/>
          <w:w w:val="125"/>
          <w:sz w:val="22"/>
          <w:szCs w:val="22"/>
        </w:rPr>
        <w:t>m</w:t>
      </w:r>
      <w:r>
        <w:rPr>
          <w:color w:val="0A0A0A"/>
          <w:spacing w:val="2"/>
          <w:w w:val="125"/>
          <w:sz w:val="22"/>
          <w:szCs w:val="22"/>
        </w:rPr>
        <w:t>a</w:t>
      </w:r>
      <w:r>
        <w:rPr>
          <w:color w:val="0A0A0A"/>
          <w:spacing w:val="1"/>
          <w:w w:val="125"/>
          <w:sz w:val="22"/>
          <w:szCs w:val="22"/>
        </w:rPr>
        <w:t>s</w:t>
      </w:r>
      <w:r>
        <w:rPr>
          <w:color w:val="0A0A0A"/>
          <w:spacing w:val="2"/>
          <w:w w:val="125"/>
          <w:sz w:val="22"/>
          <w:szCs w:val="22"/>
        </w:rPr>
        <w:t>y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2"/>
          <w:w w:val="125"/>
          <w:sz w:val="22"/>
          <w:szCs w:val="22"/>
        </w:rPr>
        <w:t>r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4"/>
          <w:w w:val="125"/>
          <w:sz w:val="22"/>
          <w:szCs w:val="22"/>
        </w:rPr>
        <w:t>k</w:t>
      </w:r>
      <w:r>
        <w:rPr>
          <w:color w:val="0A0A0A"/>
          <w:spacing w:val="2"/>
          <w:w w:val="125"/>
          <w:sz w:val="22"/>
          <w:szCs w:val="22"/>
        </w:rPr>
        <w:t>a</w:t>
      </w:r>
      <w:r>
        <w:rPr>
          <w:color w:val="0A0A0A"/>
          <w:w w:val="125"/>
          <w:sz w:val="22"/>
          <w:szCs w:val="22"/>
        </w:rPr>
        <w:t>t</w:t>
      </w:r>
      <w:r>
        <w:rPr>
          <w:color w:val="0A0A0A"/>
          <w:spacing w:val="6"/>
          <w:w w:val="125"/>
          <w:sz w:val="22"/>
          <w:szCs w:val="22"/>
        </w:rPr>
        <w:t xml:space="preserve"> </w:t>
      </w:r>
      <w:r>
        <w:rPr>
          <w:color w:val="0A0A0A"/>
          <w:spacing w:val="2"/>
          <w:w w:val="125"/>
          <w:sz w:val="22"/>
          <w:szCs w:val="22"/>
        </w:rPr>
        <w:t>un</w:t>
      </w:r>
      <w:r>
        <w:rPr>
          <w:color w:val="0A0A0A"/>
          <w:spacing w:val="1"/>
          <w:w w:val="125"/>
          <w:sz w:val="22"/>
          <w:szCs w:val="22"/>
        </w:rPr>
        <w:t>t</w:t>
      </w:r>
      <w:r>
        <w:rPr>
          <w:color w:val="0A0A0A"/>
          <w:spacing w:val="2"/>
          <w:w w:val="125"/>
          <w:sz w:val="22"/>
          <w:szCs w:val="22"/>
        </w:rPr>
        <w:t>u</w:t>
      </w:r>
      <w:r>
        <w:rPr>
          <w:color w:val="0A0A0A"/>
          <w:w w:val="125"/>
          <w:sz w:val="22"/>
          <w:szCs w:val="22"/>
        </w:rPr>
        <w:t>k</w:t>
      </w:r>
      <w:r>
        <w:rPr>
          <w:color w:val="0A0A0A"/>
          <w:spacing w:val="40"/>
          <w:w w:val="125"/>
          <w:sz w:val="22"/>
          <w:szCs w:val="22"/>
        </w:rPr>
        <w:t xml:space="preserve"> </w:t>
      </w:r>
      <w:r>
        <w:rPr>
          <w:color w:val="0A0A0A"/>
          <w:spacing w:val="4"/>
          <w:w w:val="125"/>
          <w:sz w:val="22"/>
          <w:szCs w:val="22"/>
        </w:rPr>
        <w:t>m</w:t>
      </w:r>
      <w:r>
        <w:rPr>
          <w:color w:val="0A0A0A"/>
          <w:spacing w:val="1"/>
          <w:w w:val="125"/>
          <w:sz w:val="22"/>
          <w:szCs w:val="22"/>
        </w:rPr>
        <w:t>e</w:t>
      </w:r>
      <w:r>
        <w:rPr>
          <w:color w:val="0A0A0A"/>
          <w:spacing w:val="4"/>
          <w:w w:val="125"/>
          <w:sz w:val="22"/>
          <w:szCs w:val="22"/>
        </w:rPr>
        <w:t>m</w:t>
      </w:r>
      <w:r>
        <w:rPr>
          <w:color w:val="0A0A0A"/>
          <w:w w:val="125"/>
          <w:sz w:val="22"/>
          <w:szCs w:val="22"/>
        </w:rPr>
        <w:t>a</w:t>
      </w:r>
      <w:r>
        <w:rPr>
          <w:color w:val="0A0A0A"/>
          <w:spacing w:val="4"/>
          <w:w w:val="125"/>
          <w:sz w:val="22"/>
          <w:szCs w:val="22"/>
        </w:rPr>
        <w:t>h</w:t>
      </w:r>
      <w:r>
        <w:rPr>
          <w:color w:val="0A0A0A"/>
          <w:w w:val="125"/>
          <w:sz w:val="22"/>
          <w:szCs w:val="22"/>
        </w:rPr>
        <w:t>ami</w:t>
      </w:r>
      <w:r>
        <w:rPr>
          <w:color w:val="0A0A0A"/>
          <w:spacing w:val="-15"/>
          <w:w w:val="125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i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n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3"/>
          <w:w w:val="121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k</w:t>
      </w:r>
      <w:r>
        <w:rPr>
          <w:color w:val="0A0A0A"/>
          <w:spacing w:val="5"/>
          <w:w w:val="121"/>
          <w:sz w:val="22"/>
          <w:szCs w:val="22"/>
        </w:rPr>
        <w:t>m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spacing w:val="1"/>
          <w:w w:val="121"/>
          <w:sz w:val="22"/>
          <w:szCs w:val="22"/>
        </w:rPr>
        <w:t>t</w:t>
      </w:r>
      <w:r>
        <w:rPr>
          <w:color w:val="0A0A0A"/>
          <w:w w:val="121"/>
          <w:sz w:val="22"/>
          <w:szCs w:val="22"/>
        </w:rPr>
        <w:t xml:space="preserve">i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9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>g</w:t>
      </w:r>
      <w:r>
        <w:rPr>
          <w:color w:val="0A0A0A"/>
          <w:spacing w:val="2"/>
          <w:w w:val="108"/>
          <w:sz w:val="22"/>
          <w:szCs w:val="22"/>
        </w:rPr>
        <w:t>g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2"/>
          <w:w w:val="128"/>
          <w:sz w:val="22"/>
          <w:szCs w:val="22"/>
        </w:rPr>
        <w:t>r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112"/>
          <w:sz w:val="22"/>
          <w:szCs w:val="22"/>
        </w:rPr>
        <w:t xml:space="preserve">p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ar</w:t>
      </w:r>
      <w:r>
        <w:rPr>
          <w:color w:val="0A0A0A"/>
          <w:spacing w:val="4"/>
          <w:w w:val="120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282828"/>
          <w:w w:val="69"/>
          <w:sz w:val="22"/>
          <w:szCs w:val="22"/>
        </w:rPr>
        <w:t xml:space="preserve">.  </w:t>
      </w:r>
      <w:r>
        <w:rPr>
          <w:color w:val="0A0A0A"/>
          <w:spacing w:val="3"/>
          <w:sz w:val="22"/>
          <w:szCs w:val="22"/>
        </w:rPr>
        <w:t>H</w:t>
      </w:r>
      <w:r>
        <w:rPr>
          <w:color w:val="0A0A0A"/>
          <w:sz w:val="22"/>
          <w:szCs w:val="22"/>
        </w:rPr>
        <w:t xml:space="preserve">al </w:t>
      </w:r>
      <w:r>
        <w:rPr>
          <w:color w:val="0A0A0A"/>
          <w:spacing w:val="21"/>
          <w:sz w:val="22"/>
          <w:szCs w:val="22"/>
        </w:rPr>
        <w:t xml:space="preserve"> </w:t>
      </w:r>
      <w:r>
        <w:rPr>
          <w:color w:val="0A0A0A"/>
          <w:spacing w:val="1"/>
          <w:w w:val="118"/>
          <w:sz w:val="22"/>
          <w:szCs w:val="22"/>
        </w:rPr>
        <w:t>i</w:t>
      </w:r>
      <w:r>
        <w:rPr>
          <w:color w:val="0A0A0A"/>
          <w:spacing w:val="2"/>
          <w:w w:val="118"/>
          <w:sz w:val="22"/>
          <w:szCs w:val="22"/>
        </w:rPr>
        <w:t>n</w:t>
      </w:r>
      <w:r>
        <w:rPr>
          <w:color w:val="0A0A0A"/>
          <w:w w:val="118"/>
          <w:sz w:val="22"/>
          <w:szCs w:val="22"/>
        </w:rPr>
        <w:t>i</w:t>
      </w:r>
      <w:r>
        <w:rPr>
          <w:color w:val="0A0A0A"/>
          <w:spacing w:val="18"/>
          <w:w w:val="118"/>
          <w:sz w:val="22"/>
          <w:szCs w:val="22"/>
        </w:rPr>
        <w:t xml:space="preserve"> </w:t>
      </w:r>
      <w:r>
        <w:rPr>
          <w:color w:val="0A0A0A"/>
          <w:spacing w:val="1"/>
          <w:w w:val="118"/>
          <w:sz w:val="22"/>
          <w:szCs w:val="22"/>
        </w:rPr>
        <w:t>iden</w:t>
      </w:r>
      <w:r>
        <w:rPr>
          <w:color w:val="0A0A0A"/>
          <w:w w:val="118"/>
          <w:sz w:val="22"/>
          <w:szCs w:val="22"/>
        </w:rPr>
        <w:t>t</w:t>
      </w:r>
      <w:r>
        <w:rPr>
          <w:color w:val="0A0A0A"/>
          <w:spacing w:val="4"/>
          <w:w w:val="118"/>
          <w:sz w:val="22"/>
          <w:szCs w:val="22"/>
        </w:rPr>
        <w:t>i</w:t>
      </w:r>
      <w:r>
        <w:rPr>
          <w:color w:val="0A0A0A"/>
          <w:w w:val="118"/>
          <w:sz w:val="22"/>
          <w:szCs w:val="22"/>
        </w:rPr>
        <w:t>k</w:t>
      </w:r>
      <w:r>
        <w:rPr>
          <w:color w:val="0A0A0A"/>
          <w:spacing w:val="51"/>
          <w:w w:val="118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2"/>
          <w:w w:val="112"/>
          <w:sz w:val="22"/>
          <w:szCs w:val="22"/>
        </w:rPr>
        <w:t>g</w:t>
      </w:r>
      <w:r>
        <w:rPr>
          <w:color w:val="0A0A0A"/>
          <w:w w:val="123"/>
          <w:sz w:val="22"/>
          <w:szCs w:val="22"/>
        </w:rPr>
        <w:t xml:space="preserve">an </w:t>
      </w:r>
      <w:r>
        <w:rPr>
          <w:color w:val="0A0A0A"/>
          <w:spacing w:val="2"/>
          <w:w w:val="121"/>
          <w:sz w:val="22"/>
          <w:szCs w:val="22"/>
        </w:rPr>
        <w:t>ko</w:t>
      </w:r>
      <w:r>
        <w:rPr>
          <w:color w:val="0A0A0A"/>
          <w:spacing w:val="1"/>
          <w:w w:val="121"/>
          <w:sz w:val="22"/>
          <w:szCs w:val="22"/>
        </w:rPr>
        <w:t>nse</w:t>
      </w:r>
      <w:r>
        <w:rPr>
          <w:color w:val="0A0A0A"/>
          <w:w w:val="121"/>
          <w:sz w:val="22"/>
          <w:szCs w:val="22"/>
        </w:rPr>
        <w:t xml:space="preserve">p 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3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4"/>
          <w:w w:val="121"/>
          <w:sz w:val="22"/>
          <w:szCs w:val="22"/>
        </w:rPr>
        <w:t>o</w:t>
      </w:r>
      <w:r>
        <w:rPr>
          <w:color w:val="0A0A0A"/>
          <w:spacing w:val="1"/>
          <w:w w:val="121"/>
          <w:sz w:val="22"/>
          <w:szCs w:val="22"/>
        </w:rPr>
        <w:t>du</w:t>
      </w:r>
      <w:r>
        <w:rPr>
          <w:color w:val="0A0A0A"/>
          <w:w w:val="121"/>
          <w:sz w:val="22"/>
          <w:szCs w:val="22"/>
        </w:rPr>
        <w:t>k</w:t>
      </w:r>
      <w:r>
        <w:rPr>
          <w:color w:val="0A0A0A"/>
          <w:spacing w:val="10"/>
          <w:w w:val="121"/>
          <w:sz w:val="22"/>
          <w:szCs w:val="22"/>
        </w:rPr>
        <w:t xml:space="preserve"> </w:t>
      </w:r>
      <w:r>
        <w:rPr>
          <w:color w:val="0A0A0A"/>
          <w:spacing w:val="1"/>
          <w:w w:val="71"/>
          <w:sz w:val="22"/>
          <w:szCs w:val="22"/>
        </w:rPr>
        <w:t>(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>ar</w:t>
      </w:r>
      <w:r>
        <w:rPr>
          <w:color w:val="0A0A0A"/>
          <w:spacing w:val="3"/>
          <w:w w:val="122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64"/>
          <w:sz w:val="22"/>
          <w:szCs w:val="22"/>
        </w:rPr>
        <w:t>)</w:t>
      </w:r>
      <w:r>
        <w:rPr>
          <w:color w:val="0A0A0A"/>
          <w:spacing w:val="13"/>
          <w:w w:val="64"/>
          <w:sz w:val="22"/>
          <w:szCs w:val="22"/>
        </w:rPr>
        <w:t xml:space="preserve"> </w:t>
      </w:r>
      <w:r>
        <w:rPr>
          <w:color w:val="0A0A0A"/>
          <w:spacing w:val="2"/>
          <w:w w:val="112"/>
          <w:sz w:val="22"/>
          <w:szCs w:val="22"/>
        </w:rPr>
        <w:t>y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108"/>
          <w:sz w:val="22"/>
          <w:szCs w:val="22"/>
        </w:rPr>
        <w:t xml:space="preserve">g </w:t>
      </w:r>
      <w:r>
        <w:rPr>
          <w:color w:val="0A0A0A"/>
          <w:spacing w:val="1"/>
          <w:w w:val="120"/>
          <w:sz w:val="22"/>
          <w:szCs w:val="22"/>
        </w:rPr>
        <w:t>tergol</w:t>
      </w:r>
      <w:r>
        <w:rPr>
          <w:color w:val="0A0A0A"/>
          <w:spacing w:val="2"/>
          <w:w w:val="120"/>
          <w:sz w:val="22"/>
          <w:szCs w:val="22"/>
        </w:rPr>
        <w:t>o</w:t>
      </w:r>
      <w:r>
        <w:rPr>
          <w:color w:val="0A0A0A"/>
          <w:spacing w:val="1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>g</w:t>
      </w:r>
      <w:r>
        <w:rPr>
          <w:color w:val="0A0A0A"/>
          <w:spacing w:val="-28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120"/>
          <w:sz w:val="22"/>
          <w:szCs w:val="22"/>
        </w:rPr>
        <w:t>p</w:t>
      </w:r>
      <w:r>
        <w:rPr>
          <w:color w:val="0A0A0A"/>
          <w:spacing w:val="2"/>
          <w:w w:val="120"/>
          <w:sz w:val="22"/>
          <w:szCs w:val="22"/>
        </w:rPr>
        <w:t>a</w:t>
      </w:r>
      <w:r>
        <w:rPr>
          <w:color w:val="0A0A0A"/>
          <w:spacing w:val="1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6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120"/>
          <w:sz w:val="22"/>
          <w:szCs w:val="22"/>
        </w:rPr>
        <w:t>ke</w:t>
      </w:r>
      <w:r>
        <w:rPr>
          <w:color w:val="0A0A0A"/>
          <w:spacing w:val="2"/>
          <w:w w:val="120"/>
          <w:sz w:val="22"/>
          <w:szCs w:val="22"/>
        </w:rPr>
        <w:t>bu</w:t>
      </w:r>
      <w:r>
        <w:rPr>
          <w:color w:val="0A0A0A"/>
          <w:spacing w:val="1"/>
          <w:w w:val="120"/>
          <w:sz w:val="22"/>
          <w:szCs w:val="22"/>
        </w:rPr>
        <w:t>d</w:t>
      </w:r>
      <w:r>
        <w:rPr>
          <w:color w:val="0A0A0A"/>
          <w:spacing w:val="-4"/>
          <w:w w:val="120"/>
          <w:sz w:val="22"/>
          <w:szCs w:val="22"/>
        </w:rPr>
        <w:t>a</w:t>
      </w:r>
      <w:r>
        <w:rPr>
          <w:color w:val="0A0A0A"/>
          <w:spacing w:val="2"/>
          <w:w w:val="120"/>
          <w:sz w:val="22"/>
          <w:szCs w:val="22"/>
        </w:rPr>
        <w:t>ya</w:t>
      </w:r>
      <w:r>
        <w:rPr>
          <w:color w:val="0A0A0A"/>
          <w:w w:val="120"/>
          <w:sz w:val="22"/>
          <w:szCs w:val="22"/>
        </w:rPr>
        <w:t>an</w:t>
      </w:r>
      <w:r>
        <w:rPr>
          <w:color w:val="0A0A0A"/>
          <w:spacing w:val="61"/>
          <w:w w:val="120"/>
          <w:sz w:val="22"/>
          <w:szCs w:val="22"/>
        </w:rPr>
        <w:t xml:space="preserve"> </w:t>
      </w:r>
      <w:r>
        <w:rPr>
          <w:color w:val="0A0A0A"/>
          <w:spacing w:val="2"/>
          <w:w w:val="104"/>
          <w:sz w:val="22"/>
          <w:szCs w:val="22"/>
        </w:rPr>
        <w:t>S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2"/>
          <w:w w:val="125"/>
          <w:sz w:val="22"/>
          <w:szCs w:val="22"/>
        </w:rPr>
        <w:t>d</w:t>
      </w:r>
      <w:r>
        <w:rPr>
          <w:color w:val="0A0A0A"/>
          <w:spacing w:val="2"/>
          <w:w w:val="141"/>
          <w:sz w:val="22"/>
          <w:szCs w:val="22"/>
        </w:rPr>
        <w:t>a</w:t>
      </w:r>
      <w:r>
        <w:rPr>
          <w:color w:val="0A0A0A"/>
          <w:w w:val="69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2"/>
          <w:szCs w:val="12"/>
        </w:rPr>
      </w:pPr>
    </w:p>
    <w:p w:rsidR="0059605C" w:rsidRDefault="000E6896">
      <w:pPr>
        <w:spacing w:line="367" w:lineRule="auto"/>
        <w:ind w:right="91" w:firstLine="576"/>
        <w:jc w:val="both"/>
        <w:rPr>
          <w:sz w:val="22"/>
          <w:szCs w:val="22"/>
        </w:rPr>
      </w:pPr>
      <w:r>
        <w:rPr>
          <w:color w:val="0A0A0A"/>
          <w:spacing w:val="3"/>
          <w:w w:val="95"/>
          <w:sz w:val="22"/>
          <w:szCs w:val="22"/>
        </w:rPr>
        <w:t>K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spacing w:val="2"/>
          <w:w w:val="125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128"/>
          <w:sz w:val="22"/>
          <w:szCs w:val="22"/>
        </w:rPr>
        <w:t>an</w:t>
      </w:r>
      <w:r>
        <w:rPr>
          <w:color w:val="0A0A0A"/>
          <w:spacing w:val="5"/>
          <w:w w:val="128"/>
          <w:sz w:val="22"/>
          <w:szCs w:val="22"/>
        </w:rPr>
        <w:t xml:space="preserve">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w w:val="121"/>
          <w:sz w:val="22"/>
          <w:szCs w:val="22"/>
        </w:rPr>
        <w:t>r</w:t>
      </w:r>
      <w:r>
        <w:rPr>
          <w:color w:val="0A0A0A"/>
          <w:spacing w:val="22"/>
          <w:w w:val="121"/>
          <w:sz w:val="22"/>
          <w:szCs w:val="22"/>
        </w:rPr>
        <w:t>u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3"/>
          <w:w w:val="110"/>
          <w:sz w:val="22"/>
          <w:szCs w:val="22"/>
        </w:rPr>
        <w:t>w</w:t>
      </w:r>
      <w:r>
        <w:rPr>
          <w:color w:val="0A0A0A"/>
          <w:w w:val="123"/>
          <w:sz w:val="22"/>
          <w:szCs w:val="22"/>
        </w:rPr>
        <w:t>ar</w:t>
      </w:r>
      <w:r>
        <w:rPr>
          <w:color w:val="0A0A0A"/>
          <w:spacing w:val="3"/>
          <w:w w:val="123"/>
          <w:sz w:val="22"/>
          <w:szCs w:val="22"/>
        </w:rPr>
        <w:t>i</w:t>
      </w:r>
      <w:r>
        <w:rPr>
          <w:color w:val="0A0A0A"/>
          <w:spacing w:val="1"/>
          <w:w w:val="133"/>
          <w:sz w:val="22"/>
          <w:szCs w:val="22"/>
        </w:rPr>
        <w:t>s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pacing w:val="2"/>
          <w:w w:val="123"/>
          <w:sz w:val="22"/>
          <w:szCs w:val="22"/>
        </w:rPr>
        <w:t>bud</w:t>
      </w:r>
      <w:r>
        <w:rPr>
          <w:color w:val="0A0A0A"/>
          <w:spacing w:val="-4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15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lel</w:t>
      </w:r>
      <w:r>
        <w:rPr>
          <w:color w:val="0A0A0A"/>
          <w:spacing w:val="2"/>
          <w:w w:val="123"/>
          <w:sz w:val="22"/>
          <w:szCs w:val="22"/>
        </w:rPr>
        <w:t>uh</w:t>
      </w:r>
      <w:r>
        <w:rPr>
          <w:color w:val="0A0A0A"/>
          <w:spacing w:val="1"/>
          <w:w w:val="123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r</w:t>
      </w:r>
      <w:r>
        <w:rPr>
          <w:color w:val="0A0A0A"/>
          <w:spacing w:val="6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y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n</w:t>
      </w:r>
      <w:r>
        <w:rPr>
          <w:color w:val="0A0A0A"/>
          <w:w w:val="123"/>
          <w:sz w:val="22"/>
          <w:szCs w:val="22"/>
        </w:rPr>
        <w:t>g</w:t>
      </w:r>
      <w:r>
        <w:rPr>
          <w:color w:val="0A0A0A"/>
          <w:spacing w:val="-18"/>
          <w:w w:val="123"/>
          <w:sz w:val="22"/>
          <w:szCs w:val="22"/>
        </w:rPr>
        <w:t xml:space="preserve"> </w:t>
      </w:r>
      <w:r>
        <w:rPr>
          <w:color w:val="0A0A0A"/>
          <w:spacing w:val="1"/>
          <w:w w:val="123"/>
          <w:sz w:val="22"/>
          <w:szCs w:val="22"/>
        </w:rPr>
        <w:t>p</w:t>
      </w:r>
      <w:r>
        <w:rPr>
          <w:color w:val="0A0A0A"/>
          <w:spacing w:val="2"/>
          <w:w w:val="123"/>
          <w:sz w:val="22"/>
          <w:szCs w:val="22"/>
        </w:rPr>
        <w:t>a</w:t>
      </w:r>
      <w:r>
        <w:rPr>
          <w:color w:val="0A0A0A"/>
          <w:spacing w:val="1"/>
          <w:w w:val="123"/>
          <w:sz w:val="22"/>
          <w:szCs w:val="22"/>
        </w:rPr>
        <w:t>t</w:t>
      </w:r>
      <w:r>
        <w:rPr>
          <w:color w:val="0A0A0A"/>
          <w:spacing w:val="2"/>
          <w:w w:val="123"/>
          <w:sz w:val="22"/>
          <w:szCs w:val="22"/>
        </w:rPr>
        <w:t>u</w:t>
      </w:r>
      <w:r>
        <w:rPr>
          <w:color w:val="0A0A0A"/>
          <w:w w:val="123"/>
          <w:sz w:val="22"/>
          <w:szCs w:val="22"/>
        </w:rPr>
        <w:t>t</w:t>
      </w:r>
      <w:r>
        <w:rPr>
          <w:color w:val="0A0A0A"/>
          <w:spacing w:val="37"/>
          <w:w w:val="123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spacing w:val="1"/>
          <w:w w:val="117"/>
          <w:sz w:val="22"/>
          <w:szCs w:val="22"/>
        </w:rPr>
        <w:t>e</w:t>
      </w:r>
      <w:r>
        <w:rPr>
          <w:color w:val="0A0A0A"/>
          <w:w w:val="118"/>
          <w:sz w:val="22"/>
          <w:szCs w:val="22"/>
        </w:rPr>
        <w:t>li</w:t>
      </w:r>
      <w:r>
        <w:rPr>
          <w:color w:val="0A0A0A"/>
          <w:spacing w:val="5"/>
          <w:w w:val="118"/>
          <w:sz w:val="22"/>
          <w:szCs w:val="22"/>
        </w:rPr>
        <w:t>h</w:t>
      </w:r>
      <w:r>
        <w:rPr>
          <w:color w:val="0A0A0A"/>
          <w:w w:val="133"/>
          <w:sz w:val="22"/>
          <w:szCs w:val="22"/>
        </w:rPr>
        <w:t>a</w:t>
      </w:r>
      <w:r>
        <w:rPr>
          <w:color w:val="0A0A0A"/>
          <w:spacing w:val="3"/>
          <w:w w:val="133"/>
          <w:sz w:val="22"/>
          <w:szCs w:val="22"/>
        </w:rPr>
        <w:t>r</w:t>
      </w:r>
      <w:r>
        <w:rPr>
          <w:color w:val="0A0A0A"/>
          <w:w w:val="126"/>
          <w:sz w:val="22"/>
          <w:szCs w:val="22"/>
        </w:rPr>
        <w:t xml:space="preserve">a </w:t>
      </w:r>
      <w:r>
        <w:rPr>
          <w:color w:val="0A0A0A"/>
          <w:spacing w:val="2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an</w:t>
      </w:r>
      <w:r>
        <w:rPr>
          <w:color w:val="0A0A0A"/>
          <w:spacing w:val="7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2"/>
          <w:w w:val="125"/>
          <w:sz w:val="22"/>
          <w:szCs w:val="22"/>
        </w:rPr>
        <w:t>b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spacing w:val="1"/>
          <w:w w:val="108"/>
          <w:sz w:val="22"/>
          <w:szCs w:val="22"/>
        </w:rPr>
        <w:t>g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69"/>
          <w:sz w:val="22"/>
          <w:szCs w:val="22"/>
        </w:rPr>
        <w:t>.</w:t>
      </w:r>
      <w:r>
        <w:rPr>
          <w:color w:val="0A0A0A"/>
          <w:spacing w:val="30"/>
          <w:w w:val="69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P</w:t>
      </w:r>
      <w:r>
        <w:rPr>
          <w:color w:val="0A0A0A"/>
          <w:spacing w:val="1"/>
          <w:w w:val="122"/>
          <w:sz w:val="22"/>
          <w:szCs w:val="22"/>
        </w:rPr>
        <w:t>en</w:t>
      </w:r>
      <w:r>
        <w:rPr>
          <w:color w:val="0A0A0A"/>
          <w:spacing w:val="2"/>
          <w:w w:val="122"/>
          <w:sz w:val="22"/>
          <w:szCs w:val="22"/>
        </w:rPr>
        <w:t>da</w:t>
      </w:r>
      <w:r>
        <w:rPr>
          <w:color w:val="0A0A0A"/>
          <w:spacing w:val="1"/>
          <w:w w:val="122"/>
          <w:sz w:val="22"/>
          <w:szCs w:val="22"/>
        </w:rPr>
        <w:t>p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 xml:space="preserve">t </w:t>
      </w:r>
      <w:r>
        <w:rPr>
          <w:color w:val="0A0A0A"/>
          <w:w w:val="116"/>
          <w:sz w:val="22"/>
          <w:szCs w:val="22"/>
        </w:rPr>
        <w:t>i</w:t>
      </w:r>
      <w:r>
        <w:rPr>
          <w:color w:val="0A0A0A"/>
          <w:spacing w:val="3"/>
          <w:w w:val="116"/>
          <w:sz w:val="22"/>
          <w:szCs w:val="22"/>
        </w:rPr>
        <w:t>n</w:t>
      </w:r>
      <w:r>
        <w:rPr>
          <w:color w:val="0A0A0A"/>
          <w:w w:val="109"/>
          <w:sz w:val="22"/>
          <w:szCs w:val="22"/>
        </w:rPr>
        <w:t xml:space="preserve">i </w:t>
      </w:r>
      <w:r>
        <w:rPr>
          <w:color w:val="0A0A0A"/>
          <w:spacing w:val="1"/>
          <w:w w:val="122"/>
          <w:sz w:val="22"/>
          <w:szCs w:val="22"/>
        </w:rPr>
        <w:t>terce</w:t>
      </w:r>
      <w:r>
        <w:rPr>
          <w:color w:val="0A0A0A"/>
          <w:w w:val="122"/>
          <w:sz w:val="22"/>
          <w:szCs w:val="22"/>
        </w:rPr>
        <w:t>r</w:t>
      </w:r>
      <w:r>
        <w:rPr>
          <w:color w:val="0A0A0A"/>
          <w:spacing w:val="5"/>
          <w:w w:val="122"/>
          <w:sz w:val="22"/>
          <w:szCs w:val="22"/>
        </w:rPr>
        <w:t>m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 xml:space="preserve">n </w:t>
      </w:r>
      <w:r>
        <w:rPr>
          <w:color w:val="0A0A0A"/>
          <w:spacing w:val="2"/>
          <w:w w:val="122"/>
          <w:sz w:val="22"/>
          <w:szCs w:val="22"/>
        </w:rPr>
        <w:t>pa</w:t>
      </w:r>
      <w:r>
        <w:rPr>
          <w:color w:val="0A0A0A"/>
          <w:spacing w:val="1"/>
          <w:w w:val="122"/>
          <w:sz w:val="22"/>
          <w:szCs w:val="22"/>
        </w:rPr>
        <w:t>d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14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b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2"/>
          <w:w w:val="122"/>
          <w:sz w:val="22"/>
          <w:szCs w:val="22"/>
        </w:rPr>
        <w:t>r</w:t>
      </w:r>
      <w:r>
        <w:rPr>
          <w:color w:val="0A0A0A"/>
          <w:spacing w:val="-4"/>
          <w:w w:val="122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p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7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ar</w:t>
      </w:r>
      <w:r>
        <w:rPr>
          <w:color w:val="0A0A0A"/>
          <w:spacing w:val="4"/>
          <w:w w:val="120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w w:val="131"/>
          <w:sz w:val="22"/>
          <w:szCs w:val="22"/>
        </w:rPr>
        <w:t xml:space="preserve">a </w:t>
      </w:r>
      <w:r>
        <w:rPr>
          <w:color w:val="0A0A0A"/>
          <w:spacing w:val="2"/>
          <w:w w:val="120"/>
          <w:sz w:val="22"/>
          <w:szCs w:val="22"/>
        </w:rPr>
        <w:t>y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4"/>
          <w:w w:val="120"/>
          <w:sz w:val="22"/>
          <w:szCs w:val="22"/>
        </w:rPr>
        <w:t>n</w:t>
      </w:r>
      <w:r>
        <w:rPr>
          <w:color w:val="0A0A0A"/>
          <w:w w:val="120"/>
          <w:sz w:val="22"/>
          <w:szCs w:val="22"/>
        </w:rPr>
        <w:t xml:space="preserve">g </w:t>
      </w:r>
      <w:r>
        <w:rPr>
          <w:color w:val="0A0A0A"/>
          <w:spacing w:val="1"/>
          <w:w w:val="120"/>
          <w:sz w:val="22"/>
          <w:szCs w:val="22"/>
        </w:rPr>
        <w:t>sec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5"/>
          <w:w w:val="120"/>
          <w:sz w:val="22"/>
          <w:szCs w:val="22"/>
        </w:rPr>
        <w:t>r</w:t>
      </w:r>
      <w:r>
        <w:rPr>
          <w:color w:val="0A0A0A"/>
          <w:w w:val="120"/>
          <w:sz w:val="22"/>
          <w:szCs w:val="22"/>
        </w:rPr>
        <w:t>a</w:t>
      </w:r>
      <w:r>
        <w:rPr>
          <w:color w:val="0A0A0A"/>
          <w:spacing w:val="20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120"/>
          <w:sz w:val="22"/>
          <w:szCs w:val="22"/>
        </w:rPr>
        <w:t>e</w:t>
      </w: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1"/>
          <w:w w:val="120"/>
          <w:sz w:val="22"/>
          <w:szCs w:val="22"/>
        </w:rPr>
        <w:t>ensi</w:t>
      </w:r>
      <w:r>
        <w:rPr>
          <w:color w:val="0A0A0A"/>
          <w:w w:val="120"/>
          <w:sz w:val="22"/>
          <w:szCs w:val="22"/>
        </w:rPr>
        <w:t>al</w:t>
      </w:r>
      <w:r>
        <w:rPr>
          <w:color w:val="0A0A0A"/>
          <w:spacing w:val="7"/>
          <w:w w:val="120"/>
          <w:sz w:val="22"/>
          <w:szCs w:val="22"/>
        </w:rPr>
        <w:t xml:space="preserve"> </w:t>
      </w:r>
      <w:r>
        <w:rPr>
          <w:color w:val="0A0A0A"/>
          <w:spacing w:val="4"/>
          <w:w w:val="120"/>
          <w:sz w:val="22"/>
          <w:szCs w:val="22"/>
        </w:rPr>
        <w:t>m</w:t>
      </w:r>
      <w:r>
        <w:rPr>
          <w:color w:val="0A0A0A"/>
          <w:spacing w:val="2"/>
          <w:w w:val="120"/>
          <w:sz w:val="22"/>
          <w:szCs w:val="22"/>
        </w:rPr>
        <w:t>a</w:t>
      </w:r>
      <w:r>
        <w:rPr>
          <w:color w:val="0A0A0A"/>
          <w:spacing w:val="1"/>
          <w:w w:val="120"/>
          <w:sz w:val="22"/>
          <w:szCs w:val="22"/>
        </w:rPr>
        <w:t>si</w:t>
      </w:r>
      <w:r>
        <w:rPr>
          <w:color w:val="0A0A0A"/>
          <w:w w:val="120"/>
          <w:sz w:val="22"/>
          <w:szCs w:val="22"/>
        </w:rPr>
        <w:t>h</w:t>
      </w:r>
      <w:r>
        <w:rPr>
          <w:color w:val="0A0A0A"/>
          <w:spacing w:val="20"/>
          <w:w w:val="120"/>
          <w:sz w:val="22"/>
          <w:szCs w:val="22"/>
        </w:rPr>
        <w:t xml:space="preserve"> </w:t>
      </w:r>
      <w:r>
        <w:rPr>
          <w:color w:val="0A0A0A"/>
          <w:spacing w:val="3"/>
          <w:w w:val="122"/>
          <w:sz w:val="22"/>
          <w:szCs w:val="22"/>
        </w:rPr>
        <w:t>m</w:t>
      </w:r>
      <w:r>
        <w:rPr>
          <w:color w:val="0A0A0A"/>
          <w:spacing w:val="1"/>
          <w:w w:val="107"/>
          <w:sz w:val="22"/>
          <w:szCs w:val="22"/>
        </w:rPr>
        <w:t>e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spacing w:val="1"/>
          <w:w w:val="117"/>
          <w:sz w:val="22"/>
          <w:szCs w:val="22"/>
        </w:rPr>
        <w:t>c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in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2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b</w:t>
      </w:r>
      <w:r>
        <w:rPr>
          <w:color w:val="0A0A0A"/>
          <w:spacing w:val="1"/>
          <w:w w:val="121"/>
          <w:sz w:val="22"/>
          <w:szCs w:val="22"/>
        </w:rPr>
        <w:t>u</w:t>
      </w:r>
      <w:r>
        <w:rPr>
          <w:color w:val="0A0A0A"/>
          <w:spacing w:val="2"/>
          <w:w w:val="121"/>
          <w:sz w:val="22"/>
          <w:szCs w:val="22"/>
        </w:rPr>
        <w:t>d</w:t>
      </w:r>
      <w:r>
        <w:rPr>
          <w:color w:val="0A0A0A"/>
          <w:spacing w:val="-10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y</w:t>
      </w:r>
      <w:r>
        <w:rPr>
          <w:color w:val="0A0A0A"/>
          <w:w w:val="121"/>
          <w:sz w:val="22"/>
          <w:szCs w:val="22"/>
        </w:rPr>
        <w:t xml:space="preserve">a </w:t>
      </w:r>
      <w:r>
        <w:rPr>
          <w:color w:val="0A0A0A"/>
          <w:spacing w:val="32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12"/>
          <w:sz w:val="22"/>
          <w:szCs w:val="22"/>
        </w:rPr>
        <w:t>d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1"/>
          <w:w w:val="102"/>
          <w:sz w:val="22"/>
          <w:szCs w:val="22"/>
        </w:rPr>
        <w:t>e</w:t>
      </w:r>
      <w:r>
        <w:rPr>
          <w:color w:val="0A0A0A"/>
          <w:spacing w:val="2"/>
          <w:w w:val="142"/>
          <w:sz w:val="22"/>
          <w:szCs w:val="22"/>
        </w:rPr>
        <w:t>r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h</w:t>
      </w:r>
      <w:r>
        <w:rPr>
          <w:color w:val="0A0A0A"/>
          <w:spacing w:val="2"/>
          <w:w w:val="129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69"/>
          <w:sz w:val="22"/>
          <w:szCs w:val="22"/>
        </w:rPr>
        <w:t xml:space="preserve">.   </w:t>
      </w:r>
      <w:r>
        <w:rPr>
          <w:color w:val="0A0A0A"/>
          <w:spacing w:val="3"/>
          <w:w w:val="104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2"/>
          <w:w w:val="123"/>
          <w:sz w:val="22"/>
          <w:szCs w:val="22"/>
        </w:rPr>
        <w:t>l</w:t>
      </w:r>
      <w:r>
        <w:rPr>
          <w:color w:val="0A0A0A"/>
          <w:w w:val="120"/>
          <w:sz w:val="22"/>
          <w:szCs w:val="22"/>
        </w:rPr>
        <w:t xml:space="preserve">am </w:t>
      </w:r>
      <w:r>
        <w:rPr>
          <w:color w:val="0A0A0A"/>
          <w:sz w:val="22"/>
          <w:szCs w:val="22"/>
        </w:rPr>
        <w:t>a</w:t>
      </w:r>
      <w:r>
        <w:rPr>
          <w:color w:val="0A0A0A"/>
          <w:spacing w:val="3"/>
          <w:sz w:val="22"/>
          <w:szCs w:val="22"/>
        </w:rPr>
        <w:t>r</w:t>
      </w:r>
      <w:r>
        <w:rPr>
          <w:color w:val="0A0A0A"/>
          <w:sz w:val="22"/>
          <w:szCs w:val="22"/>
        </w:rPr>
        <w:t xml:space="preserve">ti   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ek</w:t>
      </w:r>
      <w:r>
        <w:rPr>
          <w:color w:val="0A0A0A"/>
          <w:w w:val="121"/>
          <w:sz w:val="22"/>
          <w:szCs w:val="22"/>
        </w:rPr>
        <w:t>al</w:t>
      </w:r>
      <w:r>
        <w:rPr>
          <w:color w:val="0A0A0A"/>
          <w:spacing w:val="5"/>
          <w:w w:val="121"/>
          <w:sz w:val="22"/>
          <w:szCs w:val="22"/>
        </w:rPr>
        <w:t>i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 xml:space="preserve">n </w:t>
      </w:r>
      <w:r>
        <w:rPr>
          <w:color w:val="0A0A0A"/>
          <w:spacing w:val="21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1"/>
          <w:sz w:val="22"/>
          <w:szCs w:val="22"/>
        </w:rPr>
        <w:t>M</w:t>
      </w:r>
      <w:r>
        <w:rPr>
          <w:color w:val="0A0A0A"/>
          <w:w w:val="111"/>
          <w:sz w:val="22"/>
          <w:szCs w:val="22"/>
        </w:rPr>
        <w:t>a</w:t>
      </w:r>
      <w:r>
        <w:rPr>
          <w:color w:val="0A0A0A"/>
          <w:spacing w:val="6"/>
          <w:w w:val="111"/>
          <w:sz w:val="22"/>
          <w:szCs w:val="22"/>
        </w:rPr>
        <w:t>n</w:t>
      </w:r>
      <w:r>
        <w:rPr>
          <w:color w:val="0A0A0A"/>
          <w:w w:val="111"/>
          <w:sz w:val="22"/>
          <w:szCs w:val="22"/>
        </w:rPr>
        <w:t xml:space="preserve">g </w:t>
      </w:r>
      <w:r>
        <w:rPr>
          <w:color w:val="0A0A0A"/>
          <w:spacing w:val="26"/>
          <w:w w:val="111"/>
          <w:sz w:val="22"/>
          <w:szCs w:val="22"/>
        </w:rPr>
        <w:t xml:space="preserve"> </w:t>
      </w:r>
      <w:r>
        <w:rPr>
          <w:color w:val="0A0A0A"/>
          <w:spacing w:val="3"/>
          <w:sz w:val="22"/>
          <w:szCs w:val="22"/>
        </w:rPr>
        <w:t>K</w:t>
      </w:r>
      <w:r>
        <w:rPr>
          <w:color w:val="0A0A0A"/>
          <w:spacing w:val="1"/>
          <w:sz w:val="22"/>
          <w:szCs w:val="22"/>
        </w:rPr>
        <w:t>o</w:t>
      </w:r>
      <w:r>
        <w:rPr>
          <w:color w:val="0A0A0A"/>
          <w:spacing w:val="2"/>
          <w:sz w:val="22"/>
          <w:szCs w:val="22"/>
        </w:rPr>
        <w:t>k</w:t>
      </w:r>
      <w:r>
        <w:rPr>
          <w:color w:val="0A0A0A"/>
          <w:sz w:val="22"/>
          <w:szCs w:val="22"/>
        </w:rPr>
        <w:t xml:space="preserve">o  </w:t>
      </w:r>
      <w:r>
        <w:rPr>
          <w:color w:val="0A0A0A"/>
          <w:spacing w:val="14"/>
          <w:sz w:val="22"/>
          <w:szCs w:val="22"/>
        </w:rPr>
        <w:t xml:space="preserve"> </w:t>
      </w:r>
      <w:r>
        <w:rPr>
          <w:color w:val="0A0A0A"/>
          <w:spacing w:val="3"/>
          <w:w w:val="119"/>
          <w:sz w:val="22"/>
          <w:szCs w:val="22"/>
        </w:rPr>
        <w:t>m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17"/>
          <w:sz w:val="22"/>
          <w:szCs w:val="22"/>
        </w:rPr>
        <w:t>l</w:t>
      </w:r>
      <w:r>
        <w:rPr>
          <w:color w:val="0A0A0A"/>
          <w:w w:val="127"/>
          <w:sz w:val="22"/>
          <w:szCs w:val="22"/>
        </w:rPr>
        <w:t>ak</w:t>
      </w:r>
      <w:r>
        <w:rPr>
          <w:color w:val="0A0A0A"/>
          <w:spacing w:val="5"/>
          <w:w w:val="127"/>
          <w:sz w:val="22"/>
          <w:szCs w:val="22"/>
        </w:rPr>
        <w:t>u</w:t>
      </w:r>
      <w:r>
        <w:rPr>
          <w:color w:val="0A0A0A"/>
          <w:w w:val="97"/>
          <w:sz w:val="22"/>
          <w:szCs w:val="22"/>
        </w:rPr>
        <w:t xml:space="preserve">• 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25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p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ng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b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g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w w:val="121"/>
          <w:sz w:val="22"/>
          <w:szCs w:val="22"/>
        </w:rPr>
        <w:t>n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w w:val="121"/>
          <w:sz w:val="22"/>
          <w:szCs w:val="22"/>
        </w:rPr>
        <w:t>an</w:t>
      </w:r>
      <w:r>
        <w:rPr>
          <w:color w:val="0A0A0A"/>
          <w:spacing w:val="19"/>
          <w:w w:val="121"/>
          <w:sz w:val="22"/>
          <w:szCs w:val="22"/>
        </w:rPr>
        <w:t xml:space="preserve"> </w:t>
      </w:r>
      <w:r>
        <w:rPr>
          <w:color w:val="0A0A0A"/>
          <w:w w:val="131"/>
          <w:sz w:val="22"/>
          <w:szCs w:val="22"/>
        </w:rPr>
        <w:t>t</w:t>
      </w:r>
      <w:r>
        <w:rPr>
          <w:color w:val="0A0A0A"/>
          <w:spacing w:val="2"/>
          <w:w w:val="131"/>
          <w:sz w:val="22"/>
          <w:szCs w:val="22"/>
        </w:rPr>
        <w:t>r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2"/>
          <w:w w:val="116"/>
          <w:sz w:val="22"/>
          <w:szCs w:val="22"/>
        </w:rPr>
        <w:t>d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w w:val="92"/>
          <w:sz w:val="22"/>
          <w:szCs w:val="22"/>
        </w:rPr>
        <w:t xml:space="preserve">• </w:t>
      </w:r>
      <w:r>
        <w:rPr>
          <w:color w:val="0A0A0A"/>
          <w:spacing w:val="2"/>
          <w:w w:val="117"/>
          <w:sz w:val="22"/>
          <w:szCs w:val="22"/>
        </w:rPr>
        <w:t>on</w:t>
      </w:r>
      <w:r>
        <w:rPr>
          <w:color w:val="0A0A0A"/>
          <w:w w:val="117"/>
          <w:sz w:val="22"/>
          <w:szCs w:val="22"/>
        </w:rPr>
        <w:t>al</w:t>
      </w:r>
      <w:r>
        <w:rPr>
          <w:color w:val="0A0A0A"/>
          <w:spacing w:val="3"/>
          <w:w w:val="117"/>
          <w:sz w:val="22"/>
          <w:szCs w:val="22"/>
        </w:rPr>
        <w:t xml:space="preserve"> m</w:t>
      </w:r>
      <w:r>
        <w:rPr>
          <w:color w:val="0A0A0A"/>
          <w:spacing w:val="1"/>
          <w:w w:val="117"/>
          <w:sz w:val="22"/>
          <w:szCs w:val="22"/>
        </w:rPr>
        <w:t>el</w:t>
      </w:r>
      <w:r>
        <w:rPr>
          <w:color w:val="0A0A0A"/>
          <w:w w:val="117"/>
          <w:sz w:val="22"/>
          <w:szCs w:val="22"/>
        </w:rPr>
        <w:t>a</w:t>
      </w:r>
      <w:r>
        <w:rPr>
          <w:color w:val="0A0A0A"/>
          <w:spacing w:val="2"/>
          <w:w w:val="117"/>
          <w:sz w:val="22"/>
          <w:szCs w:val="22"/>
        </w:rPr>
        <w:t>lu</w:t>
      </w:r>
      <w:r>
        <w:rPr>
          <w:color w:val="0A0A0A"/>
          <w:w w:val="117"/>
          <w:sz w:val="22"/>
          <w:szCs w:val="22"/>
        </w:rPr>
        <w:t xml:space="preserve">i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w w:val="118"/>
          <w:sz w:val="22"/>
          <w:szCs w:val="22"/>
        </w:rPr>
        <w:t>ar</w:t>
      </w:r>
      <w:r>
        <w:rPr>
          <w:color w:val="0A0A0A"/>
          <w:spacing w:val="5"/>
          <w:w w:val="118"/>
          <w:sz w:val="22"/>
          <w:szCs w:val="22"/>
        </w:rPr>
        <w:t>y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1"/>
          <w:w w:val="103"/>
          <w:sz w:val="22"/>
          <w:szCs w:val="22"/>
        </w:rPr>
        <w:t>-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w w:val="120"/>
          <w:sz w:val="22"/>
          <w:szCs w:val="22"/>
        </w:rPr>
        <w:t>ar</w:t>
      </w:r>
      <w:r>
        <w:rPr>
          <w:color w:val="0A0A0A"/>
          <w:spacing w:val="4"/>
          <w:w w:val="120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>a</w:t>
      </w:r>
      <w:r>
        <w:rPr>
          <w:color w:val="0A0A0A"/>
          <w:spacing w:val="3"/>
          <w:w w:val="126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77"/>
          <w:sz w:val="22"/>
          <w:szCs w:val="22"/>
        </w:rPr>
        <w:t>,</w:t>
      </w:r>
      <w:r>
        <w:rPr>
          <w:color w:val="0A0A0A"/>
          <w:spacing w:val="28"/>
          <w:w w:val="77"/>
          <w:sz w:val="22"/>
          <w:szCs w:val="22"/>
        </w:rPr>
        <w:t xml:space="preserve"> 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4"/>
          <w:w w:val="123"/>
          <w:sz w:val="22"/>
          <w:szCs w:val="22"/>
        </w:rPr>
        <w:t>k</w:t>
      </w:r>
      <w:r>
        <w:rPr>
          <w:color w:val="0A0A0A"/>
          <w:w w:val="126"/>
          <w:sz w:val="22"/>
          <w:szCs w:val="22"/>
        </w:rPr>
        <w:t xml:space="preserve">an </w:t>
      </w:r>
      <w:r>
        <w:rPr>
          <w:color w:val="0A0A0A"/>
          <w:spacing w:val="1"/>
          <w:w w:val="125"/>
          <w:sz w:val="22"/>
          <w:szCs w:val="22"/>
        </w:rPr>
        <w:t>tet</w:t>
      </w:r>
      <w:r>
        <w:rPr>
          <w:color w:val="0A0A0A"/>
          <w:spacing w:val="2"/>
          <w:w w:val="125"/>
          <w:sz w:val="22"/>
          <w:szCs w:val="22"/>
        </w:rPr>
        <w:t>ap</w:t>
      </w:r>
      <w:r>
        <w:rPr>
          <w:color w:val="0A0A0A"/>
          <w:w w:val="125"/>
          <w:sz w:val="22"/>
          <w:szCs w:val="22"/>
        </w:rPr>
        <w:t xml:space="preserve">i   </w:t>
      </w:r>
      <w:r>
        <w:rPr>
          <w:color w:val="0A0A0A"/>
          <w:spacing w:val="2"/>
          <w:w w:val="125"/>
          <w:sz w:val="22"/>
          <w:szCs w:val="22"/>
        </w:rPr>
        <w:t>un</w:t>
      </w:r>
      <w:r>
        <w:rPr>
          <w:color w:val="0A0A0A"/>
          <w:spacing w:val="1"/>
          <w:w w:val="125"/>
          <w:sz w:val="22"/>
          <w:szCs w:val="22"/>
        </w:rPr>
        <w:t>sur-un</w:t>
      </w:r>
      <w:r>
        <w:rPr>
          <w:color w:val="0A0A0A"/>
          <w:spacing w:val="2"/>
          <w:w w:val="125"/>
          <w:sz w:val="22"/>
          <w:szCs w:val="22"/>
        </w:rPr>
        <w:t>s</w:t>
      </w:r>
      <w:r>
        <w:rPr>
          <w:color w:val="0A0A0A"/>
          <w:spacing w:val="1"/>
          <w:w w:val="125"/>
          <w:sz w:val="22"/>
          <w:szCs w:val="22"/>
        </w:rPr>
        <w:t>u</w:t>
      </w:r>
      <w:r>
        <w:rPr>
          <w:color w:val="0A0A0A"/>
          <w:w w:val="125"/>
          <w:sz w:val="22"/>
          <w:szCs w:val="22"/>
        </w:rPr>
        <w:t xml:space="preserve">r   </w:t>
      </w:r>
      <w:r>
        <w:rPr>
          <w:color w:val="0A0A0A"/>
          <w:spacing w:val="2"/>
          <w:w w:val="125"/>
          <w:sz w:val="22"/>
          <w:szCs w:val="22"/>
        </w:rPr>
        <w:t xml:space="preserve"> </w:t>
      </w:r>
      <w:r>
        <w:rPr>
          <w:color w:val="0A0A0A"/>
          <w:w w:val="125"/>
          <w:sz w:val="22"/>
          <w:szCs w:val="22"/>
        </w:rPr>
        <w:t>t</w:t>
      </w:r>
      <w:r>
        <w:rPr>
          <w:color w:val="0A0A0A"/>
          <w:spacing w:val="2"/>
          <w:w w:val="125"/>
          <w:sz w:val="22"/>
          <w:szCs w:val="22"/>
        </w:rPr>
        <w:t>ra</w:t>
      </w:r>
      <w:r>
        <w:rPr>
          <w:color w:val="0A0A0A"/>
          <w:spacing w:val="1"/>
          <w:w w:val="125"/>
          <w:sz w:val="22"/>
          <w:szCs w:val="22"/>
        </w:rPr>
        <w:t>di</w:t>
      </w:r>
      <w:r>
        <w:rPr>
          <w:color w:val="0A0A0A"/>
          <w:spacing w:val="2"/>
          <w:w w:val="125"/>
          <w:sz w:val="22"/>
          <w:szCs w:val="22"/>
        </w:rPr>
        <w:t>s</w:t>
      </w:r>
      <w:r>
        <w:rPr>
          <w:color w:val="0A0A0A"/>
          <w:w w:val="125"/>
          <w:sz w:val="22"/>
          <w:szCs w:val="22"/>
        </w:rPr>
        <w:t xml:space="preserve">i  </w:t>
      </w:r>
      <w:r>
        <w:rPr>
          <w:color w:val="0A0A0A"/>
          <w:spacing w:val="10"/>
          <w:w w:val="125"/>
          <w:sz w:val="22"/>
          <w:szCs w:val="22"/>
        </w:rPr>
        <w:t xml:space="preserve"> </w:t>
      </w:r>
      <w:r>
        <w:rPr>
          <w:color w:val="0A0A0A"/>
          <w:spacing w:val="3"/>
          <w:w w:val="116"/>
          <w:sz w:val="22"/>
          <w:szCs w:val="22"/>
        </w:rPr>
        <w:t>m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1"/>
          <w:w w:val="122"/>
          <w:sz w:val="22"/>
          <w:szCs w:val="22"/>
        </w:rPr>
        <w:t>s</w:t>
      </w:r>
      <w:r>
        <w:rPr>
          <w:color w:val="0A0A0A"/>
          <w:w w:val="119"/>
          <w:sz w:val="22"/>
          <w:szCs w:val="22"/>
        </w:rPr>
        <w:t xml:space="preserve">ih </w:t>
      </w:r>
      <w:r>
        <w:rPr>
          <w:color w:val="0A0A0A"/>
          <w:spacing w:val="1"/>
          <w:w w:val="122"/>
          <w:sz w:val="22"/>
          <w:szCs w:val="22"/>
        </w:rPr>
        <w:t>tet</w:t>
      </w:r>
      <w:r>
        <w:rPr>
          <w:color w:val="0A0A0A"/>
          <w:spacing w:val="2"/>
          <w:w w:val="122"/>
          <w:sz w:val="22"/>
          <w:szCs w:val="22"/>
        </w:rPr>
        <w:t>a</w:t>
      </w:r>
      <w:r>
        <w:rPr>
          <w:color w:val="0A0A0A"/>
          <w:w w:val="122"/>
          <w:sz w:val="22"/>
          <w:szCs w:val="22"/>
        </w:rPr>
        <w:t>p</w:t>
      </w:r>
      <w:r>
        <w:rPr>
          <w:color w:val="0A0A0A"/>
          <w:spacing w:val="20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i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3"/>
          <w:w w:val="122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1"/>
          <w:w w:val="122"/>
          <w:sz w:val="22"/>
          <w:szCs w:val="22"/>
        </w:rPr>
        <w:t>e</w:t>
      </w:r>
      <w:r>
        <w:rPr>
          <w:color w:val="0A0A0A"/>
          <w:spacing w:val="1"/>
          <w:w w:val="123"/>
          <w:sz w:val="22"/>
          <w:szCs w:val="22"/>
        </w:rPr>
        <w:t>r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h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spacing w:val="2"/>
          <w:w w:val="129"/>
          <w:sz w:val="22"/>
          <w:szCs w:val="22"/>
        </w:rPr>
        <w:t>k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w w:val="77"/>
          <w:sz w:val="22"/>
          <w:szCs w:val="22"/>
        </w:rPr>
        <w:t>.</w:t>
      </w:r>
    </w:p>
    <w:p w:rsidR="0059605C" w:rsidRDefault="0059605C">
      <w:pPr>
        <w:spacing w:before="1" w:line="120" w:lineRule="exact"/>
        <w:rPr>
          <w:sz w:val="13"/>
          <w:szCs w:val="13"/>
        </w:rPr>
      </w:pPr>
    </w:p>
    <w:p w:rsidR="0059605C" w:rsidRDefault="000E6896">
      <w:pPr>
        <w:spacing w:line="368" w:lineRule="auto"/>
        <w:ind w:right="86" w:firstLine="581"/>
        <w:jc w:val="both"/>
        <w:rPr>
          <w:sz w:val="22"/>
          <w:szCs w:val="22"/>
        </w:rPr>
      </w:pPr>
      <w:r>
        <w:rPr>
          <w:color w:val="0A0A0A"/>
          <w:spacing w:val="2"/>
          <w:w w:val="120"/>
          <w:sz w:val="22"/>
          <w:szCs w:val="22"/>
        </w:rPr>
        <w:t>S</w:t>
      </w:r>
      <w:r>
        <w:rPr>
          <w:color w:val="0A0A0A"/>
          <w:spacing w:val="1"/>
          <w:w w:val="120"/>
          <w:sz w:val="22"/>
          <w:szCs w:val="22"/>
        </w:rPr>
        <w:t>e</w:t>
      </w:r>
      <w:r>
        <w:rPr>
          <w:color w:val="0A0A0A"/>
          <w:spacing w:val="2"/>
          <w:w w:val="120"/>
          <w:sz w:val="22"/>
          <w:szCs w:val="22"/>
        </w:rPr>
        <w:t>n</w:t>
      </w:r>
      <w:r>
        <w:rPr>
          <w:color w:val="0A0A0A"/>
          <w:spacing w:val="1"/>
          <w:w w:val="120"/>
          <w:sz w:val="22"/>
          <w:szCs w:val="22"/>
        </w:rPr>
        <w:t>i</w:t>
      </w:r>
      <w:r>
        <w:rPr>
          <w:color w:val="0A0A0A"/>
          <w:spacing w:val="4"/>
          <w:w w:val="120"/>
          <w:sz w:val="22"/>
          <w:szCs w:val="22"/>
        </w:rPr>
        <w:t>m</w:t>
      </w:r>
      <w:r>
        <w:rPr>
          <w:color w:val="0A0A0A"/>
          <w:w w:val="120"/>
          <w:sz w:val="22"/>
          <w:szCs w:val="22"/>
        </w:rPr>
        <w:t xml:space="preserve">an </w:t>
      </w:r>
      <w:r>
        <w:rPr>
          <w:color w:val="0A0A0A"/>
          <w:spacing w:val="1"/>
          <w:w w:val="120"/>
          <w:sz w:val="22"/>
          <w:szCs w:val="22"/>
        </w:rPr>
        <w:t>ti</w:t>
      </w:r>
      <w:r>
        <w:rPr>
          <w:color w:val="0A0A0A"/>
          <w:spacing w:val="2"/>
          <w:w w:val="120"/>
          <w:sz w:val="22"/>
          <w:szCs w:val="22"/>
        </w:rPr>
        <w:t>d</w:t>
      </w:r>
      <w:r>
        <w:rPr>
          <w:color w:val="0A0A0A"/>
          <w:w w:val="120"/>
          <w:sz w:val="22"/>
          <w:szCs w:val="22"/>
        </w:rPr>
        <w:t>ak</w:t>
      </w:r>
      <w:r>
        <w:rPr>
          <w:color w:val="0A0A0A"/>
          <w:spacing w:val="14"/>
          <w:w w:val="120"/>
          <w:sz w:val="22"/>
          <w:szCs w:val="22"/>
        </w:rPr>
        <w:t xml:space="preserve"> </w:t>
      </w:r>
      <w:r>
        <w:rPr>
          <w:color w:val="0A0A0A"/>
          <w:spacing w:val="1"/>
          <w:w w:val="97"/>
          <w:sz w:val="22"/>
          <w:szCs w:val="22"/>
        </w:rPr>
        <w:t>c</w:t>
      </w:r>
      <w:r>
        <w:rPr>
          <w:color w:val="0A0A0A"/>
          <w:spacing w:val="1"/>
          <w:w w:val="134"/>
          <w:sz w:val="22"/>
          <w:szCs w:val="22"/>
        </w:rPr>
        <w:t>u</w:t>
      </w:r>
      <w:r>
        <w:rPr>
          <w:color w:val="0A0A0A"/>
          <w:w w:val="129"/>
          <w:sz w:val="22"/>
          <w:szCs w:val="22"/>
        </w:rPr>
        <w:t>k</w:t>
      </w:r>
      <w:r>
        <w:rPr>
          <w:color w:val="0A0A0A"/>
          <w:spacing w:val="4"/>
          <w:w w:val="129"/>
          <w:sz w:val="22"/>
          <w:szCs w:val="22"/>
        </w:rPr>
        <w:t>u</w:t>
      </w:r>
      <w:r>
        <w:rPr>
          <w:color w:val="0A0A0A"/>
          <w:w w:val="121"/>
          <w:sz w:val="22"/>
          <w:szCs w:val="22"/>
        </w:rPr>
        <w:t>p</w:t>
      </w:r>
      <w:r>
        <w:rPr>
          <w:color w:val="0A0A0A"/>
          <w:spacing w:val="20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5"/>
          <w:sz w:val="22"/>
          <w:szCs w:val="22"/>
        </w:rPr>
        <w:t>h</w:t>
      </w:r>
      <w:r>
        <w:rPr>
          <w:color w:val="0A0A0A"/>
          <w:w w:val="128"/>
          <w:sz w:val="22"/>
          <w:szCs w:val="22"/>
        </w:rPr>
        <w:t>a</w:t>
      </w:r>
      <w:r>
        <w:rPr>
          <w:color w:val="0A0A0A"/>
          <w:spacing w:val="3"/>
          <w:w w:val="128"/>
          <w:sz w:val="22"/>
          <w:szCs w:val="22"/>
        </w:rPr>
        <w:t>n</w:t>
      </w:r>
      <w:r>
        <w:rPr>
          <w:color w:val="0A0A0A"/>
          <w:spacing w:val="2"/>
          <w:w w:val="116"/>
          <w:sz w:val="22"/>
          <w:szCs w:val="22"/>
        </w:rPr>
        <w:t>y</w:t>
      </w:r>
      <w:r>
        <w:rPr>
          <w:color w:val="0A0A0A"/>
          <w:w w:val="126"/>
          <w:sz w:val="22"/>
          <w:szCs w:val="22"/>
        </w:rPr>
        <w:t xml:space="preserve">a </w:t>
      </w:r>
      <w:r>
        <w:rPr>
          <w:color w:val="0A0A0A"/>
          <w:spacing w:val="1"/>
          <w:w w:val="123"/>
          <w:sz w:val="22"/>
          <w:szCs w:val="22"/>
        </w:rPr>
        <w:t>p</w:t>
      </w:r>
      <w:r>
        <w:rPr>
          <w:color w:val="0A0A0A"/>
          <w:w w:val="123"/>
          <w:sz w:val="22"/>
          <w:szCs w:val="22"/>
        </w:rPr>
        <w:t>a</w:t>
      </w:r>
      <w:r>
        <w:rPr>
          <w:color w:val="0A0A0A"/>
          <w:spacing w:val="5"/>
          <w:w w:val="123"/>
          <w:sz w:val="22"/>
          <w:szCs w:val="22"/>
        </w:rPr>
        <w:t>n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 xml:space="preserve">ai  </w:t>
      </w:r>
      <w:r>
        <w:rPr>
          <w:color w:val="0A0A0A"/>
          <w:spacing w:val="7"/>
          <w:w w:val="123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p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w w:val="125"/>
          <w:sz w:val="22"/>
          <w:szCs w:val="22"/>
        </w:rPr>
        <w:t>ak</w:t>
      </w:r>
      <w:r>
        <w:rPr>
          <w:color w:val="0A0A0A"/>
          <w:spacing w:val="5"/>
          <w:w w:val="125"/>
          <w:sz w:val="22"/>
          <w:szCs w:val="22"/>
        </w:rPr>
        <w:t>t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k</w:t>
      </w:r>
      <w:r>
        <w:rPr>
          <w:color w:val="0A0A0A"/>
          <w:w w:val="77"/>
          <w:sz w:val="22"/>
          <w:szCs w:val="22"/>
        </w:rPr>
        <w:t xml:space="preserve">,    </w:t>
      </w:r>
      <w:r>
        <w:rPr>
          <w:color w:val="0A0A0A"/>
          <w:w w:val="122"/>
          <w:sz w:val="22"/>
          <w:szCs w:val="22"/>
        </w:rPr>
        <w:t>a</w:t>
      </w:r>
      <w:r>
        <w:rPr>
          <w:color w:val="0A0A0A"/>
          <w:spacing w:val="5"/>
          <w:w w:val="122"/>
          <w:sz w:val="22"/>
          <w:szCs w:val="22"/>
        </w:rPr>
        <w:t>k</w:t>
      </w:r>
      <w:r>
        <w:rPr>
          <w:color w:val="0A0A0A"/>
          <w:w w:val="122"/>
          <w:sz w:val="22"/>
          <w:szCs w:val="22"/>
        </w:rPr>
        <w:t xml:space="preserve">an  </w:t>
      </w:r>
      <w:r>
        <w:rPr>
          <w:color w:val="0A0A0A"/>
          <w:spacing w:val="11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2"/>
          <w:sz w:val="22"/>
          <w:szCs w:val="22"/>
        </w:rPr>
        <w:t>tet</w:t>
      </w:r>
      <w:r>
        <w:rPr>
          <w:color w:val="0A0A0A"/>
          <w:spacing w:val="2"/>
          <w:w w:val="122"/>
          <w:sz w:val="22"/>
          <w:szCs w:val="22"/>
        </w:rPr>
        <w:t>ap</w:t>
      </w:r>
      <w:r>
        <w:rPr>
          <w:color w:val="0A0A0A"/>
          <w:w w:val="122"/>
          <w:sz w:val="22"/>
          <w:szCs w:val="22"/>
        </w:rPr>
        <w:t xml:space="preserve">i </w:t>
      </w:r>
      <w:r>
        <w:rPr>
          <w:color w:val="0A0A0A"/>
          <w:spacing w:val="53"/>
          <w:w w:val="122"/>
          <w:sz w:val="22"/>
          <w:szCs w:val="22"/>
        </w:rPr>
        <w:t xml:space="preserve"> </w:t>
      </w:r>
      <w:r>
        <w:rPr>
          <w:color w:val="0A0A0A"/>
          <w:spacing w:val="1"/>
          <w:w w:val="124"/>
          <w:sz w:val="22"/>
          <w:szCs w:val="22"/>
        </w:rPr>
        <w:t>j</w:t>
      </w:r>
      <w:r>
        <w:rPr>
          <w:color w:val="0A0A0A"/>
          <w:spacing w:val="2"/>
          <w:w w:val="142"/>
          <w:sz w:val="22"/>
          <w:szCs w:val="22"/>
        </w:rPr>
        <w:t>u</w:t>
      </w:r>
      <w:r>
        <w:rPr>
          <w:color w:val="0A0A0A"/>
          <w:spacing w:val="2"/>
          <w:w w:val="112"/>
          <w:sz w:val="22"/>
          <w:szCs w:val="22"/>
        </w:rPr>
        <w:t>g</w:t>
      </w:r>
      <w:r>
        <w:rPr>
          <w:color w:val="0A0A0A"/>
          <w:w w:val="126"/>
          <w:sz w:val="22"/>
          <w:szCs w:val="22"/>
        </w:rPr>
        <w:t xml:space="preserve">a </w:t>
      </w:r>
      <w:r>
        <w:rPr>
          <w:color w:val="0A0A0A"/>
          <w:spacing w:val="3"/>
          <w:w w:val="129"/>
          <w:sz w:val="22"/>
          <w:szCs w:val="22"/>
        </w:rPr>
        <w:t>h</w:t>
      </w:r>
      <w:r>
        <w:rPr>
          <w:color w:val="0A0A0A"/>
          <w:w w:val="129"/>
          <w:sz w:val="22"/>
          <w:szCs w:val="22"/>
        </w:rPr>
        <w:t>ar</w:t>
      </w:r>
      <w:r>
        <w:rPr>
          <w:color w:val="0A0A0A"/>
          <w:spacing w:val="5"/>
          <w:w w:val="129"/>
          <w:sz w:val="22"/>
          <w:szCs w:val="22"/>
        </w:rPr>
        <w:t>u</w:t>
      </w:r>
      <w:r>
        <w:rPr>
          <w:color w:val="0A0A0A"/>
          <w:w w:val="129"/>
          <w:sz w:val="22"/>
          <w:szCs w:val="22"/>
        </w:rPr>
        <w:t>s</w:t>
      </w:r>
      <w:r>
        <w:rPr>
          <w:color w:val="0A0A0A"/>
          <w:spacing w:val="2"/>
          <w:w w:val="129"/>
          <w:sz w:val="22"/>
          <w:szCs w:val="22"/>
        </w:rPr>
        <w:t xml:space="preserve">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-3"/>
          <w:w w:val="112"/>
          <w:sz w:val="22"/>
          <w:szCs w:val="22"/>
        </w:rPr>
        <w:t>q</w:t>
      </w:r>
      <w:r>
        <w:rPr>
          <w:color w:val="0A0A0A"/>
          <w:spacing w:val="3"/>
          <w:w w:val="110"/>
          <w:sz w:val="22"/>
          <w:szCs w:val="22"/>
        </w:rPr>
        <w:t>w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70"/>
          <w:sz w:val="22"/>
          <w:szCs w:val="22"/>
        </w:rPr>
        <w:t>;</w:t>
      </w:r>
      <w:r>
        <w:rPr>
          <w:color w:val="0A0A0A"/>
          <w:spacing w:val="31"/>
          <w:w w:val="70"/>
          <w:sz w:val="22"/>
          <w:szCs w:val="22"/>
        </w:rPr>
        <w:t xml:space="preserve"> </w:t>
      </w:r>
      <w:r>
        <w:rPr>
          <w:color w:val="0A0A0A"/>
          <w:spacing w:val="2"/>
          <w:w w:val="124"/>
          <w:sz w:val="22"/>
          <w:szCs w:val="22"/>
        </w:rPr>
        <w:t>s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2"/>
          <w:w w:val="124"/>
          <w:sz w:val="22"/>
          <w:szCs w:val="22"/>
        </w:rPr>
        <w:t>l</w:t>
      </w:r>
      <w:r>
        <w:rPr>
          <w:color w:val="0A0A0A"/>
          <w:w w:val="124"/>
          <w:sz w:val="22"/>
          <w:szCs w:val="22"/>
        </w:rPr>
        <w:t xml:space="preserve">ah </w:t>
      </w:r>
      <w:r>
        <w:rPr>
          <w:color w:val="0A0A0A"/>
          <w:spacing w:val="1"/>
          <w:w w:val="124"/>
          <w:sz w:val="22"/>
          <w:szCs w:val="22"/>
        </w:rPr>
        <w:t>s</w:t>
      </w:r>
      <w:r>
        <w:rPr>
          <w:color w:val="0A0A0A"/>
          <w:spacing w:val="2"/>
          <w:w w:val="124"/>
          <w:sz w:val="22"/>
          <w:szCs w:val="22"/>
        </w:rPr>
        <w:t>a</w:t>
      </w:r>
      <w:r>
        <w:rPr>
          <w:color w:val="0A0A0A"/>
          <w:spacing w:val="1"/>
          <w:w w:val="124"/>
          <w:sz w:val="22"/>
          <w:szCs w:val="22"/>
        </w:rPr>
        <w:t>tu</w:t>
      </w:r>
      <w:r>
        <w:rPr>
          <w:color w:val="0A0A0A"/>
          <w:spacing w:val="2"/>
          <w:w w:val="124"/>
          <w:sz w:val="22"/>
          <w:szCs w:val="22"/>
        </w:rPr>
        <w:t>ny</w:t>
      </w:r>
      <w:r>
        <w:rPr>
          <w:color w:val="0A0A0A"/>
          <w:w w:val="124"/>
          <w:sz w:val="22"/>
          <w:szCs w:val="22"/>
        </w:rPr>
        <w:t>a</w:t>
      </w:r>
      <w:r>
        <w:rPr>
          <w:color w:val="0A0A0A"/>
          <w:spacing w:val="8"/>
          <w:w w:val="124"/>
          <w:sz w:val="22"/>
          <w:szCs w:val="22"/>
        </w:rPr>
        <w:t xml:space="preserve">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2"/>
          <w:w w:val="126"/>
          <w:sz w:val="22"/>
          <w:szCs w:val="22"/>
        </w:rPr>
        <w:t>a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w w:val="132"/>
          <w:sz w:val="22"/>
          <w:szCs w:val="22"/>
        </w:rPr>
        <w:t xml:space="preserve">t 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spacing w:val="1"/>
          <w:w w:val="121"/>
          <w:sz w:val="22"/>
          <w:szCs w:val="22"/>
        </w:rPr>
        <w:t>e</w:t>
      </w:r>
      <w:r>
        <w:rPr>
          <w:color w:val="0A0A0A"/>
          <w:spacing w:val="-21"/>
          <w:w w:val="121"/>
          <w:sz w:val="22"/>
          <w:szCs w:val="22"/>
        </w:rPr>
        <w:t>n</w:t>
      </w:r>
      <w:r>
        <w:rPr>
          <w:color w:val="0A0A0A"/>
          <w:spacing w:val="1"/>
          <w:w w:val="121"/>
          <w:sz w:val="22"/>
          <w:szCs w:val="22"/>
        </w:rPr>
        <w:t>j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2"/>
          <w:w w:val="121"/>
          <w:sz w:val="22"/>
          <w:szCs w:val="22"/>
        </w:rPr>
        <w:t>l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4"/>
          <w:w w:val="121"/>
          <w:sz w:val="22"/>
          <w:szCs w:val="22"/>
        </w:rPr>
        <w:t>n</w:t>
      </w:r>
      <w:r>
        <w:rPr>
          <w:color w:val="0A0A0A"/>
          <w:spacing w:val="2"/>
          <w:w w:val="121"/>
          <w:sz w:val="22"/>
          <w:szCs w:val="22"/>
        </w:rPr>
        <w:t>k</w:t>
      </w:r>
      <w:r>
        <w:rPr>
          <w:color w:val="0A0A0A"/>
          <w:w w:val="121"/>
          <w:sz w:val="22"/>
          <w:szCs w:val="22"/>
        </w:rPr>
        <w:t xml:space="preserve">an </w:t>
      </w:r>
      <w:r>
        <w:rPr>
          <w:color w:val="0A0A0A"/>
          <w:spacing w:val="67"/>
          <w:w w:val="121"/>
          <w:sz w:val="22"/>
          <w:szCs w:val="22"/>
        </w:rPr>
        <w:t xml:space="preserve"> </w:t>
      </w:r>
      <w:r>
        <w:rPr>
          <w:color w:val="0A0A0A"/>
          <w:spacing w:val="2"/>
          <w:w w:val="121"/>
          <w:sz w:val="22"/>
          <w:szCs w:val="22"/>
        </w:rPr>
        <w:t>s</w:t>
      </w:r>
      <w:r>
        <w:rPr>
          <w:color w:val="0A0A0A"/>
          <w:spacing w:val="1"/>
          <w:w w:val="121"/>
          <w:sz w:val="22"/>
          <w:szCs w:val="22"/>
        </w:rPr>
        <w:t>hol</w:t>
      </w:r>
      <w:r>
        <w:rPr>
          <w:color w:val="0A0A0A"/>
          <w:spacing w:val="2"/>
          <w:w w:val="121"/>
          <w:sz w:val="22"/>
          <w:szCs w:val="22"/>
        </w:rPr>
        <w:t>a</w:t>
      </w:r>
      <w:r>
        <w:rPr>
          <w:color w:val="0A0A0A"/>
          <w:w w:val="121"/>
          <w:sz w:val="22"/>
          <w:szCs w:val="22"/>
        </w:rPr>
        <w:t xml:space="preserve">t </w:t>
      </w:r>
      <w:r>
        <w:rPr>
          <w:color w:val="0A0A0A"/>
          <w:spacing w:val="7"/>
          <w:w w:val="121"/>
          <w:sz w:val="22"/>
          <w:szCs w:val="22"/>
        </w:rPr>
        <w:t xml:space="preserve"> </w:t>
      </w:r>
      <w:r>
        <w:rPr>
          <w:color w:val="0A0A0A"/>
          <w:w w:val="121"/>
          <w:sz w:val="22"/>
          <w:szCs w:val="22"/>
        </w:rPr>
        <w:t>l</w:t>
      </w:r>
      <w:r>
        <w:rPr>
          <w:color w:val="0A0A0A"/>
          <w:spacing w:val="2"/>
          <w:w w:val="121"/>
          <w:sz w:val="22"/>
          <w:szCs w:val="22"/>
        </w:rPr>
        <w:t>i</w:t>
      </w:r>
      <w:r>
        <w:rPr>
          <w:color w:val="0A0A0A"/>
          <w:spacing w:val="4"/>
          <w:w w:val="121"/>
          <w:sz w:val="22"/>
          <w:szCs w:val="22"/>
        </w:rPr>
        <w:t>m</w:t>
      </w:r>
      <w:r>
        <w:rPr>
          <w:color w:val="0A0A0A"/>
          <w:w w:val="121"/>
          <w:sz w:val="22"/>
          <w:szCs w:val="22"/>
        </w:rPr>
        <w:t>a</w:t>
      </w:r>
      <w:r>
        <w:rPr>
          <w:color w:val="0A0A0A"/>
          <w:spacing w:val="58"/>
          <w:w w:val="121"/>
          <w:sz w:val="22"/>
          <w:szCs w:val="22"/>
        </w:rPr>
        <w:t xml:space="preserve"> </w:t>
      </w:r>
      <w:r>
        <w:rPr>
          <w:color w:val="0A0A0A"/>
          <w:spacing w:val="3"/>
          <w:w w:val="110"/>
          <w:sz w:val="22"/>
          <w:szCs w:val="22"/>
        </w:rPr>
        <w:t>w</w:t>
      </w:r>
      <w:r>
        <w:rPr>
          <w:color w:val="0A0A0A"/>
          <w:w w:val="127"/>
          <w:sz w:val="22"/>
          <w:szCs w:val="22"/>
        </w:rPr>
        <w:t>akt</w:t>
      </w:r>
      <w:r>
        <w:rPr>
          <w:color w:val="0A0A0A"/>
          <w:spacing w:val="2"/>
          <w:w w:val="142"/>
          <w:sz w:val="22"/>
          <w:szCs w:val="22"/>
        </w:rPr>
        <w:t>u</w:t>
      </w:r>
      <w:r>
        <w:rPr>
          <w:color w:val="0A0A0A"/>
          <w:w w:val="77"/>
          <w:sz w:val="22"/>
          <w:szCs w:val="22"/>
        </w:rPr>
        <w:t xml:space="preserve">.  </w:t>
      </w:r>
      <w:r>
        <w:rPr>
          <w:color w:val="0A0A0A"/>
          <w:spacing w:val="1"/>
          <w:w w:val="77"/>
          <w:sz w:val="22"/>
          <w:szCs w:val="22"/>
        </w:rPr>
        <w:t xml:space="preserve"> </w:t>
      </w:r>
      <w:r>
        <w:rPr>
          <w:color w:val="0A0A0A"/>
          <w:w w:val="117"/>
          <w:sz w:val="22"/>
          <w:szCs w:val="22"/>
        </w:rPr>
        <w:t xml:space="preserve">Ia </w:t>
      </w:r>
      <w:r>
        <w:rPr>
          <w:color w:val="0A0A0A"/>
          <w:spacing w:val="2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>ak</w:t>
      </w:r>
      <w:r>
        <w:rPr>
          <w:color w:val="0A0A0A"/>
          <w:spacing w:val="6"/>
          <w:w w:val="119"/>
          <w:sz w:val="22"/>
          <w:szCs w:val="22"/>
        </w:rPr>
        <w:t>i</w:t>
      </w:r>
      <w:r>
        <w:rPr>
          <w:color w:val="0A0A0A"/>
          <w:w w:val="119"/>
          <w:sz w:val="22"/>
          <w:szCs w:val="22"/>
        </w:rPr>
        <w:t xml:space="preserve">n </w:t>
      </w:r>
      <w:r>
        <w:rPr>
          <w:color w:val="0A0A0A"/>
          <w:spacing w:val="6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b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hw</w:t>
      </w:r>
      <w:r>
        <w:rPr>
          <w:color w:val="0A0A0A"/>
          <w:w w:val="119"/>
          <w:sz w:val="22"/>
          <w:szCs w:val="22"/>
        </w:rPr>
        <w:t xml:space="preserve">a </w:t>
      </w:r>
      <w:r>
        <w:rPr>
          <w:color w:val="0A0A0A"/>
          <w:spacing w:val="9"/>
          <w:w w:val="119"/>
          <w:sz w:val="22"/>
          <w:szCs w:val="22"/>
        </w:rPr>
        <w:t xml:space="preserve"> </w:t>
      </w:r>
      <w:r>
        <w:rPr>
          <w:color w:val="0A0A0A"/>
          <w:spacing w:val="1"/>
          <w:w w:val="119"/>
          <w:sz w:val="22"/>
          <w:szCs w:val="22"/>
        </w:rPr>
        <w:t>se</w:t>
      </w:r>
      <w:r>
        <w:rPr>
          <w:color w:val="0A0A0A"/>
          <w:spacing w:val="2"/>
          <w:w w:val="119"/>
          <w:sz w:val="22"/>
          <w:szCs w:val="22"/>
        </w:rPr>
        <w:t>n</w:t>
      </w:r>
      <w:r>
        <w:rPr>
          <w:color w:val="0A0A0A"/>
          <w:spacing w:val="1"/>
          <w:w w:val="119"/>
          <w:sz w:val="22"/>
          <w:szCs w:val="22"/>
        </w:rPr>
        <w:t>i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w w:val="119"/>
          <w:sz w:val="22"/>
          <w:szCs w:val="22"/>
        </w:rPr>
        <w:t xml:space="preserve">an </w:t>
      </w:r>
      <w:r>
        <w:rPr>
          <w:color w:val="0A0A0A"/>
          <w:spacing w:val="12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4"/>
          <w:w w:val="119"/>
          <w:sz w:val="22"/>
          <w:szCs w:val="22"/>
        </w:rPr>
        <w:t>n</w:t>
      </w:r>
      <w:r>
        <w:rPr>
          <w:color w:val="0A0A0A"/>
          <w:w w:val="119"/>
          <w:sz w:val="22"/>
          <w:szCs w:val="22"/>
        </w:rPr>
        <w:t xml:space="preserve">g  </w:t>
      </w:r>
      <w:r>
        <w:rPr>
          <w:color w:val="0A0A0A"/>
          <w:spacing w:val="1"/>
          <w:w w:val="132"/>
          <w:sz w:val="22"/>
          <w:szCs w:val="22"/>
        </w:rPr>
        <w:t>t</w:t>
      </w:r>
      <w:r>
        <w:rPr>
          <w:color w:val="0A0A0A"/>
          <w:spacing w:val="2"/>
          <w:w w:val="131"/>
          <w:sz w:val="22"/>
          <w:szCs w:val="22"/>
        </w:rPr>
        <w:t>a</w:t>
      </w:r>
      <w:r>
        <w:rPr>
          <w:color w:val="0A0A0A"/>
          <w:spacing w:val="-8"/>
          <w:w w:val="116"/>
          <w:sz w:val="22"/>
          <w:szCs w:val="22"/>
        </w:rPr>
        <w:t>q</w:t>
      </w:r>
      <w:r>
        <w:rPr>
          <w:color w:val="0A0A0A"/>
          <w:spacing w:val="3"/>
          <w:w w:val="110"/>
          <w:sz w:val="22"/>
          <w:szCs w:val="22"/>
        </w:rPr>
        <w:t>w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w w:val="77"/>
          <w:sz w:val="22"/>
          <w:szCs w:val="22"/>
        </w:rPr>
        <w:t xml:space="preserve">, 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5"/>
          <w:w w:val="119"/>
          <w:sz w:val="22"/>
          <w:szCs w:val="22"/>
        </w:rPr>
        <w:t>k</w:t>
      </w:r>
      <w:r>
        <w:rPr>
          <w:color w:val="0A0A0A"/>
          <w:w w:val="119"/>
          <w:sz w:val="22"/>
          <w:szCs w:val="22"/>
        </w:rPr>
        <w:t>an</w:t>
      </w:r>
      <w:r>
        <w:rPr>
          <w:color w:val="0A0A0A"/>
          <w:spacing w:val="57"/>
          <w:w w:val="119"/>
          <w:sz w:val="22"/>
          <w:szCs w:val="22"/>
        </w:rPr>
        <w:t xml:space="preserve"> 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w w:val="119"/>
          <w:sz w:val="22"/>
          <w:szCs w:val="22"/>
        </w:rPr>
        <w:t>i</w:t>
      </w:r>
      <w:r>
        <w:rPr>
          <w:color w:val="0A0A0A"/>
          <w:spacing w:val="2"/>
          <w:w w:val="119"/>
          <w:sz w:val="22"/>
          <w:szCs w:val="22"/>
        </w:rPr>
        <w:t>l</w:t>
      </w:r>
      <w:r>
        <w:rPr>
          <w:color w:val="0A0A0A"/>
          <w:w w:val="119"/>
          <w:sz w:val="22"/>
          <w:szCs w:val="22"/>
        </w:rPr>
        <w:t xml:space="preserve">iki </w:t>
      </w:r>
      <w:r>
        <w:rPr>
          <w:color w:val="0A0A0A"/>
          <w:spacing w:val="4"/>
          <w:w w:val="119"/>
          <w:sz w:val="22"/>
          <w:szCs w:val="22"/>
        </w:rPr>
        <w:t>m</w:t>
      </w:r>
      <w:r>
        <w:rPr>
          <w:color w:val="0A0A0A"/>
          <w:spacing w:val="1"/>
          <w:w w:val="119"/>
          <w:sz w:val="22"/>
          <w:szCs w:val="22"/>
        </w:rPr>
        <w:t>e</w:t>
      </w:r>
      <w:r>
        <w:rPr>
          <w:color w:val="0A0A0A"/>
          <w:spacing w:val="2"/>
          <w:w w:val="119"/>
          <w:sz w:val="22"/>
          <w:szCs w:val="22"/>
        </w:rPr>
        <w:t>n</w:t>
      </w:r>
      <w:r>
        <w:rPr>
          <w:color w:val="0A0A0A"/>
          <w:spacing w:val="1"/>
          <w:w w:val="119"/>
          <w:sz w:val="22"/>
          <w:szCs w:val="22"/>
        </w:rPr>
        <w:t>t</w:t>
      </w:r>
      <w:r>
        <w:rPr>
          <w:color w:val="0A0A0A"/>
          <w:w w:val="119"/>
          <w:sz w:val="22"/>
          <w:szCs w:val="22"/>
        </w:rPr>
        <w:t>al</w:t>
      </w:r>
      <w:r>
        <w:rPr>
          <w:color w:val="0A0A0A"/>
          <w:spacing w:val="32"/>
          <w:w w:val="119"/>
          <w:sz w:val="22"/>
          <w:szCs w:val="22"/>
        </w:rPr>
        <w:t xml:space="preserve"> </w:t>
      </w:r>
      <w:r>
        <w:rPr>
          <w:color w:val="0A0A0A"/>
          <w:spacing w:val="2"/>
          <w:w w:val="119"/>
          <w:sz w:val="22"/>
          <w:szCs w:val="22"/>
        </w:rPr>
        <w:t>y</w:t>
      </w:r>
      <w:r>
        <w:rPr>
          <w:color w:val="0A0A0A"/>
          <w:w w:val="119"/>
          <w:sz w:val="22"/>
          <w:szCs w:val="22"/>
        </w:rPr>
        <w:t>a</w:t>
      </w:r>
      <w:r>
        <w:rPr>
          <w:color w:val="0A0A0A"/>
          <w:spacing w:val="5"/>
          <w:w w:val="119"/>
          <w:sz w:val="22"/>
          <w:szCs w:val="22"/>
        </w:rPr>
        <w:t>n</w:t>
      </w:r>
      <w:r>
        <w:rPr>
          <w:color w:val="0A0A0A"/>
          <w:w w:val="119"/>
          <w:sz w:val="22"/>
          <w:szCs w:val="22"/>
        </w:rPr>
        <w:t>g</w:t>
      </w:r>
      <w:r>
        <w:rPr>
          <w:color w:val="0A0A0A"/>
          <w:spacing w:val="31"/>
          <w:w w:val="119"/>
          <w:sz w:val="22"/>
          <w:szCs w:val="22"/>
        </w:rPr>
        <w:t xml:space="preserve"> </w:t>
      </w:r>
      <w:r>
        <w:rPr>
          <w:color w:val="0A0A0A"/>
          <w:w w:val="127"/>
          <w:sz w:val="22"/>
          <w:szCs w:val="22"/>
        </w:rPr>
        <w:t>k</w:t>
      </w:r>
      <w:r>
        <w:rPr>
          <w:color w:val="0A0A0A"/>
          <w:spacing w:val="4"/>
          <w:w w:val="127"/>
          <w:sz w:val="22"/>
          <w:szCs w:val="22"/>
        </w:rPr>
        <w:t>u</w:t>
      </w:r>
      <w:r>
        <w:rPr>
          <w:color w:val="0A0A0A"/>
          <w:spacing w:val="2"/>
          <w:w w:val="136"/>
          <w:sz w:val="22"/>
          <w:szCs w:val="22"/>
        </w:rPr>
        <w:t>a</w:t>
      </w:r>
      <w:r>
        <w:rPr>
          <w:color w:val="0A0A0A"/>
          <w:spacing w:val="1"/>
          <w:w w:val="140"/>
          <w:sz w:val="22"/>
          <w:szCs w:val="22"/>
        </w:rPr>
        <w:t>t</w:t>
      </w:r>
      <w:r>
        <w:rPr>
          <w:color w:val="0A0A0A"/>
          <w:w w:val="77"/>
          <w:sz w:val="22"/>
          <w:szCs w:val="22"/>
        </w:rPr>
        <w:t xml:space="preserve">, </w:t>
      </w:r>
      <w:r>
        <w:rPr>
          <w:color w:val="0A0A0A"/>
          <w:spacing w:val="2"/>
          <w:w w:val="125"/>
          <w:sz w:val="22"/>
          <w:szCs w:val="22"/>
        </w:rPr>
        <w:t>k</w:t>
      </w:r>
      <w:r>
        <w:rPr>
          <w:color w:val="0A0A0A"/>
          <w:spacing w:val="1"/>
          <w:w w:val="112"/>
          <w:sz w:val="22"/>
          <w:szCs w:val="22"/>
        </w:rPr>
        <w:t>e</w:t>
      </w:r>
      <w:r>
        <w:rPr>
          <w:color w:val="0A0A0A"/>
          <w:spacing w:val="1"/>
          <w:w w:val="121"/>
          <w:sz w:val="22"/>
          <w:szCs w:val="22"/>
        </w:rPr>
        <w:t>d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21"/>
          <w:sz w:val="22"/>
          <w:szCs w:val="22"/>
        </w:rPr>
        <w:t>p</w:t>
      </w:r>
      <w:r>
        <w:rPr>
          <w:color w:val="0A0A0A"/>
          <w:spacing w:val="1"/>
          <w:w w:val="101"/>
          <w:sz w:val="22"/>
          <w:szCs w:val="22"/>
        </w:rPr>
        <w:t>l</w:t>
      </w:r>
      <w:r>
        <w:rPr>
          <w:color w:val="0A0A0A"/>
          <w:spacing w:val="1"/>
          <w:w w:val="109"/>
          <w:sz w:val="22"/>
          <w:szCs w:val="22"/>
        </w:rPr>
        <w:t>i</w:t>
      </w:r>
      <w:r>
        <w:rPr>
          <w:color w:val="0A0A0A"/>
          <w:spacing w:val="1"/>
          <w:w w:val="134"/>
          <w:sz w:val="22"/>
          <w:szCs w:val="22"/>
        </w:rPr>
        <w:t>n</w:t>
      </w:r>
      <w:r>
        <w:rPr>
          <w:color w:val="0A0A0A"/>
          <w:w w:val="130"/>
          <w:sz w:val="22"/>
          <w:szCs w:val="22"/>
        </w:rPr>
        <w:t>a</w:t>
      </w:r>
      <w:r>
        <w:rPr>
          <w:color w:val="0A0A0A"/>
          <w:spacing w:val="4"/>
          <w:w w:val="130"/>
          <w:sz w:val="22"/>
          <w:szCs w:val="22"/>
        </w:rPr>
        <w:t>n</w:t>
      </w:r>
      <w:r>
        <w:rPr>
          <w:color w:val="0A0A0A"/>
          <w:w w:val="95"/>
          <w:sz w:val="22"/>
          <w:szCs w:val="22"/>
        </w:rPr>
        <w:t>,</w:t>
      </w:r>
      <w:r>
        <w:rPr>
          <w:color w:val="0A0A0A"/>
          <w:sz w:val="22"/>
          <w:szCs w:val="22"/>
        </w:rPr>
        <w:t xml:space="preserve">   </w:t>
      </w:r>
      <w:r>
        <w:rPr>
          <w:color w:val="0A0A0A"/>
          <w:spacing w:val="25"/>
          <w:sz w:val="22"/>
          <w:szCs w:val="22"/>
        </w:rPr>
        <w:t xml:space="preserve"> </w:t>
      </w:r>
      <w:r>
        <w:rPr>
          <w:color w:val="0A0A0A"/>
          <w:spacing w:val="1"/>
          <w:w w:val="121"/>
          <w:sz w:val="22"/>
          <w:szCs w:val="22"/>
        </w:rPr>
        <w:t>k</w:t>
      </w:r>
      <w:r>
        <w:rPr>
          <w:color w:val="0A0A0A"/>
          <w:spacing w:val="-13"/>
          <w:w w:val="102"/>
          <w:sz w:val="22"/>
          <w:szCs w:val="22"/>
        </w:rPr>
        <w:t>e</w:t>
      </w:r>
      <w:r>
        <w:rPr>
          <w:color w:val="0A0A0A"/>
          <w:spacing w:val="1"/>
          <w:w w:val="124"/>
          <w:sz w:val="22"/>
          <w:szCs w:val="22"/>
        </w:rPr>
        <w:t>j</w:t>
      </w:r>
      <w:r>
        <w:rPr>
          <w:color w:val="0A0A0A"/>
          <w:spacing w:val="-8"/>
          <w:w w:val="134"/>
          <w:sz w:val="22"/>
          <w:szCs w:val="22"/>
        </w:rPr>
        <w:t>u</w:t>
      </w:r>
      <w:r>
        <w:rPr>
          <w:color w:val="0A0A0A"/>
          <w:spacing w:val="1"/>
          <w:w w:val="124"/>
          <w:sz w:val="22"/>
          <w:szCs w:val="22"/>
        </w:rPr>
        <w:t>j</w:t>
      </w:r>
      <w:r>
        <w:rPr>
          <w:color w:val="0A0A0A"/>
          <w:spacing w:val="2"/>
          <w:w w:val="138"/>
          <w:sz w:val="22"/>
          <w:szCs w:val="22"/>
        </w:rPr>
        <w:t>u</w:t>
      </w:r>
      <w:r>
        <w:rPr>
          <w:color w:val="0A0A0A"/>
          <w:spacing w:val="1"/>
          <w:w w:val="136"/>
          <w:sz w:val="22"/>
          <w:szCs w:val="22"/>
        </w:rPr>
        <w:t>r</w:t>
      </w:r>
      <w:r>
        <w:rPr>
          <w:color w:val="0A0A0A"/>
          <w:w w:val="132"/>
          <w:sz w:val="22"/>
          <w:szCs w:val="22"/>
        </w:rPr>
        <w:t>a</w:t>
      </w:r>
      <w:r>
        <w:rPr>
          <w:color w:val="0A0A0A"/>
          <w:spacing w:val="5"/>
          <w:w w:val="132"/>
          <w:sz w:val="22"/>
          <w:szCs w:val="22"/>
        </w:rPr>
        <w:t>n</w:t>
      </w:r>
      <w:r>
        <w:rPr>
          <w:color w:val="0A0A0A"/>
          <w:w w:val="86"/>
          <w:sz w:val="22"/>
          <w:szCs w:val="22"/>
        </w:rPr>
        <w:t>,</w:t>
      </w:r>
      <w:r>
        <w:rPr>
          <w:color w:val="0A0A0A"/>
          <w:sz w:val="22"/>
          <w:szCs w:val="22"/>
        </w:rPr>
        <w:t xml:space="preserve">    </w:t>
      </w:r>
      <w:r>
        <w:rPr>
          <w:color w:val="0A0A0A"/>
          <w:spacing w:val="-25"/>
          <w:sz w:val="22"/>
          <w:szCs w:val="22"/>
        </w:rPr>
        <w:t xml:space="preserve"> </w:t>
      </w:r>
      <w:r>
        <w:rPr>
          <w:color w:val="0A0A0A"/>
          <w:spacing w:val="2"/>
          <w:w w:val="123"/>
          <w:sz w:val="22"/>
          <w:szCs w:val="22"/>
        </w:rPr>
        <w:t>d</w:t>
      </w:r>
      <w:r>
        <w:rPr>
          <w:color w:val="0A0A0A"/>
          <w:w w:val="123"/>
          <w:sz w:val="22"/>
          <w:szCs w:val="22"/>
        </w:rPr>
        <w:t xml:space="preserve">an  </w:t>
      </w:r>
      <w:r>
        <w:rPr>
          <w:color w:val="0A0A0A"/>
          <w:spacing w:val="37"/>
          <w:w w:val="123"/>
          <w:sz w:val="22"/>
          <w:szCs w:val="22"/>
        </w:rPr>
        <w:t xml:space="preserve"> </w:t>
      </w:r>
      <w:r>
        <w:rPr>
          <w:color w:val="0A0A0A"/>
          <w:spacing w:val="2"/>
          <w:w w:val="116"/>
          <w:sz w:val="22"/>
          <w:szCs w:val="22"/>
        </w:rPr>
        <w:t>b</w:t>
      </w:r>
      <w:r>
        <w:rPr>
          <w:color w:val="0A0A0A"/>
          <w:spacing w:val="1"/>
          <w:w w:val="117"/>
          <w:sz w:val="22"/>
          <w:szCs w:val="22"/>
        </w:rPr>
        <w:t>i</w:t>
      </w:r>
      <w:r>
        <w:rPr>
          <w:color w:val="0A0A0A"/>
          <w:spacing w:val="2"/>
          <w:w w:val="127"/>
          <w:sz w:val="22"/>
          <w:szCs w:val="22"/>
        </w:rPr>
        <w:t>s</w:t>
      </w:r>
      <w:r>
        <w:rPr>
          <w:color w:val="0A0A0A"/>
          <w:w w:val="131"/>
          <w:sz w:val="22"/>
          <w:szCs w:val="22"/>
        </w:rPr>
        <w:t>a</w:t>
      </w:r>
    </w:p>
    <w:p w:rsidR="0059605C" w:rsidRDefault="000E6896">
      <w:pPr>
        <w:spacing w:before="1" w:line="240" w:lineRule="exact"/>
        <w:ind w:left="5"/>
        <w:rPr>
          <w:sz w:val="22"/>
          <w:szCs w:val="22"/>
        </w:rPr>
        <w:sectPr w:rsidR="0059605C">
          <w:pgSz w:w="10960" w:h="16160"/>
          <w:pgMar w:top="1340" w:right="940" w:bottom="280" w:left="1000" w:header="720" w:footer="720" w:gutter="0"/>
          <w:cols w:num="2" w:space="720" w:equalWidth="0">
            <w:col w:w="4163" w:space="693"/>
            <w:col w:w="4164"/>
          </w:cols>
        </w:sectPr>
      </w:pPr>
      <w:r>
        <w:rPr>
          <w:color w:val="0A0A0A"/>
          <w:spacing w:val="4"/>
          <w:w w:val="119"/>
          <w:position w:val="-1"/>
          <w:sz w:val="22"/>
          <w:szCs w:val="22"/>
        </w:rPr>
        <w:t>m</w:t>
      </w:r>
      <w:r>
        <w:rPr>
          <w:color w:val="0A0A0A"/>
          <w:spacing w:val="1"/>
          <w:w w:val="119"/>
          <w:position w:val="-1"/>
          <w:sz w:val="22"/>
          <w:szCs w:val="22"/>
        </w:rPr>
        <w:t>eng</w:t>
      </w:r>
      <w:r>
        <w:rPr>
          <w:color w:val="0A0A0A"/>
          <w:spacing w:val="2"/>
          <w:w w:val="119"/>
          <w:position w:val="-1"/>
          <w:sz w:val="22"/>
          <w:szCs w:val="22"/>
        </w:rPr>
        <w:t>h</w:t>
      </w:r>
      <w:r>
        <w:rPr>
          <w:color w:val="0A0A0A"/>
          <w:w w:val="119"/>
          <w:position w:val="-1"/>
          <w:sz w:val="22"/>
          <w:szCs w:val="22"/>
        </w:rPr>
        <w:t>i</w:t>
      </w:r>
      <w:r>
        <w:rPr>
          <w:color w:val="0A0A0A"/>
          <w:spacing w:val="4"/>
          <w:w w:val="119"/>
          <w:position w:val="-1"/>
          <w:sz w:val="22"/>
          <w:szCs w:val="22"/>
        </w:rPr>
        <w:t>n</w:t>
      </w:r>
      <w:r>
        <w:rPr>
          <w:color w:val="0A0A0A"/>
          <w:spacing w:val="2"/>
          <w:w w:val="119"/>
          <w:position w:val="-1"/>
          <w:sz w:val="22"/>
          <w:szCs w:val="22"/>
        </w:rPr>
        <w:t>d</w:t>
      </w:r>
      <w:r>
        <w:rPr>
          <w:color w:val="0A0A0A"/>
          <w:w w:val="119"/>
          <w:position w:val="-1"/>
          <w:sz w:val="22"/>
          <w:szCs w:val="22"/>
        </w:rPr>
        <w:t>a</w:t>
      </w:r>
      <w:r>
        <w:rPr>
          <w:color w:val="0A0A0A"/>
          <w:spacing w:val="4"/>
          <w:w w:val="119"/>
          <w:position w:val="-1"/>
          <w:sz w:val="22"/>
          <w:szCs w:val="22"/>
        </w:rPr>
        <w:t>r</w:t>
      </w:r>
      <w:r>
        <w:rPr>
          <w:color w:val="0A0A0A"/>
          <w:w w:val="119"/>
          <w:position w:val="-1"/>
          <w:sz w:val="22"/>
          <w:szCs w:val="22"/>
        </w:rPr>
        <w:t xml:space="preserve">i  </w:t>
      </w:r>
      <w:r>
        <w:rPr>
          <w:color w:val="0A0A0A"/>
          <w:spacing w:val="27"/>
          <w:w w:val="119"/>
          <w:position w:val="-1"/>
          <w:sz w:val="22"/>
          <w:szCs w:val="22"/>
        </w:rPr>
        <w:t xml:space="preserve"> </w:t>
      </w:r>
      <w:r>
        <w:rPr>
          <w:color w:val="0A0A0A"/>
          <w:spacing w:val="2"/>
          <w:w w:val="119"/>
          <w:position w:val="-1"/>
          <w:sz w:val="22"/>
          <w:szCs w:val="22"/>
        </w:rPr>
        <w:t>h</w:t>
      </w:r>
      <w:r>
        <w:rPr>
          <w:color w:val="0A0A0A"/>
          <w:w w:val="119"/>
          <w:position w:val="-1"/>
          <w:sz w:val="22"/>
          <w:szCs w:val="22"/>
        </w:rPr>
        <w:t>a</w:t>
      </w:r>
      <w:r>
        <w:rPr>
          <w:color w:val="0A0A0A"/>
          <w:spacing w:val="2"/>
          <w:w w:val="119"/>
          <w:position w:val="-1"/>
          <w:sz w:val="22"/>
          <w:szCs w:val="22"/>
        </w:rPr>
        <w:t>l</w:t>
      </w:r>
      <w:r>
        <w:rPr>
          <w:color w:val="0A0A0A"/>
          <w:spacing w:val="1"/>
          <w:w w:val="119"/>
          <w:position w:val="-1"/>
          <w:sz w:val="22"/>
          <w:szCs w:val="22"/>
        </w:rPr>
        <w:t>-h</w:t>
      </w:r>
      <w:r>
        <w:rPr>
          <w:color w:val="0A0A0A"/>
          <w:w w:val="119"/>
          <w:position w:val="-1"/>
          <w:sz w:val="22"/>
          <w:szCs w:val="22"/>
        </w:rPr>
        <w:t xml:space="preserve">al  </w:t>
      </w:r>
      <w:r>
        <w:rPr>
          <w:color w:val="0A0A0A"/>
          <w:spacing w:val="21"/>
          <w:w w:val="119"/>
          <w:position w:val="-1"/>
          <w:sz w:val="22"/>
          <w:szCs w:val="22"/>
        </w:rPr>
        <w:t xml:space="preserve"> </w:t>
      </w:r>
      <w:r>
        <w:rPr>
          <w:color w:val="0A0A0A"/>
          <w:spacing w:val="2"/>
          <w:w w:val="119"/>
          <w:position w:val="-1"/>
          <w:sz w:val="22"/>
          <w:szCs w:val="22"/>
        </w:rPr>
        <w:t>y</w:t>
      </w:r>
      <w:r>
        <w:rPr>
          <w:color w:val="0A0A0A"/>
          <w:w w:val="119"/>
          <w:position w:val="-1"/>
          <w:sz w:val="22"/>
          <w:szCs w:val="22"/>
        </w:rPr>
        <w:t>a</w:t>
      </w:r>
      <w:r>
        <w:rPr>
          <w:color w:val="0A0A0A"/>
          <w:spacing w:val="4"/>
          <w:w w:val="119"/>
          <w:position w:val="-1"/>
          <w:sz w:val="22"/>
          <w:szCs w:val="22"/>
        </w:rPr>
        <w:t>n</w:t>
      </w:r>
      <w:r>
        <w:rPr>
          <w:color w:val="0A0A0A"/>
          <w:w w:val="119"/>
          <w:position w:val="-1"/>
          <w:sz w:val="22"/>
          <w:szCs w:val="22"/>
        </w:rPr>
        <w:t xml:space="preserve">g </w:t>
      </w:r>
      <w:r>
        <w:rPr>
          <w:color w:val="0A0A0A"/>
          <w:spacing w:val="65"/>
          <w:w w:val="119"/>
          <w:position w:val="-1"/>
          <w:sz w:val="22"/>
          <w:szCs w:val="22"/>
        </w:rPr>
        <w:t xml:space="preserve"> </w:t>
      </w:r>
      <w:r>
        <w:rPr>
          <w:color w:val="0A0A0A"/>
          <w:spacing w:val="1"/>
          <w:w w:val="121"/>
          <w:position w:val="-1"/>
          <w:sz w:val="22"/>
          <w:szCs w:val="22"/>
        </w:rPr>
        <w:t>b</w:t>
      </w:r>
      <w:r>
        <w:rPr>
          <w:color w:val="0A0A0A"/>
          <w:spacing w:val="1"/>
          <w:w w:val="112"/>
          <w:position w:val="-1"/>
          <w:sz w:val="22"/>
          <w:szCs w:val="22"/>
        </w:rPr>
        <w:t>e</w:t>
      </w:r>
      <w:r>
        <w:rPr>
          <w:color w:val="0A0A0A"/>
          <w:spacing w:val="2"/>
          <w:w w:val="142"/>
          <w:position w:val="-1"/>
          <w:sz w:val="22"/>
          <w:szCs w:val="22"/>
        </w:rPr>
        <w:t>r</w:t>
      </w:r>
      <w:r>
        <w:rPr>
          <w:color w:val="0A0A0A"/>
          <w:spacing w:val="1"/>
          <w:w w:val="122"/>
          <w:position w:val="-1"/>
          <w:sz w:val="22"/>
          <w:szCs w:val="22"/>
        </w:rPr>
        <w:t>s</w:t>
      </w:r>
      <w:r>
        <w:rPr>
          <w:color w:val="0A0A0A"/>
          <w:spacing w:val="1"/>
          <w:w w:val="109"/>
          <w:position w:val="-1"/>
          <w:sz w:val="22"/>
          <w:szCs w:val="22"/>
        </w:rPr>
        <w:t>i</w:t>
      </w:r>
      <w:r>
        <w:rPr>
          <w:color w:val="0A0A0A"/>
          <w:w w:val="119"/>
          <w:position w:val="-1"/>
          <w:sz w:val="22"/>
          <w:szCs w:val="22"/>
        </w:rPr>
        <w:t>f</w:t>
      </w:r>
      <w:r>
        <w:rPr>
          <w:color w:val="0A0A0A"/>
          <w:spacing w:val="3"/>
          <w:w w:val="119"/>
          <w:position w:val="-1"/>
          <w:sz w:val="22"/>
          <w:szCs w:val="22"/>
        </w:rPr>
        <w:t>a</w:t>
      </w:r>
      <w:r>
        <w:rPr>
          <w:color w:val="0A0A0A"/>
          <w:w w:val="124"/>
          <w:position w:val="-1"/>
          <w:sz w:val="22"/>
          <w:szCs w:val="22"/>
        </w:rPr>
        <w:t>t</w:t>
      </w:r>
    </w:p>
    <w:p w:rsidR="0059605C" w:rsidRDefault="0059605C">
      <w:pPr>
        <w:spacing w:before="10" w:line="100" w:lineRule="exact"/>
        <w:rPr>
          <w:sz w:val="10"/>
          <w:szCs w:val="10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spacing w:before="37"/>
        <w:ind w:left="4376" w:right="4380"/>
        <w:jc w:val="center"/>
        <w:rPr>
          <w:rFonts w:ascii="Arial" w:eastAsia="Arial" w:hAnsi="Arial" w:cs="Arial"/>
          <w:sz w:val="18"/>
          <w:szCs w:val="18"/>
        </w:rPr>
        <w:sectPr w:rsidR="0059605C">
          <w:type w:val="continuous"/>
          <w:pgSz w:w="10960" w:h="16160"/>
          <w:pgMar w:top="880" w:right="94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0A0A0A"/>
          <w:spacing w:val="5"/>
          <w:w w:val="91"/>
          <w:sz w:val="18"/>
          <w:szCs w:val="18"/>
        </w:rPr>
        <w:t>2</w:t>
      </w:r>
      <w:r>
        <w:rPr>
          <w:rFonts w:ascii="Arial" w:eastAsia="Arial" w:hAnsi="Arial" w:cs="Arial"/>
          <w:color w:val="0A0A0A"/>
          <w:w w:val="101"/>
          <w:sz w:val="18"/>
          <w:szCs w:val="18"/>
        </w:rPr>
        <w:t>9</w:t>
      </w:r>
    </w:p>
    <w:p w:rsidR="0059605C" w:rsidRDefault="000E6896">
      <w:pPr>
        <w:spacing w:before="62" w:line="370" w:lineRule="auto"/>
        <w:ind w:left="187" w:right="-38" w:firstLine="5"/>
        <w:jc w:val="both"/>
        <w:rPr>
          <w:sz w:val="22"/>
          <w:szCs w:val="22"/>
        </w:rPr>
      </w:pPr>
      <w:r>
        <w:rPr>
          <w:color w:val="0B0B0B"/>
          <w:spacing w:val="4"/>
          <w:w w:val="123"/>
          <w:sz w:val="22"/>
          <w:szCs w:val="22"/>
        </w:rPr>
        <w:lastRenderedPageBreak/>
        <w:t>n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17"/>
          <w:sz w:val="22"/>
          <w:szCs w:val="22"/>
        </w:rPr>
        <w:t>ti</w:t>
      </w:r>
      <w:r>
        <w:rPr>
          <w:color w:val="0B0B0B"/>
          <w:spacing w:val="7"/>
          <w:w w:val="117"/>
          <w:sz w:val="22"/>
          <w:szCs w:val="22"/>
        </w:rPr>
        <w:t>f</w:t>
      </w:r>
      <w:r>
        <w:rPr>
          <w:color w:val="0B0B0B"/>
          <w:w w:val="50"/>
          <w:sz w:val="22"/>
          <w:szCs w:val="22"/>
        </w:rPr>
        <w:t>.</w:t>
      </w:r>
      <w:r>
        <w:rPr>
          <w:color w:val="0B0B0B"/>
          <w:spacing w:val="31"/>
          <w:w w:val="50"/>
          <w:sz w:val="22"/>
          <w:szCs w:val="22"/>
        </w:rPr>
        <w:t xml:space="preserve"> </w:t>
      </w:r>
      <w:r>
        <w:rPr>
          <w:color w:val="0B0B0B"/>
          <w:spacing w:val="5"/>
          <w:w w:val="117"/>
          <w:sz w:val="22"/>
          <w:szCs w:val="22"/>
        </w:rPr>
        <w:t>B</w:t>
      </w:r>
      <w:r>
        <w:rPr>
          <w:color w:val="0B0B0B"/>
          <w:spacing w:val="2"/>
          <w:w w:val="117"/>
          <w:sz w:val="22"/>
          <w:szCs w:val="22"/>
        </w:rPr>
        <w:t>il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11"/>
          <w:w w:val="117"/>
          <w:sz w:val="22"/>
          <w:szCs w:val="22"/>
        </w:rPr>
        <w:t>m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8"/>
          <w:w w:val="117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 xml:space="preserve">a </w:t>
      </w:r>
      <w:r>
        <w:rPr>
          <w:color w:val="0B0B0B"/>
          <w:spacing w:val="4"/>
          <w:sz w:val="22"/>
          <w:szCs w:val="22"/>
        </w:rPr>
        <w:t>h</w:t>
      </w:r>
      <w:r>
        <w:rPr>
          <w:color w:val="0B0B0B"/>
          <w:sz w:val="22"/>
          <w:szCs w:val="22"/>
        </w:rPr>
        <w:t xml:space="preserve">al </w:t>
      </w:r>
      <w:r>
        <w:rPr>
          <w:color w:val="0B0B0B"/>
          <w:spacing w:val="15"/>
          <w:sz w:val="22"/>
          <w:szCs w:val="22"/>
        </w:rPr>
        <w:t xml:space="preserve"> 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spacing w:val="4"/>
          <w:w w:val="122"/>
          <w:sz w:val="22"/>
          <w:szCs w:val="22"/>
        </w:rPr>
        <w:t>erse</w:t>
      </w:r>
      <w:r>
        <w:rPr>
          <w:color w:val="0B0B0B"/>
          <w:spacing w:val="6"/>
          <w:w w:val="122"/>
          <w:sz w:val="22"/>
          <w:szCs w:val="22"/>
        </w:rPr>
        <w:t>bu</w:t>
      </w:r>
      <w:r>
        <w:rPr>
          <w:color w:val="0B0B0B"/>
          <w:w w:val="122"/>
          <w:sz w:val="22"/>
          <w:szCs w:val="22"/>
        </w:rPr>
        <w:t>t</w:t>
      </w:r>
      <w:r>
        <w:rPr>
          <w:color w:val="0B0B0B"/>
          <w:spacing w:val="3"/>
          <w:w w:val="122"/>
          <w:sz w:val="22"/>
          <w:szCs w:val="22"/>
        </w:rPr>
        <w:t xml:space="preserve"> 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5"/>
          <w:w w:val="116"/>
          <w:sz w:val="22"/>
          <w:szCs w:val="22"/>
        </w:rPr>
        <w:t>d</w:t>
      </w:r>
      <w:r>
        <w:rPr>
          <w:color w:val="0B0B0B"/>
          <w:spacing w:val="2"/>
          <w:w w:val="116"/>
          <w:sz w:val="22"/>
          <w:szCs w:val="22"/>
        </w:rPr>
        <w:t>il</w:t>
      </w:r>
      <w:r>
        <w:rPr>
          <w:color w:val="0B0B0B"/>
          <w:w w:val="116"/>
          <w:sz w:val="22"/>
          <w:szCs w:val="22"/>
        </w:rPr>
        <w:t>ak</w:t>
      </w:r>
      <w:r>
        <w:rPr>
          <w:color w:val="0B0B0B"/>
          <w:spacing w:val="15"/>
          <w:w w:val="116"/>
          <w:sz w:val="22"/>
          <w:szCs w:val="22"/>
        </w:rPr>
        <w:t>u</w:t>
      </w:r>
      <w:r>
        <w:rPr>
          <w:color w:val="0B0B0B"/>
          <w:spacing w:val="6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 xml:space="preserve">an </w:t>
      </w:r>
      <w:r>
        <w:rPr>
          <w:color w:val="0B0B0B"/>
          <w:spacing w:val="30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o</w:t>
      </w:r>
      <w:r>
        <w:rPr>
          <w:color w:val="0B0B0B"/>
          <w:spacing w:val="2"/>
          <w:w w:val="116"/>
          <w:sz w:val="22"/>
          <w:szCs w:val="22"/>
        </w:rPr>
        <w:t>l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w w:val="116"/>
          <w:sz w:val="22"/>
          <w:szCs w:val="22"/>
        </w:rPr>
        <w:t>h</w:t>
      </w:r>
      <w:r>
        <w:rPr>
          <w:color w:val="0B0B0B"/>
          <w:spacing w:val="32"/>
          <w:w w:val="116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se</w:t>
      </w:r>
      <w:r>
        <w:rPr>
          <w:color w:val="0B0B0B"/>
          <w:spacing w:val="7"/>
          <w:w w:val="116"/>
          <w:sz w:val="22"/>
          <w:szCs w:val="22"/>
        </w:rPr>
        <w:t>m</w:t>
      </w:r>
      <w:r>
        <w:rPr>
          <w:color w:val="0B0B0B"/>
          <w:spacing w:val="6"/>
          <w:w w:val="116"/>
          <w:sz w:val="22"/>
          <w:szCs w:val="22"/>
        </w:rPr>
        <w:t>u</w:t>
      </w:r>
      <w:r>
        <w:rPr>
          <w:color w:val="0B0B0B"/>
          <w:w w:val="116"/>
          <w:sz w:val="22"/>
          <w:szCs w:val="22"/>
        </w:rPr>
        <w:t xml:space="preserve">a 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 xml:space="preserve">, </w:t>
      </w:r>
      <w:r>
        <w:rPr>
          <w:color w:val="0B0B0B"/>
          <w:spacing w:val="14"/>
          <w:w w:val="84"/>
          <w:sz w:val="22"/>
          <w:szCs w:val="22"/>
        </w:rPr>
        <w:t xml:space="preserve"> </w:t>
      </w:r>
      <w:r>
        <w:rPr>
          <w:color w:val="0B0B0B"/>
          <w:spacing w:val="3"/>
          <w:w w:val="109"/>
          <w:sz w:val="22"/>
          <w:szCs w:val="22"/>
        </w:rPr>
        <w:t>s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 xml:space="preserve">ah  </w:t>
      </w:r>
      <w:r>
        <w:rPr>
          <w:color w:val="0B0B0B"/>
          <w:spacing w:val="5"/>
          <w:w w:val="120"/>
          <w:sz w:val="22"/>
          <w:szCs w:val="22"/>
        </w:rPr>
        <w:t>pa</w:t>
      </w:r>
      <w:r>
        <w:rPr>
          <w:color w:val="0B0B0B"/>
          <w:spacing w:val="4"/>
          <w:w w:val="120"/>
          <w:sz w:val="22"/>
          <w:szCs w:val="22"/>
        </w:rPr>
        <w:t>s</w:t>
      </w:r>
      <w:r>
        <w:rPr>
          <w:color w:val="0B0B0B"/>
          <w:w w:val="120"/>
          <w:sz w:val="22"/>
          <w:szCs w:val="22"/>
        </w:rPr>
        <w:t xml:space="preserve">ti  </w:t>
      </w:r>
      <w:r>
        <w:rPr>
          <w:color w:val="0B0B0B"/>
          <w:spacing w:val="6"/>
          <w:w w:val="120"/>
          <w:sz w:val="22"/>
          <w:szCs w:val="22"/>
        </w:rPr>
        <w:t>k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spacing w:val="5"/>
          <w:w w:val="120"/>
          <w:sz w:val="22"/>
          <w:szCs w:val="22"/>
        </w:rPr>
        <w:t>h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d</w:t>
      </w:r>
      <w:r>
        <w:rPr>
          <w:color w:val="0B0B0B"/>
          <w:spacing w:val="5"/>
          <w:w w:val="120"/>
          <w:sz w:val="22"/>
          <w:szCs w:val="22"/>
        </w:rPr>
        <w:t>up</w:t>
      </w:r>
      <w:r>
        <w:rPr>
          <w:color w:val="0B0B0B"/>
          <w:w w:val="120"/>
          <w:sz w:val="22"/>
          <w:szCs w:val="22"/>
        </w:rPr>
        <w:t>an</w:t>
      </w:r>
      <w:r>
        <w:rPr>
          <w:color w:val="0B0B0B"/>
          <w:spacing w:val="61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k</w:t>
      </w:r>
      <w:r>
        <w:rPr>
          <w:color w:val="0B0B0B"/>
          <w:spacing w:val="4"/>
          <w:w w:val="120"/>
          <w:sz w:val="22"/>
          <w:szCs w:val="22"/>
        </w:rPr>
        <w:t>ese</w:t>
      </w:r>
      <w:r>
        <w:rPr>
          <w:color w:val="0B0B0B"/>
          <w:spacing w:val="5"/>
          <w:w w:val="120"/>
          <w:sz w:val="22"/>
          <w:szCs w:val="22"/>
        </w:rPr>
        <w:t>n</w:t>
      </w:r>
      <w:r>
        <w:rPr>
          <w:color w:val="0B0B0B"/>
          <w:spacing w:val="2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 xml:space="preserve">an </w:t>
      </w:r>
      <w:r>
        <w:rPr>
          <w:color w:val="0B0B0B"/>
          <w:spacing w:val="6"/>
          <w:w w:val="120"/>
          <w:sz w:val="22"/>
          <w:szCs w:val="22"/>
        </w:rPr>
        <w:t xml:space="preserve"> 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k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pacing w:val="9"/>
          <w:w w:val="122"/>
          <w:sz w:val="22"/>
          <w:szCs w:val="22"/>
        </w:rPr>
        <w:t>m</w:t>
      </w:r>
      <w:r>
        <w:rPr>
          <w:color w:val="0B0B0B"/>
          <w:spacing w:val="4"/>
          <w:w w:val="122"/>
          <w:sz w:val="22"/>
          <w:szCs w:val="22"/>
        </w:rPr>
        <w:t>e</w:t>
      </w:r>
      <w:r>
        <w:rPr>
          <w:color w:val="0B0B0B"/>
          <w:spacing w:val="-12"/>
          <w:w w:val="122"/>
          <w:sz w:val="22"/>
          <w:szCs w:val="22"/>
        </w:rPr>
        <w:t>n</w:t>
      </w:r>
      <w:r>
        <w:rPr>
          <w:color w:val="0B0B0B"/>
          <w:spacing w:val="2"/>
          <w:w w:val="122"/>
          <w:sz w:val="22"/>
          <w:szCs w:val="22"/>
        </w:rPr>
        <w:t>j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w w:val="122"/>
          <w:sz w:val="22"/>
          <w:szCs w:val="22"/>
        </w:rPr>
        <w:t>di</w:t>
      </w:r>
      <w:r>
        <w:rPr>
          <w:color w:val="0B0B0B"/>
          <w:spacing w:val="-2"/>
          <w:w w:val="122"/>
          <w:sz w:val="22"/>
          <w:szCs w:val="22"/>
        </w:rPr>
        <w:t xml:space="preserve"> </w:t>
      </w:r>
      <w:r>
        <w:rPr>
          <w:color w:val="0B0B0B"/>
          <w:w w:val="122"/>
          <w:sz w:val="22"/>
          <w:szCs w:val="22"/>
        </w:rPr>
        <w:t>k</w:t>
      </w:r>
      <w:r>
        <w:rPr>
          <w:color w:val="0B0B0B"/>
          <w:spacing w:val="10"/>
          <w:w w:val="122"/>
          <w:sz w:val="22"/>
          <w:szCs w:val="22"/>
        </w:rPr>
        <w:t>u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w w:val="122"/>
          <w:sz w:val="22"/>
          <w:szCs w:val="22"/>
        </w:rPr>
        <w:t>t</w:t>
      </w:r>
      <w:r>
        <w:rPr>
          <w:color w:val="0B0B0B"/>
          <w:spacing w:val="28"/>
          <w:w w:val="122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an </w:t>
      </w:r>
      <w:r>
        <w:rPr>
          <w:color w:val="0B0B0B"/>
          <w:spacing w:val="43"/>
          <w:sz w:val="22"/>
          <w:szCs w:val="22"/>
        </w:rPr>
        <w:t xml:space="preserve"> </w:t>
      </w:r>
      <w:r>
        <w:rPr>
          <w:color w:val="0B0B0B"/>
          <w:spacing w:val="5"/>
          <w:w w:val="122"/>
          <w:sz w:val="22"/>
          <w:szCs w:val="22"/>
        </w:rPr>
        <w:t>b</w:t>
      </w:r>
      <w:r>
        <w:rPr>
          <w:color w:val="0B0B0B"/>
          <w:spacing w:val="4"/>
          <w:w w:val="122"/>
          <w:sz w:val="22"/>
          <w:szCs w:val="22"/>
        </w:rPr>
        <w:t>er</w:t>
      </w:r>
      <w:r>
        <w:rPr>
          <w:color w:val="0B0B0B"/>
          <w:spacing w:val="2"/>
          <w:w w:val="122"/>
          <w:sz w:val="22"/>
          <w:szCs w:val="22"/>
        </w:rPr>
        <w:t>t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h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27"/>
          <w:w w:val="122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l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1"/>
          <w:w w:val="121"/>
          <w:sz w:val="22"/>
          <w:szCs w:val="22"/>
        </w:rPr>
        <w:t>m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before="4" w:line="120" w:lineRule="exact"/>
        <w:rPr>
          <w:sz w:val="12"/>
          <w:szCs w:val="12"/>
        </w:rPr>
      </w:pPr>
    </w:p>
    <w:p w:rsidR="0059605C" w:rsidRDefault="000E6896">
      <w:pPr>
        <w:spacing w:line="367" w:lineRule="auto"/>
        <w:ind w:left="158" w:right="-28" w:firstLine="571"/>
        <w:jc w:val="both"/>
        <w:rPr>
          <w:sz w:val="22"/>
          <w:szCs w:val="22"/>
        </w:rPr>
      </w:pPr>
      <w:r>
        <w:rPr>
          <w:color w:val="0B0B0B"/>
          <w:spacing w:val="5"/>
          <w:w w:val="115"/>
          <w:sz w:val="22"/>
          <w:szCs w:val="22"/>
        </w:rPr>
        <w:t>K</w:t>
      </w:r>
      <w:r>
        <w:rPr>
          <w:color w:val="0B0B0B"/>
          <w:w w:val="115"/>
          <w:sz w:val="22"/>
          <w:szCs w:val="22"/>
        </w:rPr>
        <w:t>a</w:t>
      </w:r>
      <w:r>
        <w:rPr>
          <w:color w:val="0B0B0B"/>
          <w:spacing w:val="8"/>
          <w:w w:val="115"/>
          <w:sz w:val="22"/>
          <w:szCs w:val="22"/>
        </w:rPr>
        <w:t>r</w:t>
      </w:r>
      <w:r>
        <w:rPr>
          <w:color w:val="0B0B0B"/>
          <w:spacing w:val="-1"/>
          <w:w w:val="115"/>
          <w:sz w:val="22"/>
          <w:szCs w:val="22"/>
        </w:rPr>
        <w:t>a</w:t>
      </w:r>
      <w:r>
        <w:rPr>
          <w:color w:val="0B0B0B"/>
          <w:w w:val="115"/>
          <w:sz w:val="22"/>
          <w:szCs w:val="22"/>
        </w:rPr>
        <w:t>w</w:t>
      </w:r>
      <w:r>
        <w:rPr>
          <w:color w:val="0B0B0B"/>
          <w:spacing w:val="8"/>
          <w:w w:val="115"/>
          <w:sz w:val="22"/>
          <w:szCs w:val="22"/>
        </w:rPr>
        <w:t>i</w:t>
      </w:r>
      <w:r>
        <w:rPr>
          <w:color w:val="0B0B0B"/>
          <w:spacing w:val="2"/>
          <w:w w:val="115"/>
          <w:sz w:val="22"/>
          <w:szCs w:val="22"/>
        </w:rPr>
        <w:t>t</w:t>
      </w:r>
      <w:r>
        <w:rPr>
          <w:color w:val="0B0B0B"/>
          <w:w w:val="115"/>
          <w:sz w:val="22"/>
          <w:szCs w:val="22"/>
        </w:rPr>
        <w:t>an</w:t>
      </w:r>
      <w:r>
        <w:rPr>
          <w:color w:val="0B0B0B"/>
          <w:spacing w:val="60"/>
          <w:w w:val="115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76"/>
          <w:sz w:val="22"/>
          <w:szCs w:val="22"/>
        </w:rPr>
        <w:t xml:space="preserve">,  </w:t>
      </w:r>
      <w:r>
        <w:rPr>
          <w:color w:val="0B0B0B"/>
          <w:spacing w:val="5"/>
          <w:w w:val="122"/>
          <w:sz w:val="22"/>
          <w:szCs w:val="22"/>
        </w:rPr>
        <w:t>b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spacing w:val="5"/>
          <w:w w:val="122"/>
          <w:sz w:val="22"/>
          <w:szCs w:val="22"/>
        </w:rPr>
        <w:t>k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37"/>
          <w:w w:val="122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h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y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7"/>
          <w:w w:val="121"/>
          <w:sz w:val="22"/>
          <w:szCs w:val="22"/>
        </w:rPr>
        <w:t>m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w w:val="121"/>
          <w:sz w:val="22"/>
          <w:szCs w:val="22"/>
        </w:rPr>
        <w:t>r</w:t>
      </w:r>
      <w:r>
        <w:rPr>
          <w:color w:val="0B0B0B"/>
          <w:spacing w:val="8"/>
          <w:w w:val="121"/>
          <w:sz w:val="22"/>
          <w:szCs w:val="22"/>
        </w:rPr>
        <w:t>u</w:t>
      </w:r>
      <w:r>
        <w:rPr>
          <w:color w:val="0B0B0B"/>
          <w:spacing w:val="5"/>
          <w:w w:val="121"/>
          <w:sz w:val="22"/>
          <w:szCs w:val="22"/>
        </w:rPr>
        <w:t>p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8"/>
          <w:w w:val="121"/>
          <w:sz w:val="22"/>
          <w:szCs w:val="22"/>
        </w:rPr>
        <w:t>k</w:t>
      </w:r>
      <w:r>
        <w:rPr>
          <w:color w:val="0B0B0B"/>
          <w:w w:val="121"/>
          <w:sz w:val="22"/>
          <w:szCs w:val="22"/>
        </w:rPr>
        <w:t>an</w:t>
      </w:r>
      <w:r>
        <w:rPr>
          <w:color w:val="0B0B0B"/>
          <w:spacing w:val="56"/>
          <w:w w:val="121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u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spacing w:val="4"/>
          <w:w w:val="121"/>
          <w:sz w:val="22"/>
          <w:szCs w:val="22"/>
        </w:rPr>
        <w:t>s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w w:val="121"/>
          <w:sz w:val="22"/>
          <w:szCs w:val="22"/>
        </w:rPr>
        <w:t xml:space="preserve">r </w:t>
      </w:r>
      <w:r>
        <w:rPr>
          <w:color w:val="0B0B0B"/>
          <w:spacing w:val="3"/>
          <w:w w:val="121"/>
          <w:sz w:val="22"/>
          <w:szCs w:val="22"/>
        </w:rPr>
        <w:t xml:space="preserve"> </w:t>
      </w:r>
      <w:r>
        <w:rPr>
          <w:color w:val="0B0B0B"/>
          <w:spacing w:val="6"/>
          <w:w w:val="121"/>
          <w:sz w:val="22"/>
          <w:szCs w:val="22"/>
        </w:rPr>
        <w:t>p</w:t>
      </w:r>
      <w:r>
        <w:rPr>
          <w:color w:val="0B0B0B"/>
          <w:spacing w:val="4"/>
          <w:w w:val="121"/>
          <w:sz w:val="22"/>
          <w:szCs w:val="22"/>
        </w:rPr>
        <w:t>o</w:t>
      </w:r>
      <w:r>
        <w:rPr>
          <w:color w:val="0B0B0B"/>
          <w:spacing w:val="5"/>
          <w:w w:val="121"/>
          <w:sz w:val="22"/>
          <w:szCs w:val="22"/>
        </w:rPr>
        <w:t>ko</w:t>
      </w:r>
      <w:r>
        <w:rPr>
          <w:color w:val="0B0B0B"/>
          <w:w w:val="121"/>
          <w:sz w:val="22"/>
          <w:szCs w:val="22"/>
        </w:rPr>
        <w:t xml:space="preserve">k 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7"/>
          <w:w w:val="117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 xml:space="preserve">am </w:t>
      </w:r>
      <w:r>
        <w:rPr>
          <w:color w:val="0B0B0B"/>
          <w:spacing w:val="6"/>
          <w:w w:val="121"/>
          <w:sz w:val="22"/>
          <w:szCs w:val="22"/>
        </w:rPr>
        <w:t>k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spacing w:val="6"/>
          <w:w w:val="121"/>
          <w:sz w:val="22"/>
          <w:szCs w:val="22"/>
        </w:rPr>
        <w:t>h</w:t>
      </w:r>
      <w:r>
        <w:rPr>
          <w:color w:val="0B0B0B"/>
          <w:spacing w:val="2"/>
          <w:w w:val="121"/>
          <w:sz w:val="22"/>
          <w:szCs w:val="22"/>
        </w:rPr>
        <w:t>i</w:t>
      </w:r>
      <w:r>
        <w:rPr>
          <w:color w:val="0B0B0B"/>
          <w:spacing w:val="5"/>
          <w:w w:val="121"/>
          <w:sz w:val="22"/>
          <w:szCs w:val="22"/>
        </w:rPr>
        <w:t>d</w:t>
      </w:r>
      <w:r>
        <w:rPr>
          <w:color w:val="0B0B0B"/>
          <w:spacing w:val="6"/>
          <w:w w:val="121"/>
          <w:sz w:val="22"/>
          <w:szCs w:val="22"/>
        </w:rPr>
        <w:t>u</w:t>
      </w:r>
      <w:r>
        <w:rPr>
          <w:color w:val="0B0B0B"/>
          <w:spacing w:val="5"/>
          <w:w w:val="121"/>
          <w:sz w:val="22"/>
          <w:szCs w:val="22"/>
        </w:rPr>
        <w:t>p</w:t>
      </w:r>
      <w:r>
        <w:rPr>
          <w:color w:val="0B0B0B"/>
          <w:w w:val="121"/>
          <w:sz w:val="22"/>
          <w:szCs w:val="22"/>
        </w:rPr>
        <w:t>an</w:t>
      </w:r>
      <w:r>
        <w:rPr>
          <w:color w:val="0B0B0B"/>
          <w:spacing w:val="46"/>
          <w:w w:val="121"/>
          <w:sz w:val="22"/>
          <w:szCs w:val="22"/>
        </w:rPr>
        <w:t xml:space="preserve"> 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05"/>
          <w:sz w:val="22"/>
          <w:szCs w:val="22"/>
        </w:rPr>
        <w:t>e</w:t>
      </w:r>
      <w:r>
        <w:rPr>
          <w:color w:val="0B0B0B"/>
          <w:w w:val="120"/>
          <w:sz w:val="22"/>
          <w:szCs w:val="22"/>
        </w:rPr>
        <w:t>n</w:t>
      </w:r>
      <w:r>
        <w:rPr>
          <w:color w:val="0B0B0B"/>
          <w:spacing w:val="6"/>
          <w:w w:val="120"/>
          <w:sz w:val="22"/>
          <w:szCs w:val="22"/>
        </w:rPr>
        <w:t>im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76"/>
          <w:sz w:val="22"/>
          <w:szCs w:val="22"/>
        </w:rPr>
        <w:t>.</w:t>
      </w:r>
      <w:r>
        <w:rPr>
          <w:color w:val="0B0B0B"/>
          <w:spacing w:val="48"/>
          <w:w w:val="76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>A</w:t>
      </w:r>
      <w:r>
        <w:rPr>
          <w:color w:val="0B0B0B"/>
          <w:spacing w:val="8"/>
          <w:sz w:val="22"/>
          <w:szCs w:val="22"/>
        </w:rPr>
        <w:t>k</w:t>
      </w:r>
      <w:r>
        <w:rPr>
          <w:color w:val="0B0B0B"/>
          <w:sz w:val="22"/>
          <w:szCs w:val="22"/>
        </w:rPr>
        <w:t xml:space="preserve">an   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4"/>
          <w:w w:val="119"/>
          <w:sz w:val="22"/>
          <w:szCs w:val="22"/>
        </w:rPr>
        <w:t>et</w:t>
      </w:r>
      <w:r>
        <w:rPr>
          <w:color w:val="0B0B0B"/>
          <w:spacing w:val="5"/>
          <w:w w:val="119"/>
          <w:sz w:val="22"/>
          <w:szCs w:val="22"/>
        </w:rPr>
        <w:t>ap</w:t>
      </w:r>
      <w:r>
        <w:rPr>
          <w:color w:val="0B0B0B"/>
          <w:w w:val="119"/>
          <w:sz w:val="22"/>
          <w:szCs w:val="22"/>
        </w:rPr>
        <w:t>i</w:t>
      </w:r>
      <w:r>
        <w:rPr>
          <w:color w:val="0B0B0B"/>
          <w:spacing w:val="37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h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w w:val="120"/>
          <w:sz w:val="22"/>
          <w:szCs w:val="22"/>
        </w:rPr>
        <w:t>r</w:t>
      </w:r>
      <w:r>
        <w:rPr>
          <w:color w:val="0B0B0B"/>
          <w:spacing w:val="8"/>
          <w:w w:val="120"/>
          <w:sz w:val="22"/>
          <w:szCs w:val="22"/>
        </w:rPr>
        <w:t>u</w:t>
      </w:r>
      <w:r>
        <w:rPr>
          <w:color w:val="0B0B0B"/>
          <w:w w:val="120"/>
          <w:sz w:val="22"/>
          <w:szCs w:val="22"/>
        </w:rPr>
        <w:t xml:space="preserve">s </w:t>
      </w:r>
      <w:r>
        <w:rPr>
          <w:color w:val="0B0B0B"/>
          <w:spacing w:val="35"/>
          <w:w w:val="120"/>
          <w:sz w:val="22"/>
          <w:szCs w:val="22"/>
        </w:rPr>
        <w:t xml:space="preserve"> </w:t>
      </w:r>
      <w:r>
        <w:rPr>
          <w:color w:val="0B0B0B"/>
          <w:spacing w:val="8"/>
          <w:w w:val="120"/>
          <w:sz w:val="22"/>
          <w:szCs w:val="22"/>
        </w:rPr>
        <w:t>m</w:t>
      </w:r>
      <w:r>
        <w:rPr>
          <w:color w:val="0B0B0B"/>
          <w:spacing w:val="4"/>
          <w:w w:val="120"/>
          <w:sz w:val="22"/>
          <w:szCs w:val="22"/>
        </w:rPr>
        <w:t>e</w:t>
      </w:r>
      <w:r>
        <w:rPr>
          <w:color w:val="0B0B0B"/>
          <w:spacing w:val="-18"/>
          <w:w w:val="120"/>
          <w:sz w:val="22"/>
          <w:szCs w:val="22"/>
        </w:rPr>
        <w:t>n</w:t>
      </w:r>
      <w:r>
        <w:rPr>
          <w:color w:val="0B0B0B"/>
          <w:spacing w:val="2"/>
          <w:w w:val="120"/>
          <w:sz w:val="22"/>
          <w:szCs w:val="22"/>
        </w:rPr>
        <w:t>j</w:t>
      </w:r>
      <w:r>
        <w:rPr>
          <w:color w:val="0B0B0B"/>
          <w:spacing w:val="5"/>
          <w:w w:val="120"/>
          <w:sz w:val="22"/>
          <w:szCs w:val="22"/>
        </w:rPr>
        <w:t>a</w:t>
      </w:r>
      <w:r>
        <w:rPr>
          <w:color w:val="0B0B0B"/>
          <w:w w:val="120"/>
          <w:sz w:val="22"/>
          <w:szCs w:val="22"/>
        </w:rPr>
        <w:t xml:space="preserve">di </w:t>
      </w:r>
      <w:r>
        <w:rPr>
          <w:color w:val="0B0B0B"/>
          <w:spacing w:val="9"/>
          <w:w w:val="120"/>
          <w:sz w:val="22"/>
          <w:szCs w:val="22"/>
        </w:rPr>
        <w:t xml:space="preserve"> </w:t>
      </w:r>
      <w:r>
        <w:rPr>
          <w:color w:val="0B0B0B"/>
          <w:spacing w:val="5"/>
          <w:w w:val="120"/>
          <w:sz w:val="22"/>
          <w:szCs w:val="22"/>
        </w:rPr>
        <w:t>ba</w:t>
      </w:r>
      <w:r>
        <w:rPr>
          <w:color w:val="0B0B0B"/>
          <w:w w:val="120"/>
          <w:sz w:val="22"/>
          <w:szCs w:val="22"/>
        </w:rPr>
        <w:t>g</w:t>
      </w:r>
      <w:r>
        <w:rPr>
          <w:color w:val="0B0B0B"/>
          <w:spacing w:val="7"/>
          <w:w w:val="120"/>
          <w:sz w:val="22"/>
          <w:szCs w:val="22"/>
        </w:rPr>
        <w:t>i</w:t>
      </w:r>
      <w:r>
        <w:rPr>
          <w:color w:val="0B0B0B"/>
          <w:w w:val="120"/>
          <w:sz w:val="22"/>
          <w:szCs w:val="22"/>
        </w:rPr>
        <w:t xml:space="preserve">an  </w:t>
      </w:r>
      <w:r>
        <w:rPr>
          <w:color w:val="0B0B0B"/>
          <w:spacing w:val="5"/>
          <w:w w:val="120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8"/>
          <w:w w:val="120"/>
          <w:sz w:val="22"/>
          <w:szCs w:val="22"/>
        </w:rPr>
        <w:t>l</w:t>
      </w:r>
      <w:r>
        <w:rPr>
          <w:color w:val="0B0B0B"/>
          <w:w w:val="120"/>
          <w:sz w:val="22"/>
          <w:szCs w:val="22"/>
        </w:rPr>
        <w:t xml:space="preserve">am 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h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5"/>
          <w:w w:val="122"/>
          <w:sz w:val="22"/>
          <w:szCs w:val="22"/>
        </w:rPr>
        <w:t>p</w:t>
      </w:r>
      <w:r>
        <w:rPr>
          <w:color w:val="0B0B0B"/>
          <w:w w:val="122"/>
          <w:sz w:val="22"/>
          <w:szCs w:val="22"/>
        </w:rPr>
        <w:t>an</w:t>
      </w:r>
      <w:r>
        <w:rPr>
          <w:color w:val="0B0B0B"/>
          <w:spacing w:val="15"/>
          <w:w w:val="122"/>
          <w:sz w:val="22"/>
          <w:szCs w:val="22"/>
        </w:rPr>
        <w:t xml:space="preserve"> </w:t>
      </w:r>
      <w:r>
        <w:rPr>
          <w:color w:val="0B0B0B"/>
          <w:spacing w:val="7"/>
          <w:w w:val="122"/>
          <w:sz w:val="22"/>
          <w:szCs w:val="22"/>
        </w:rPr>
        <w:t>m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n</w:t>
      </w:r>
      <w:r>
        <w:rPr>
          <w:color w:val="0B0B0B"/>
          <w:spacing w:val="6"/>
          <w:w w:val="122"/>
          <w:sz w:val="22"/>
          <w:szCs w:val="22"/>
        </w:rPr>
        <w:t>u</w:t>
      </w:r>
      <w:r>
        <w:rPr>
          <w:color w:val="0B0B0B"/>
          <w:spacing w:val="4"/>
          <w:w w:val="122"/>
          <w:sz w:val="22"/>
          <w:szCs w:val="22"/>
        </w:rPr>
        <w:t>s</w:t>
      </w:r>
      <w:r>
        <w:rPr>
          <w:color w:val="0B0B0B"/>
          <w:spacing w:val="2"/>
          <w:w w:val="122"/>
          <w:sz w:val="22"/>
          <w:szCs w:val="22"/>
        </w:rPr>
        <w:t>i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12"/>
          <w:w w:val="122"/>
          <w:sz w:val="22"/>
          <w:szCs w:val="22"/>
        </w:rPr>
        <w:t xml:space="preserve"> </w:t>
      </w:r>
      <w:r>
        <w:rPr>
          <w:color w:val="0B0B0B"/>
          <w:spacing w:val="6"/>
          <w:w w:val="122"/>
          <w:sz w:val="22"/>
          <w:szCs w:val="22"/>
        </w:rPr>
        <w:t>p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spacing w:val="6"/>
          <w:w w:val="122"/>
          <w:sz w:val="22"/>
          <w:szCs w:val="22"/>
        </w:rPr>
        <w:t>d</w:t>
      </w:r>
      <w:r>
        <w:rPr>
          <w:color w:val="0B0B0B"/>
          <w:w w:val="122"/>
          <w:sz w:val="22"/>
          <w:szCs w:val="22"/>
        </w:rPr>
        <w:t xml:space="preserve">a 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6"/>
          <w:w w:val="117"/>
          <w:sz w:val="22"/>
          <w:szCs w:val="22"/>
        </w:rPr>
        <w:t>m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>m</w:t>
      </w:r>
      <w:r>
        <w:rPr>
          <w:color w:val="0B0B0B"/>
          <w:spacing w:val="11"/>
          <w:w w:val="119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pacing w:val="37"/>
          <w:w w:val="67"/>
          <w:sz w:val="22"/>
          <w:szCs w:val="22"/>
        </w:rPr>
        <w:t xml:space="preserve"> </w:t>
      </w:r>
      <w:r>
        <w:rPr>
          <w:color w:val="0B0B0B"/>
          <w:spacing w:val="5"/>
          <w:w w:val="106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5"/>
          <w:w w:val="123"/>
          <w:sz w:val="22"/>
          <w:szCs w:val="22"/>
        </w:rPr>
        <w:t>nya</w:t>
      </w:r>
      <w:r>
        <w:rPr>
          <w:color w:val="0B0B0B"/>
          <w:spacing w:val="2"/>
          <w:w w:val="123"/>
          <w:sz w:val="22"/>
          <w:szCs w:val="22"/>
        </w:rPr>
        <w:t>t</w:t>
      </w:r>
      <w:r>
        <w:rPr>
          <w:color w:val="0B0B0B"/>
          <w:spacing w:val="5"/>
          <w:w w:val="123"/>
          <w:sz w:val="22"/>
          <w:szCs w:val="22"/>
        </w:rPr>
        <w:t>a</w:t>
      </w:r>
      <w:r>
        <w:rPr>
          <w:color w:val="0B0B0B"/>
          <w:w w:val="123"/>
          <w:sz w:val="22"/>
          <w:szCs w:val="22"/>
        </w:rPr>
        <w:t xml:space="preserve">an </w:t>
      </w:r>
      <w:r>
        <w:rPr>
          <w:color w:val="0B0B0B"/>
          <w:sz w:val="22"/>
          <w:szCs w:val="22"/>
        </w:rPr>
        <w:t>i</w:t>
      </w:r>
      <w:r>
        <w:rPr>
          <w:color w:val="0B0B0B"/>
          <w:spacing w:val="6"/>
          <w:sz w:val="22"/>
          <w:szCs w:val="22"/>
        </w:rPr>
        <w:t>n</w:t>
      </w:r>
      <w:r>
        <w:rPr>
          <w:color w:val="0B0B0B"/>
          <w:sz w:val="22"/>
          <w:szCs w:val="22"/>
        </w:rPr>
        <w:t>i</w:t>
      </w:r>
      <w:r>
        <w:rPr>
          <w:color w:val="0B0B0B"/>
          <w:spacing w:val="42"/>
          <w:sz w:val="22"/>
          <w:szCs w:val="22"/>
        </w:rPr>
        <w:t xml:space="preserve"> </w:t>
      </w:r>
      <w:r>
        <w:rPr>
          <w:color w:val="0B0B0B"/>
          <w:spacing w:val="3"/>
          <w:w w:val="116"/>
          <w:sz w:val="22"/>
          <w:szCs w:val="22"/>
        </w:rPr>
        <w:t>seo</w:t>
      </w:r>
      <w:r>
        <w:rPr>
          <w:color w:val="0B0B0B"/>
          <w:spacing w:val="2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8"/>
          <w:w w:val="116"/>
          <w:sz w:val="22"/>
          <w:szCs w:val="22"/>
        </w:rPr>
        <w:t>h</w:t>
      </w:r>
      <w:r>
        <w:rPr>
          <w:color w:val="0B0B0B"/>
          <w:spacing w:val="2"/>
          <w:w w:val="116"/>
          <w:sz w:val="22"/>
          <w:szCs w:val="22"/>
        </w:rPr>
        <w:t>-</w:t>
      </w:r>
      <w:r>
        <w:rPr>
          <w:color w:val="0B0B0B"/>
          <w:spacing w:val="5"/>
          <w:w w:val="116"/>
          <w:sz w:val="22"/>
          <w:szCs w:val="22"/>
        </w:rPr>
        <w:t>o</w:t>
      </w:r>
      <w:r>
        <w:rPr>
          <w:color w:val="0B0B0B"/>
          <w:spacing w:val="2"/>
          <w:w w:val="116"/>
          <w:sz w:val="22"/>
          <w:szCs w:val="22"/>
        </w:rPr>
        <w:t>l</w:t>
      </w:r>
      <w:r>
        <w:rPr>
          <w:color w:val="0B0B0B"/>
          <w:w w:val="116"/>
          <w:sz w:val="22"/>
          <w:szCs w:val="22"/>
        </w:rPr>
        <w:t>ah</w:t>
      </w:r>
      <w:r>
        <w:rPr>
          <w:color w:val="0B0B0B"/>
          <w:spacing w:val="9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b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h</w:t>
      </w:r>
      <w:r>
        <w:rPr>
          <w:color w:val="0B0B0B"/>
          <w:spacing w:val="6"/>
          <w:w w:val="108"/>
          <w:sz w:val="22"/>
          <w:szCs w:val="22"/>
        </w:rPr>
        <w:t>w</w:t>
      </w:r>
      <w:r>
        <w:rPr>
          <w:color w:val="0B0B0B"/>
          <w:w w:val="124"/>
          <w:sz w:val="22"/>
          <w:szCs w:val="22"/>
        </w:rPr>
        <w:t xml:space="preserve">a </w:t>
      </w:r>
      <w:r>
        <w:rPr>
          <w:color w:val="0B0B0B"/>
          <w:spacing w:val="8"/>
          <w:w w:val="119"/>
          <w:sz w:val="22"/>
          <w:szCs w:val="22"/>
        </w:rPr>
        <w:t>m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5"/>
          <w:w w:val="119"/>
          <w:sz w:val="22"/>
          <w:szCs w:val="22"/>
        </w:rPr>
        <w:t>y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r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11"/>
          <w:w w:val="119"/>
          <w:sz w:val="22"/>
          <w:szCs w:val="22"/>
        </w:rPr>
        <w:t>k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>t</w:t>
      </w:r>
      <w:r>
        <w:rPr>
          <w:color w:val="0B0B0B"/>
          <w:spacing w:val="48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h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12"/>
          <w:w w:val="119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>s  d</w:t>
      </w:r>
      <w:r>
        <w:rPr>
          <w:color w:val="0B0B0B"/>
          <w:spacing w:val="7"/>
          <w:w w:val="119"/>
          <w:sz w:val="22"/>
          <w:szCs w:val="22"/>
        </w:rPr>
        <w:t>i</w:t>
      </w:r>
      <w:r>
        <w:rPr>
          <w:color w:val="0B0B0B"/>
          <w:w w:val="119"/>
          <w:sz w:val="22"/>
          <w:szCs w:val="22"/>
        </w:rPr>
        <w:t>d</w:t>
      </w:r>
      <w:r>
        <w:rPr>
          <w:color w:val="0B0B0B"/>
          <w:spacing w:val="8"/>
          <w:w w:val="119"/>
          <w:sz w:val="22"/>
          <w:szCs w:val="22"/>
        </w:rPr>
        <w:t>i</w:t>
      </w:r>
      <w:r>
        <w:rPr>
          <w:color w:val="0B0B0B"/>
          <w:spacing w:val="6"/>
          <w:w w:val="119"/>
          <w:sz w:val="22"/>
          <w:szCs w:val="22"/>
        </w:rPr>
        <w:t>d</w:t>
      </w:r>
      <w:r>
        <w:rPr>
          <w:color w:val="0B0B0B"/>
          <w:spacing w:val="2"/>
          <w:w w:val="119"/>
          <w:sz w:val="22"/>
          <w:szCs w:val="22"/>
        </w:rPr>
        <w:t>i</w:t>
      </w:r>
      <w:r>
        <w:rPr>
          <w:color w:val="0B0B0B"/>
          <w:w w:val="119"/>
          <w:sz w:val="22"/>
          <w:szCs w:val="22"/>
        </w:rPr>
        <w:t>k</w:t>
      </w:r>
      <w:r>
        <w:rPr>
          <w:color w:val="0B0B0B"/>
          <w:spacing w:val="-13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spacing w:val="-1"/>
          <w:w w:val="124"/>
          <w:sz w:val="22"/>
          <w:szCs w:val="22"/>
        </w:rPr>
        <w:t>a</w:t>
      </w:r>
      <w:r>
        <w:rPr>
          <w:color w:val="0B0B0B"/>
          <w:w w:val="106"/>
          <w:sz w:val="22"/>
          <w:szCs w:val="22"/>
        </w:rPr>
        <w:t>w</w:t>
      </w:r>
      <w:r>
        <w:rPr>
          <w:color w:val="0B0B0B"/>
          <w:spacing w:val="7"/>
          <w:w w:val="106"/>
          <w:sz w:val="22"/>
          <w:szCs w:val="22"/>
        </w:rPr>
        <w:t>i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w w:val="76"/>
          <w:sz w:val="22"/>
          <w:szCs w:val="22"/>
        </w:rPr>
        <w:t xml:space="preserve">. </w:t>
      </w:r>
      <w:r>
        <w:rPr>
          <w:color w:val="0B0B0B"/>
          <w:spacing w:val="4"/>
          <w:w w:val="90"/>
          <w:sz w:val="22"/>
          <w:szCs w:val="22"/>
        </w:rPr>
        <w:t>L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3"/>
          <w:w w:val="106"/>
          <w:sz w:val="22"/>
          <w:szCs w:val="22"/>
        </w:rPr>
        <w:t>g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3"/>
          <w:sz w:val="22"/>
          <w:szCs w:val="22"/>
        </w:rPr>
        <w:t xml:space="preserve">ah </w:t>
      </w:r>
      <w:r>
        <w:rPr>
          <w:color w:val="0B0B0B"/>
          <w:spacing w:val="42"/>
          <w:w w:val="123"/>
          <w:sz w:val="22"/>
          <w:szCs w:val="22"/>
        </w:rPr>
        <w:t xml:space="preserve"> </w:t>
      </w:r>
      <w:r>
        <w:rPr>
          <w:color w:val="0B0B0B"/>
          <w:spacing w:val="7"/>
          <w:w w:val="109"/>
          <w:sz w:val="22"/>
          <w:szCs w:val="22"/>
        </w:rPr>
        <w:t>M</w:t>
      </w:r>
      <w:r>
        <w:rPr>
          <w:color w:val="0B0B0B"/>
          <w:w w:val="109"/>
          <w:sz w:val="22"/>
          <w:szCs w:val="22"/>
        </w:rPr>
        <w:t>a</w:t>
      </w:r>
      <w:r>
        <w:rPr>
          <w:color w:val="0B0B0B"/>
          <w:spacing w:val="8"/>
          <w:w w:val="109"/>
          <w:sz w:val="22"/>
          <w:szCs w:val="22"/>
        </w:rPr>
        <w:t>n</w:t>
      </w:r>
      <w:r>
        <w:rPr>
          <w:color w:val="0B0B0B"/>
          <w:w w:val="109"/>
          <w:sz w:val="22"/>
          <w:szCs w:val="22"/>
        </w:rPr>
        <w:t xml:space="preserve">g </w:t>
      </w:r>
      <w:r>
        <w:rPr>
          <w:color w:val="0B0B0B"/>
          <w:spacing w:val="21"/>
          <w:w w:val="109"/>
          <w:sz w:val="22"/>
          <w:szCs w:val="22"/>
        </w:rPr>
        <w:t xml:space="preserve"> </w:t>
      </w:r>
      <w:r>
        <w:rPr>
          <w:color w:val="0B0B0B"/>
          <w:spacing w:val="4"/>
          <w:w w:val="109"/>
          <w:sz w:val="22"/>
          <w:szCs w:val="22"/>
        </w:rPr>
        <w:t>Kok</w:t>
      </w:r>
      <w:r>
        <w:rPr>
          <w:color w:val="0B0B0B"/>
          <w:w w:val="109"/>
          <w:sz w:val="22"/>
          <w:szCs w:val="22"/>
        </w:rPr>
        <w:t xml:space="preserve">o  </w:t>
      </w:r>
      <w:r>
        <w:rPr>
          <w:color w:val="0B0B0B"/>
          <w:spacing w:val="4"/>
          <w:w w:val="109"/>
          <w:sz w:val="22"/>
          <w:szCs w:val="22"/>
        </w:rPr>
        <w:t>d</w:t>
      </w:r>
      <w:r>
        <w:rPr>
          <w:color w:val="0B0B0B"/>
          <w:w w:val="109"/>
          <w:sz w:val="22"/>
          <w:szCs w:val="22"/>
        </w:rPr>
        <w:t>a</w:t>
      </w:r>
      <w:r>
        <w:rPr>
          <w:color w:val="0B0B0B"/>
          <w:spacing w:val="8"/>
          <w:w w:val="109"/>
          <w:sz w:val="22"/>
          <w:szCs w:val="22"/>
        </w:rPr>
        <w:t>l</w:t>
      </w:r>
      <w:r>
        <w:rPr>
          <w:color w:val="0B0B0B"/>
          <w:w w:val="109"/>
          <w:sz w:val="22"/>
          <w:szCs w:val="22"/>
        </w:rPr>
        <w:t xml:space="preserve">am  </w:t>
      </w:r>
      <w:r>
        <w:rPr>
          <w:color w:val="0B0B0B"/>
          <w:spacing w:val="9"/>
          <w:w w:val="109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h</w:t>
      </w:r>
      <w:r>
        <w:rPr>
          <w:color w:val="0B0B0B"/>
          <w:sz w:val="22"/>
          <w:szCs w:val="22"/>
        </w:rPr>
        <w:t xml:space="preserve">al  </w:t>
      </w:r>
      <w:r>
        <w:rPr>
          <w:color w:val="0B0B0B"/>
          <w:spacing w:val="23"/>
          <w:sz w:val="22"/>
          <w:szCs w:val="22"/>
        </w:rPr>
        <w:t xml:space="preserve"> </w:t>
      </w:r>
      <w:r>
        <w:rPr>
          <w:color w:val="0B0B0B"/>
          <w:spacing w:val="2"/>
          <w:w w:val="99"/>
          <w:sz w:val="22"/>
          <w:szCs w:val="22"/>
        </w:rPr>
        <w:t>i</w:t>
      </w:r>
      <w:r>
        <w:rPr>
          <w:color w:val="0B0B0B"/>
          <w:spacing w:val="4"/>
          <w:w w:val="127"/>
          <w:sz w:val="22"/>
          <w:szCs w:val="22"/>
        </w:rPr>
        <w:t>n</w:t>
      </w:r>
      <w:r>
        <w:rPr>
          <w:color w:val="0B0B0B"/>
          <w:w w:val="107"/>
          <w:sz w:val="22"/>
          <w:szCs w:val="22"/>
        </w:rPr>
        <w:t xml:space="preserve">i 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spacing w:val="6"/>
          <w:w w:val="118"/>
          <w:sz w:val="22"/>
          <w:szCs w:val="22"/>
        </w:rPr>
        <w:t>d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>ah</w:t>
      </w:r>
      <w:r>
        <w:rPr>
          <w:color w:val="0B0B0B"/>
          <w:spacing w:val="10"/>
          <w:w w:val="118"/>
          <w:sz w:val="22"/>
          <w:szCs w:val="22"/>
        </w:rPr>
        <w:t xml:space="preserve"> </w:t>
      </w:r>
      <w:r>
        <w:rPr>
          <w:color w:val="0B0B0B"/>
          <w:spacing w:val="7"/>
          <w:w w:val="118"/>
          <w:sz w:val="22"/>
          <w:szCs w:val="22"/>
        </w:rPr>
        <w:t>m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n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7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6"/>
          <w:w w:val="118"/>
          <w:sz w:val="22"/>
          <w:szCs w:val="22"/>
        </w:rPr>
        <w:t>i</w:t>
      </w:r>
      <w:r>
        <w:rPr>
          <w:color w:val="0B0B0B"/>
          <w:spacing w:val="4"/>
          <w:w w:val="11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h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an</w:t>
      </w:r>
      <w:r>
        <w:rPr>
          <w:color w:val="0B0B0B"/>
          <w:spacing w:val="4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118"/>
          <w:sz w:val="22"/>
          <w:szCs w:val="22"/>
        </w:rPr>
        <w:t>k</w:t>
      </w:r>
      <w:r>
        <w:rPr>
          <w:color w:val="0B0B0B"/>
          <w:spacing w:val="4"/>
          <w:w w:val="118"/>
          <w:sz w:val="22"/>
          <w:szCs w:val="22"/>
        </w:rPr>
        <w:t>e</w:t>
      </w:r>
      <w:r>
        <w:rPr>
          <w:color w:val="0B0B0B"/>
          <w:w w:val="118"/>
          <w:sz w:val="22"/>
          <w:szCs w:val="22"/>
        </w:rPr>
        <w:t>g</w:t>
      </w:r>
      <w:r>
        <w:rPr>
          <w:color w:val="0B0B0B"/>
          <w:spacing w:val="7"/>
          <w:w w:val="118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4"/>
          <w:w w:val="114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 xml:space="preserve">,   </w:t>
      </w:r>
      <w:r>
        <w:rPr>
          <w:color w:val="0B0B0B"/>
          <w:w w:val="118"/>
          <w:sz w:val="22"/>
          <w:szCs w:val="22"/>
        </w:rPr>
        <w:t>K</w:t>
      </w:r>
      <w:r>
        <w:rPr>
          <w:color w:val="0B0B0B"/>
          <w:spacing w:val="9"/>
          <w:w w:val="118"/>
          <w:sz w:val="22"/>
          <w:szCs w:val="22"/>
        </w:rPr>
        <w:t>h</w:t>
      </w:r>
      <w:r>
        <w:rPr>
          <w:color w:val="0B0B0B"/>
          <w:spacing w:val="6"/>
          <w:w w:val="118"/>
          <w:sz w:val="22"/>
          <w:szCs w:val="22"/>
        </w:rPr>
        <w:t>u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spacing w:val="6"/>
          <w:w w:val="118"/>
          <w:sz w:val="22"/>
          <w:szCs w:val="22"/>
        </w:rPr>
        <w:t>u</w:t>
      </w:r>
      <w:r>
        <w:rPr>
          <w:color w:val="0B0B0B"/>
          <w:spacing w:val="4"/>
          <w:w w:val="118"/>
          <w:sz w:val="22"/>
          <w:szCs w:val="22"/>
        </w:rPr>
        <w:t>s</w:t>
      </w:r>
      <w:r>
        <w:rPr>
          <w:color w:val="0B0B0B"/>
          <w:spacing w:val="5"/>
          <w:w w:val="118"/>
          <w:sz w:val="22"/>
          <w:szCs w:val="22"/>
        </w:rPr>
        <w:t>ny</w:t>
      </w:r>
      <w:r>
        <w:rPr>
          <w:color w:val="0B0B0B"/>
          <w:w w:val="118"/>
          <w:sz w:val="22"/>
          <w:szCs w:val="22"/>
        </w:rPr>
        <w:t xml:space="preserve">a </w:t>
      </w:r>
      <w:r>
        <w:rPr>
          <w:color w:val="0B0B0B"/>
          <w:spacing w:val="32"/>
          <w:w w:val="118"/>
          <w:sz w:val="22"/>
          <w:szCs w:val="22"/>
        </w:rPr>
        <w:t xml:space="preserve"> </w:t>
      </w:r>
      <w:r>
        <w:rPr>
          <w:color w:val="0B0B0B"/>
          <w:spacing w:val="6"/>
          <w:w w:val="118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r</w:t>
      </w:r>
      <w:r>
        <w:rPr>
          <w:color w:val="0B0B0B"/>
          <w:spacing w:val="5"/>
          <w:w w:val="118"/>
          <w:sz w:val="22"/>
          <w:szCs w:val="22"/>
        </w:rPr>
        <w:t>a</w:t>
      </w:r>
      <w:r>
        <w:rPr>
          <w:color w:val="0B0B0B"/>
          <w:w w:val="118"/>
          <w:sz w:val="22"/>
          <w:szCs w:val="22"/>
        </w:rPr>
        <w:t>w</w:t>
      </w:r>
      <w:r>
        <w:rPr>
          <w:color w:val="0B0B0B"/>
          <w:spacing w:val="8"/>
          <w:w w:val="118"/>
          <w:sz w:val="22"/>
          <w:szCs w:val="22"/>
        </w:rPr>
        <w:t>i</w:t>
      </w:r>
      <w:r>
        <w:rPr>
          <w:color w:val="0B0B0B"/>
          <w:spacing w:val="2"/>
          <w:w w:val="118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47"/>
          <w:w w:val="118"/>
          <w:sz w:val="22"/>
          <w:szCs w:val="22"/>
        </w:rPr>
        <w:t xml:space="preserve"> </w:t>
      </w:r>
      <w:r>
        <w:rPr>
          <w:color w:val="0B0B0B"/>
          <w:spacing w:val="4"/>
          <w:w w:val="99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282828"/>
          <w:w w:val="76"/>
          <w:sz w:val="22"/>
          <w:szCs w:val="22"/>
        </w:rPr>
        <w:t>,</w:t>
      </w:r>
      <w:r>
        <w:rPr>
          <w:color w:val="282828"/>
          <w:spacing w:val="46"/>
          <w:w w:val="76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 xml:space="preserve">di  </w:t>
      </w:r>
      <w:r>
        <w:rPr>
          <w:color w:val="0B0B0B"/>
          <w:spacing w:val="4"/>
          <w:w w:val="119"/>
          <w:sz w:val="22"/>
          <w:szCs w:val="22"/>
        </w:rPr>
        <w:t>se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o</w:t>
      </w:r>
      <w:r>
        <w:rPr>
          <w:color w:val="0B0B0B"/>
          <w:spacing w:val="2"/>
          <w:w w:val="119"/>
          <w:sz w:val="22"/>
          <w:szCs w:val="22"/>
        </w:rPr>
        <w:t>l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h</w:t>
      </w:r>
      <w:r>
        <w:rPr>
          <w:color w:val="0B0B0B"/>
          <w:spacing w:val="4"/>
          <w:w w:val="119"/>
          <w:sz w:val="22"/>
          <w:szCs w:val="22"/>
        </w:rPr>
        <w:t>-se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spacing w:val="4"/>
          <w:w w:val="119"/>
          <w:sz w:val="22"/>
          <w:szCs w:val="22"/>
        </w:rPr>
        <w:t>o</w:t>
      </w:r>
      <w:r>
        <w:rPr>
          <w:color w:val="0B0B0B"/>
          <w:spacing w:val="2"/>
          <w:w w:val="119"/>
          <w:sz w:val="22"/>
          <w:szCs w:val="22"/>
        </w:rPr>
        <w:t>l</w:t>
      </w:r>
      <w:r>
        <w:rPr>
          <w:color w:val="0B0B0B"/>
          <w:w w:val="119"/>
          <w:sz w:val="22"/>
          <w:szCs w:val="22"/>
        </w:rPr>
        <w:t>ah</w:t>
      </w:r>
      <w:r>
        <w:rPr>
          <w:color w:val="0B0B0B"/>
          <w:spacing w:val="8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da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45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w w:val="126"/>
          <w:sz w:val="22"/>
          <w:szCs w:val="22"/>
        </w:rPr>
        <w:t xml:space="preserve">an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h</w:t>
      </w:r>
      <w:r>
        <w:rPr>
          <w:color w:val="0B0B0B"/>
          <w:w w:val="76"/>
          <w:sz w:val="22"/>
          <w:szCs w:val="22"/>
        </w:rPr>
        <w:t>.</w:t>
      </w:r>
    </w:p>
    <w:p w:rsidR="0059605C" w:rsidRDefault="0059605C">
      <w:pPr>
        <w:spacing w:before="6" w:line="120" w:lineRule="exact"/>
        <w:rPr>
          <w:sz w:val="12"/>
          <w:szCs w:val="12"/>
        </w:rPr>
      </w:pPr>
    </w:p>
    <w:p w:rsidR="0059605C" w:rsidRDefault="000E6896">
      <w:pPr>
        <w:spacing w:line="357" w:lineRule="auto"/>
        <w:ind w:left="130" w:right="6" w:firstLine="590"/>
        <w:jc w:val="both"/>
        <w:rPr>
          <w:sz w:val="22"/>
          <w:szCs w:val="22"/>
        </w:rPr>
      </w:pPr>
      <w:r>
        <w:rPr>
          <w:color w:val="0B0B0B"/>
          <w:spacing w:val="7"/>
          <w:w w:val="119"/>
          <w:sz w:val="22"/>
          <w:szCs w:val="22"/>
        </w:rPr>
        <w:t>U</w:t>
      </w:r>
      <w:r>
        <w:rPr>
          <w:color w:val="0B0B0B"/>
          <w:spacing w:val="6"/>
          <w:w w:val="119"/>
          <w:sz w:val="22"/>
          <w:szCs w:val="22"/>
        </w:rPr>
        <w:t>n</w:t>
      </w:r>
      <w:r>
        <w:rPr>
          <w:color w:val="0B0B0B"/>
          <w:spacing w:val="2"/>
          <w:w w:val="119"/>
          <w:sz w:val="22"/>
          <w:szCs w:val="22"/>
        </w:rPr>
        <w:t>t</w:t>
      </w:r>
      <w:r>
        <w:rPr>
          <w:color w:val="0B0B0B"/>
          <w:spacing w:val="5"/>
          <w:w w:val="119"/>
          <w:sz w:val="22"/>
          <w:szCs w:val="22"/>
        </w:rPr>
        <w:t>u</w:t>
      </w:r>
      <w:r>
        <w:rPr>
          <w:color w:val="0B0B0B"/>
          <w:w w:val="119"/>
          <w:sz w:val="22"/>
          <w:szCs w:val="22"/>
        </w:rPr>
        <w:t xml:space="preserve">k </w:t>
      </w:r>
      <w:r>
        <w:rPr>
          <w:color w:val="0B0B0B"/>
          <w:spacing w:val="6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5"/>
          <w:w w:val="119"/>
          <w:sz w:val="22"/>
          <w:szCs w:val="22"/>
        </w:rPr>
        <w:t>ny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6"/>
          <w:w w:val="119"/>
          <w:sz w:val="22"/>
          <w:szCs w:val="22"/>
        </w:rPr>
        <w:t>b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r</w:t>
      </w:r>
      <w:r>
        <w:rPr>
          <w:color w:val="0B0B0B"/>
          <w:spacing w:val="2"/>
          <w:w w:val="119"/>
          <w:sz w:val="22"/>
          <w:szCs w:val="22"/>
        </w:rPr>
        <w:t>l</w:t>
      </w:r>
      <w:r>
        <w:rPr>
          <w:color w:val="0B0B0B"/>
          <w:spacing w:val="6"/>
          <w:w w:val="119"/>
          <w:sz w:val="22"/>
          <w:szCs w:val="22"/>
        </w:rPr>
        <w:t>u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10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y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36"/>
          <w:w w:val="84"/>
          <w:sz w:val="22"/>
          <w:szCs w:val="22"/>
        </w:rPr>
        <w:t xml:space="preserve"> </w:t>
      </w:r>
      <w:r>
        <w:rPr>
          <w:color w:val="0B0B0B"/>
          <w:spacing w:val="8"/>
          <w:w w:val="110"/>
          <w:sz w:val="22"/>
          <w:szCs w:val="22"/>
        </w:rPr>
        <w:t>M</w:t>
      </w: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8"/>
          <w:w w:val="110"/>
          <w:sz w:val="22"/>
          <w:szCs w:val="22"/>
        </w:rPr>
        <w:t>n</w:t>
      </w:r>
      <w:r>
        <w:rPr>
          <w:color w:val="0B0B0B"/>
          <w:w w:val="110"/>
          <w:sz w:val="22"/>
          <w:szCs w:val="22"/>
        </w:rPr>
        <w:t>g</w:t>
      </w:r>
      <w:r>
        <w:rPr>
          <w:color w:val="0B0B0B"/>
          <w:spacing w:val="20"/>
          <w:w w:val="110"/>
          <w:sz w:val="22"/>
          <w:szCs w:val="22"/>
        </w:rPr>
        <w:t xml:space="preserve"> </w:t>
      </w:r>
      <w:r>
        <w:rPr>
          <w:color w:val="0B0B0B"/>
          <w:spacing w:val="4"/>
          <w:w w:val="110"/>
          <w:sz w:val="22"/>
          <w:szCs w:val="22"/>
        </w:rPr>
        <w:t>Kok</w:t>
      </w:r>
      <w:r>
        <w:rPr>
          <w:color w:val="0B0B0B"/>
          <w:w w:val="110"/>
          <w:sz w:val="22"/>
          <w:szCs w:val="22"/>
        </w:rPr>
        <w:t xml:space="preserve">o </w:t>
      </w:r>
      <w:r>
        <w:rPr>
          <w:color w:val="0B0B0B"/>
          <w:spacing w:val="3"/>
          <w:w w:val="110"/>
          <w:sz w:val="22"/>
          <w:szCs w:val="22"/>
        </w:rPr>
        <w:t>sec</w:t>
      </w: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8"/>
          <w:w w:val="110"/>
          <w:sz w:val="22"/>
          <w:szCs w:val="22"/>
        </w:rPr>
        <w:t>r</w:t>
      </w:r>
      <w:r>
        <w:rPr>
          <w:color w:val="0B0B0B"/>
          <w:w w:val="110"/>
          <w:sz w:val="22"/>
          <w:szCs w:val="22"/>
        </w:rPr>
        <w:t xml:space="preserve">a </w:t>
      </w:r>
      <w:r>
        <w:rPr>
          <w:color w:val="0B0B0B"/>
          <w:spacing w:val="18"/>
          <w:w w:val="110"/>
          <w:sz w:val="22"/>
          <w:szCs w:val="22"/>
        </w:rPr>
        <w:t xml:space="preserve"> </w:t>
      </w:r>
      <w:r>
        <w:rPr>
          <w:color w:val="0B0B0B"/>
          <w:spacing w:val="3"/>
          <w:w w:val="114"/>
          <w:sz w:val="22"/>
          <w:szCs w:val="22"/>
        </w:rPr>
        <w:t>s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w w:val="125"/>
          <w:sz w:val="22"/>
          <w:szCs w:val="22"/>
        </w:rPr>
        <w:t xml:space="preserve">ar </w:t>
      </w:r>
      <w:r>
        <w:rPr>
          <w:color w:val="0B0B0B"/>
          <w:spacing w:val="7"/>
          <w:w w:val="117"/>
          <w:sz w:val="22"/>
          <w:szCs w:val="22"/>
        </w:rPr>
        <w:t>m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spacing w:val="6"/>
          <w:w w:val="117"/>
          <w:sz w:val="22"/>
          <w:szCs w:val="22"/>
        </w:rPr>
        <w:t>n</w:t>
      </w:r>
      <w:r>
        <w:rPr>
          <w:color w:val="0B0B0B"/>
          <w:spacing w:val="3"/>
          <w:w w:val="117"/>
          <w:sz w:val="22"/>
          <w:szCs w:val="22"/>
        </w:rPr>
        <w:t>ge</w:t>
      </w:r>
      <w:r>
        <w:rPr>
          <w:color w:val="0B0B0B"/>
          <w:spacing w:val="7"/>
          <w:w w:val="117"/>
          <w:sz w:val="22"/>
          <w:szCs w:val="22"/>
        </w:rPr>
        <w:t>m</w:t>
      </w:r>
      <w:r>
        <w:rPr>
          <w:color w:val="0B0B0B"/>
          <w:spacing w:val="6"/>
          <w:w w:val="117"/>
          <w:sz w:val="22"/>
          <w:szCs w:val="22"/>
        </w:rPr>
        <w:t>b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9"/>
          <w:w w:val="117"/>
          <w:sz w:val="22"/>
          <w:szCs w:val="22"/>
        </w:rPr>
        <w:t>n</w:t>
      </w:r>
      <w:r>
        <w:rPr>
          <w:color w:val="0B0B0B"/>
          <w:spacing w:val="3"/>
          <w:w w:val="117"/>
          <w:sz w:val="22"/>
          <w:szCs w:val="22"/>
        </w:rPr>
        <w:t>g</w:t>
      </w:r>
      <w:r>
        <w:rPr>
          <w:color w:val="0B0B0B"/>
          <w:spacing w:val="6"/>
          <w:w w:val="117"/>
          <w:sz w:val="22"/>
          <w:szCs w:val="22"/>
        </w:rPr>
        <w:t>k</w:t>
      </w:r>
      <w:r>
        <w:rPr>
          <w:color w:val="0B0B0B"/>
          <w:w w:val="117"/>
          <w:sz w:val="22"/>
          <w:szCs w:val="22"/>
        </w:rPr>
        <w:t>an</w:t>
      </w:r>
      <w:r>
        <w:rPr>
          <w:color w:val="0B0B0B"/>
          <w:spacing w:val="16"/>
          <w:w w:val="117"/>
          <w:sz w:val="22"/>
          <w:szCs w:val="22"/>
        </w:rPr>
        <w:t xml:space="preserve"> </w:t>
      </w:r>
      <w:r>
        <w:rPr>
          <w:color w:val="0B0B0B"/>
          <w:spacing w:val="3"/>
          <w:w w:val="117"/>
          <w:sz w:val="22"/>
          <w:szCs w:val="22"/>
        </w:rPr>
        <w:t>s</w:t>
      </w:r>
      <w:r>
        <w:rPr>
          <w:color w:val="0B0B0B"/>
          <w:w w:val="117"/>
          <w:sz w:val="22"/>
          <w:szCs w:val="22"/>
        </w:rPr>
        <w:t>t</w:t>
      </w:r>
      <w:r>
        <w:rPr>
          <w:color w:val="0B0B0B"/>
          <w:spacing w:val="6"/>
          <w:w w:val="117"/>
          <w:sz w:val="22"/>
          <w:szCs w:val="22"/>
        </w:rPr>
        <w:t>r</w:t>
      </w:r>
      <w:r>
        <w:rPr>
          <w:color w:val="0B0B0B"/>
          <w:spacing w:val="5"/>
          <w:w w:val="117"/>
          <w:sz w:val="22"/>
          <w:szCs w:val="22"/>
        </w:rPr>
        <w:t>a</w:t>
      </w:r>
      <w:r>
        <w:rPr>
          <w:color w:val="0B0B0B"/>
          <w:spacing w:val="2"/>
          <w:w w:val="117"/>
          <w:sz w:val="22"/>
          <w:szCs w:val="22"/>
        </w:rPr>
        <w:t>t</w:t>
      </w:r>
      <w:r>
        <w:rPr>
          <w:color w:val="0B0B0B"/>
          <w:spacing w:val="3"/>
          <w:w w:val="117"/>
          <w:sz w:val="22"/>
          <w:szCs w:val="22"/>
        </w:rPr>
        <w:t>e</w:t>
      </w:r>
      <w:r>
        <w:rPr>
          <w:color w:val="0B0B0B"/>
          <w:w w:val="117"/>
          <w:sz w:val="22"/>
          <w:szCs w:val="22"/>
        </w:rPr>
        <w:t xml:space="preserve">gi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2"/>
          <w:w w:val="107"/>
          <w:sz w:val="22"/>
          <w:szCs w:val="22"/>
        </w:rPr>
        <w:t>l</w:t>
      </w:r>
      <w:r>
        <w:rPr>
          <w:color w:val="0B0B0B"/>
          <w:w w:val="117"/>
          <w:sz w:val="22"/>
          <w:szCs w:val="22"/>
        </w:rPr>
        <w:t>a</w:t>
      </w:r>
      <w:r>
        <w:rPr>
          <w:color w:val="0B0B0B"/>
          <w:spacing w:val="7"/>
          <w:w w:val="117"/>
          <w:sz w:val="22"/>
          <w:szCs w:val="22"/>
        </w:rPr>
        <w:t>l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2"/>
          <w:w w:val="130"/>
          <w:sz w:val="22"/>
          <w:szCs w:val="22"/>
        </w:rPr>
        <w:t>i</w:t>
      </w:r>
      <w:r>
        <w:rPr>
          <w:color w:val="0B0B0B"/>
          <w:w w:val="61"/>
          <w:sz w:val="22"/>
          <w:szCs w:val="22"/>
        </w:rPr>
        <w:t xml:space="preserve">: </w:t>
      </w:r>
      <w:r>
        <w:rPr>
          <w:color w:val="0B0B0B"/>
          <w:spacing w:val="5"/>
          <w:w w:val="121"/>
          <w:sz w:val="22"/>
          <w:szCs w:val="22"/>
        </w:rPr>
        <w:t>pe</w:t>
      </w:r>
      <w:r>
        <w:rPr>
          <w:color w:val="0B0B0B"/>
          <w:spacing w:val="7"/>
          <w:w w:val="121"/>
          <w:sz w:val="22"/>
          <w:szCs w:val="22"/>
        </w:rPr>
        <w:t>m</w:t>
      </w:r>
      <w:r>
        <w:rPr>
          <w:color w:val="0B0B0B"/>
          <w:spacing w:val="5"/>
          <w:w w:val="121"/>
          <w:sz w:val="22"/>
          <w:szCs w:val="22"/>
        </w:rPr>
        <w:t>b</w:t>
      </w:r>
      <w:r>
        <w:rPr>
          <w:color w:val="0B0B0B"/>
          <w:spacing w:val="4"/>
          <w:w w:val="121"/>
          <w:sz w:val="22"/>
          <w:szCs w:val="22"/>
        </w:rPr>
        <w:t>e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w w:val="121"/>
          <w:sz w:val="22"/>
          <w:szCs w:val="22"/>
        </w:rPr>
        <w:t>t</w:t>
      </w:r>
      <w:r>
        <w:rPr>
          <w:color w:val="0B0B0B"/>
          <w:spacing w:val="7"/>
          <w:w w:val="121"/>
          <w:sz w:val="22"/>
          <w:szCs w:val="22"/>
        </w:rPr>
        <w:t>u</w:t>
      </w:r>
      <w:r>
        <w:rPr>
          <w:color w:val="0B0B0B"/>
          <w:spacing w:val="5"/>
          <w:w w:val="121"/>
          <w:sz w:val="22"/>
          <w:szCs w:val="22"/>
        </w:rPr>
        <w:t>k</w:t>
      </w:r>
      <w:r>
        <w:rPr>
          <w:color w:val="0B0B0B"/>
          <w:w w:val="121"/>
          <w:sz w:val="22"/>
          <w:szCs w:val="22"/>
        </w:rPr>
        <w:t xml:space="preserve">an </w:t>
      </w:r>
      <w:r>
        <w:rPr>
          <w:color w:val="0B0B0B"/>
          <w:w w:val="114"/>
          <w:sz w:val="22"/>
          <w:szCs w:val="22"/>
        </w:rPr>
        <w:t>gr</w:t>
      </w:r>
      <w:r>
        <w:rPr>
          <w:color w:val="0B0B0B"/>
          <w:spacing w:val="11"/>
          <w:w w:val="114"/>
          <w:sz w:val="22"/>
          <w:szCs w:val="22"/>
        </w:rPr>
        <w:t>u</w:t>
      </w:r>
      <w:r>
        <w:rPr>
          <w:color w:val="0B0B0B"/>
          <w:spacing w:val="5"/>
          <w:w w:val="131"/>
          <w:sz w:val="22"/>
          <w:szCs w:val="22"/>
        </w:rPr>
        <w:t>p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3"/>
          <w:w w:val="84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y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6"/>
          <w:w w:val="118"/>
          <w:sz w:val="22"/>
          <w:szCs w:val="22"/>
        </w:rPr>
        <w:t>i</w:t>
      </w:r>
      <w:r>
        <w:rPr>
          <w:color w:val="0B0B0B"/>
          <w:spacing w:val="-2"/>
          <w:w w:val="118"/>
          <w:sz w:val="22"/>
          <w:szCs w:val="22"/>
        </w:rPr>
        <w:t>t</w:t>
      </w:r>
      <w:r>
        <w:rPr>
          <w:color w:val="0B0B0B"/>
          <w:w w:val="118"/>
          <w:sz w:val="22"/>
          <w:szCs w:val="22"/>
        </w:rPr>
        <w:t>u</w:t>
      </w:r>
      <w:r>
        <w:rPr>
          <w:color w:val="0B0B0B"/>
          <w:spacing w:val="3"/>
          <w:w w:val="118"/>
          <w:sz w:val="22"/>
          <w:szCs w:val="22"/>
        </w:rPr>
        <w:t xml:space="preserve"> </w:t>
      </w:r>
      <w:r>
        <w:rPr>
          <w:i/>
          <w:color w:val="0B0B0B"/>
          <w:spacing w:val="-13"/>
          <w:w w:val="116"/>
          <w:sz w:val="24"/>
          <w:szCs w:val="24"/>
        </w:rPr>
        <w:t>K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0B0B0B"/>
          <w:spacing w:val="-2"/>
          <w:w w:val="101"/>
          <w:sz w:val="24"/>
          <w:szCs w:val="24"/>
        </w:rPr>
        <w:t>c</w:t>
      </w:r>
      <w:r>
        <w:rPr>
          <w:i/>
          <w:color w:val="0B0B0B"/>
          <w:w w:val="109"/>
          <w:sz w:val="24"/>
          <w:szCs w:val="24"/>
        </w:rPr>
        <w:t xml:space="preserve">a </w:t>
      </w:r>
      <w:r>
        <w:rPr>
          <w:i/>
          <w:color w:val="0B0B0B"/>
          <w:spacing w:val="-11"/>
          <w:w w:val="116"/>
          <w:sz w:val="24"/>
          <w:szCs w:val="24"/>
        </w:rPr>
        <w:t>I</w:t>
      </w:r>
      <w:r>
        <w:rPr>
          <w:i/>
          <w:color w:val="0B0B0B"/>
          <w:spacing w:val="-1"/>
          <w:w w:val="105"/>
          <w:sz w:val="24"/>
          <w:szCs w:val="24"/>
        </w:rPr>
        <w:t>n</w:t>
      </w:r>
      <w:r>
        <w:rPr>
          <w:i/>
          <w:color w:val="0B0B0B"/>
          <w:spacing w:val="-1"/>
          <w:w w:val="117"/>
          <w:sz w:val="24"/>
          <w:szCs w:val="24"/>
        </w:rPr>
        <w:t>d</w:t>
      </w:r>
      <w:r>
        <w:rPr>
          <w:i/>
          <w:color w:val="0B0B0B"/>
          <w:spacing w:val="-1"/>
          <w:w w:val="102"/>
          <w:sz w:val="24"/>
          <w:szCs w:val="24"/>
        </w:rPr>
        <w:t>i</w:t>
      </w:r>
      <w:r>
        <w:rPr>
          <w:i/>
          <w:color w:val="0B0B0B"/>
          <w:spacing w:val="-1"/>
          <w:w w:val="113"/>
          <w:sz w:val="24"/>
          <w:szCs w:val="24"/>
        </w:rPr>
        <w:t>h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1"/>
          <w:w w:val="113"/>
          <w:sz w:val="24"/>
          <w:szCs w:val="24"/>
        </w:rPr>
        <w:t>an</w:t>
      </w:r>
      <w:r>
        <w:rPr>
          <w:i/>
          <w:color w:val="0B0B0B"/>
          <w:spacing w:val="-11"/>
          <w:w w:val="109"/>
          <w:sz w:val="24"/>
          <w:szCs w:val="24"/>
        </w:rPr>
        <w:t>g</w:t>
      </w:r>
      <w:r>
        <w:rPr>
          <w:i/>
          <w:color w:val="282828"/>
          <w:w w:val="73"/>
          <w:sz w:val="24"/>
          <w:szCs w:val="24"/>
        </w:rPr>
        <w:t xml:space="preserve">, </w:t>
      </w:r>
      <w:r>
        <w:rPr>
          <w:i/>
          <w:color w:val="282828"/>
          <w:spacing w:val="45"/>
          <w:w w:val="73"/>
          <w:sz w:val="24"/>
          <w:szCs w:val="24"/>
        </w:rPr>
        <w:t xml:space="preserve"> </w:t>
      </w:r>
      <w:r>
        <w:rPr>
          <w:i/>
          <w:color w:val="0B0B0B"/>
          <w:spacing w:val="-22"/>
          <w:w w:val="107"/>
          <w:sz w:val="24"/>
          <w:szCs w:val="24"/>
        </w:rPr>
        <w:t>M</w:t>
      </w:r>
      <w:r>
        <w:rPr>
          <w:i/>
          <w:color w:val="0B0B0B"/>
          <w:spacing w:val="-1"/>
          <w:w w:val="113"/>
          <w:sz w:val="24"/>
          <w:szCs w:val="24"/>
        </w:rPr>
        <w:t>un</w:t>
      </w:r>
      <w:r>
        <w:rPr>
          <w:i/>
          <w:color w:val="0B0B0B"/>
          <w:spacing w:val="-1"/>
          <w:w w:val="117"/>
          <w:sz w:val="24"/>
          <w:szCs w:val="24"/>
        </w:rPr>
        <w:t>d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1"/>
          <w:w w:val="109"/>
          <w:sz w:val="24"/>
          <w:szCs w:val="24"/>
        </w:rPr>
        <w:t>ng</w:t>
      </w:r>
      <w:r>
        <w:rPr>
          <w:i/>
          <w:color w:val="0B0B0B"/>
          <w:spacing w:val="-1"/>
          <w:w w:val="88"/>
          <w:sz w:val="24"/>
          <w:szCs w:val="24"/>
        </w:rPr>
        <w:t>l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282828"/>
          <w:w w:val="65"/>
          <w:sz w:val="24"/>
          <w:szCs w:val="24"/>
        </w:rPr>
        <w:t xml:space="preserve">,   </w:t>
      </w:r>
      <w:r>
        <w:rPr>
          <w:i/>
          <w:color w:val="0B0B0B"/>
          <w:spacing w:val="-1"/>
          <w:sz w:val="24"/>
          <w:szCs w:val="24"/>
        </w:rPr>
        <w:t>Gand</w:t>
      </w:r>
      <w:r>
        <w:rPr>
          <w:i/>
          <w:color w:val="0B0B0B"/>
          <w:sz w:val="24"/>
          <w:szCs w:val="24"/>
        </w:rPr>
        <w:t xml:space="preserve">a  </w:t>
      </w:r>
      <w:r>
        <w:rPr>
          <w:i/>
          <w:color w:val="0B0B0B"/>
          <w:spacing w:val="15"/>
          <w:sz w:val="24"/>
          <w:szCs w:val="24"/>
        </w:rPr>
        <w:t xml:space="preserve"> </w:t>
      </w:r>
      <w:r>
        <w:rPr>
          <w:i/>
          <w:color w:val="0B0B0B"/>
          <w:spacing w:val="-11"/>
          <w:w w:val="104"/>
          <w:sz w:val="24"/>
          <w:szCs w:val="24"/>
        </w:rPr>
        <w:t>M</w:t>
      </w:r>
      <w:r>
        <w:rPr>
          <w:i/>
          <w:color w:val="0B0B0B"/>
          <w:spacing w:val="-1"/>
          <w:w w:val="105"/>
          <w:sz w:val="24"/>
          <w:szCs w:val="24"/>
        </w:rPr>
        <w:t>e</w:t>
      </w:r>
      <w:r>
        <w:rPr>
          <w:i/>
          <w:color w:val="0B0B0B"/>
          <w:w w:val="80"/>
          <w:sz w:val="24"/>
          <w:szCs w:val="24"/>
        </w:rPr>
        <w:t xml:space="preserve">• </w:t>
      </w:r>
      <w:r>
        <w:rPr>
          <w:i/>
          <w:color w:val="0B0B0B"/>
          <w:spacing w:val="-1"/>
          <w:w w:val="114"/>
          <w:sz w:val="24"/>
          <w:szCs w:val="24"/>
        </w:rPr>
        <w:t>k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spacing w:val="-15"/>
          <w:w w:val="104"/>
          <w:sz w:val="24"/>
          <w:szCs w:val="24"/>
        </w:rPr>
        <w:t>r</w:t>
      </w:r>
      <w:r>
        <w:rPr>
          <w:i/>
          <w:color w:val="0B0B0B"/>
          <w:w w:val="65"/>
          <w:sz w:val="24"/>
          <w:szCs w:val="24"/>
        </w:rPr>
        <w:t>,</w:t>
      </w:r>
      <w:r>
        <w:rPr>
          <w:i/>
          <w:color w:val="0B0B0B"/>
          <w:spacing w:val="29"/>
          <w:w w:val="65"/>
          <w:sz w:val="24"/>
          <w:szCs w:val="24"/>
        </w:rPr>
        <w:t xml:space="preserve"> </w:t>
      </w:r>
      <w:r>
        <w:rPr>
          <w:color w:val="0B0B0B"/>
          <w:spacing w:val="5"/>
          <w:w w:val="116"/>
          <w:sz w:val="22"/>
          <w:szCs w:val="22"/>
        </w:rPr>
        <w:t>o</w:t>
      </w:r>
      <w:r>
        <w:rPr>
          <w:color w:val="0B0B0B"/>
          <w:spacing w:val="3"/>
          <w:w w:val="116"/>
          <w:sz w:val="22"/>
          <w:szCs w:val="22"/>
        </w:rPr>
        <w:t>r</w:t>
      </w:r>
      <w:r>
        <w:rPr>
          <w:color w:val="0B0B0B"/>
          <w:spacing w:val="5"/>
          <w:w w:val="116"/>
          <w:sz w:val="22"/>
          <w:szCs w:val="22"/>
        </w:rPr>
        <w:t>g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10"/>
          <w:w w:val="116"/>
          <w:sz w:val="22"/>
          <w:szCs w:val="22"/>
        </w:rPr>
        <w:t>n</w:t>
      </w:r>
      <w:r>
        <w:rPr>
          <w:color w:val="0B0B0B"/>
          <w:spacing w:val="2"/>
          <w:w w:val="116"/>
          <w:sz w:val="22"/>
          <w:szCs w:val="22"/>
        </w:rPr>
        <w:t>i</w:t>
      </w:r>
      <w:r>
        <w:rPr>
          <w:color w:val="0B0B0B"/>
          <w:spacing w:val="3"/>
          <w:w w:val="116"/>
          <w:sz w:val="22"/>
          <w:szCs w:val="22"/>
        </w:rPr>
        <w:t>s</w:t>
      </w:r>
      <w:r>
        <w:rPr>
          <w:color w:val="0B0B0B"/>
          <w:spacing w:val="5"/>
          <w:w w:val="116"/>
          <w:sz w:val="22"/>
          <w:szCs w:val="22"/>
        </w:rPr>
        <w:t>a</w:t>
      </w:r>
      <w:r>
        <w:rPr>
          <w:color w:val="0B0B0B"/>
          <w:spacing w:val="3"/>
          <w:w w:val="116"/>
          <w:sz w:val="22"/>
          <w:szCs w:val="22"/>
        </w:rPr>
        <w:t>s</w:t>
      </w:r>
      <w:r>
        <w:rPr>
          <w:color w:val="0B0B0B"/>
          <w:w w:val="116"/>
          <w:sz w:val="22"/>
          <w:szCs w:val="22"/>
        </w:rPr>
        <w:t>i</w:t>
      </w:r>
      <w:r>
        <w:rPr>
          <w:color w:val="0B0B0B"/>
          <w:spacing w:val="58"/>
          <w:w w:val="116"/>
          <w:sz w:val="22"/>
          <w:szCs w:val="22"/>
        </w:rPr>
        <w:t xml:space="preserve"> </w:t>
      </w:r>
      <w:r>
        <w:rPr>
          <w:i/>
          <w:color w:val="0B0B0B"/>
          <w:spacing w:val="-19"/>
          <w:w w:val="116"/>
          <w:sz w:val="24"/>
          <w:szCs w:val="24"/>
        </w:rPr>
        <w:t>Y</w:t>
      </w:r>
      <w:r>
        <w:rPr>
          <w:i/>
          <w:color w:val="0B0B0B"/>
          <w:spacing w:val="-1"/>
          <w:w w:val="116"/>
          <w:sz w:val="24"/>
          <w:szCs w:val="24"/>
        </w:rPr>
        <w:t>ayasa</w:t>
      </w:r>
      <w:r>
        <w:rPr>
          <w:i/>
          <w:color w:val="0B0B0B"/>
          <w:w w:val="116"/>
          <w:sz w:val="24"/>
          <w:szCs w:val="24"/>
        </w:rPr>
        <w:t xml:space="preserve">n </w:t>
      </w:r>
      <w:r>
        <w:rPr>
          <w:i/>
          <w:color w:val="0B0B0B"/>
          <w:spacing w:val="-1"/>
          <w:w w:val="94"/>
          <w:sz w:val="24"/>
          <w:szCs w:val="24"/>
        </w:rPr>
        <w:t>C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09"/>
          <w:sz w:val="24"/>
          <w:szCs w:val="24"/>
        </w:rPr>
        <w:t>ng</w:t>
      </w:r>
      <w:r>
        <w:rPr>
          <w:i/>
          <w:color w:val="0B0B0B"/>
          <w:w w:val="118"/>
          <w:sz w:val="24"/>
          <w:szCs w:val="24"/>
        </w:rPr>
        <w:t>k</w:t>
      </w:r>
      <w:r>
        <w:rPr>
          <w:i/>
          <w:color w:val="0B0B0B"/>
          <w:spacing w:val="-3"/>
          <w:w w:val="118"/>
          <w:sz w:val="24"/>
          <w:szCs w:val="24"/>
        </w:rPr>
        <w:t>u</w:t>
      </w:r>
      <w:r>
        <w:rPr>
          <w:i/>
          <w:color w:val="0B0B0B"/>
          <w:w w:val="97"/>
          <w:sz w:val="24"/>
          <w:szCs w:val="24"/>
        </w:rPr>
        <w:t>r</w:t>
      </w:r>
      <w:r>
        <w:rPr>
          <w:i/>
          <w:color w:val="0B0B0B"/>
          <w:spacing w:val="-1"/>
          <w:w w:val="97"/>
          <w:sz w:val="24"/>
          <w:szCs w:val="24"/>
        </w:rPr>
        <w:t>i</w:t>
      </w:r>
      <w:r>
        <w:rPr>
          <w:i/>
          <w:color w:val="3D3D3D"/>
          <w:w w:val="80"/>
          <w:sz w:val="24"/>
          <w:szCs w:val="24"/>
        </w:rPr>
        <w:t xml:space="preserve">• </w:t>
      </w:r>
      <w:r>
        <w:rPr>
          <w:i/>
          <w:color w:val="0B0B0B"/>
          <w:spacing w:val="-1"/>
          <w:w w:val="73"/>
          <w:sz w:val="24"/>
          <w:szCs w:val="24"/>
        </w:rPr>
        <w:t>l</w:t>
      </w:r>
      <w:r>
        <w:rPr>
          <w:i/>
          <w:color w:val="0B0B0B"/>
          <w:w w:val="114"/>
          <w:sz w:val="24"/>
          <w:szCs w:val="24"/>
        </w:rPr>
        <w:t>e</w:t>
      </w:r>
      <w:r>
        <w:rPr>
          <w:i/>
          <w:color w:val="0B0B0B"/>
          <w:spacing w:val="-4"/>
          <w:w w:val="114"/>
          <w:sz w:val="24"/>
          <w:szCs w:val="24"/>
        </w:rPr>
        <w:t>u</w:t>
      </w:r>
      <w:r>
        <w:rPr>
          <w:i/>
          <w:color w:val="0B0B0B"/>
          <w:spacing w:val="-1"/>
          <w:w w:val="117"/>
          <w:sz w:val="24"/>
          <w:szCs w:val="24"/>
        </w:rPr>
        <w:t>n</w:t>
      </w:r>
      <w:r>
        <w:rPr>
          <w:i/>
          <w:color w:val="0B0B0B"/>
          <w:spacing w:val="-1"/>
          <w:w w:val="105"/>
          <w:sz w:val="24"/>
          <w:szCs w:val="24"/>
        </w:rPr>
        <w:t>g</w:t>
      </w:r>
      <w:r>
        <w:rPr>
          <w:i/>
          <w:color w:val="0B0B0B"/>
          <w:w w:val="54"/>
          <w:sz w:val="24"/>
          <w:szCs w:val="24"/>
        </w:rPr>
        <w:t>;</w:t>
      </w:r>
      <w:r>
        <w:rPr>
          <w:i/>
          <w:color w:val="0B0B0B"/>
          <w:spacing w:val="42"/>
          <w:w w:val="54"/>
          <w:sz w:val="24"/>
          <w:szCs w:val="24"/>
        </w:rPr>
        <w:t xml:space="preserve">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2"/>
          <w:w w:val="119"/>
          <w:sz w:val="22"/>
          <w:szCs w:val="22"/>
        </w:rPr>
        <w:t>l</w:t>
      </w:r>
      <w:r>
        <w:rPr>
          <w:color w:val="0B0B0B"/>
          <w:w w:val="119"/>
          <w:sz w:val="22"/>
          <w:szCs w:val="22"/>
        </w:rPr>
        <w:t>ak</w:t>
      </w:r>
      <w:r>
        <w:rPr>
          <w:color w:val="0B0B0B"/>
          <w:spacing w:val="13"/>
          <w:w w:val="119"/>
          <w:sz w:val="22"/>
          <w:szCs w:val="22"/>
        </w:rPr>
        <w:t>u</w:t>
      </w:r>
      <w:r>
        <w:rPr>
          <w:color w:val="0B0B0B"/>
          <w:spacing w:val="5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52"/>
          <w:w w:val="119"/>
          <w:sz w:val="22"/>
          <w:szCs w:val="22"/>
        </w:rPr>
        <w:t xml:space="preserve"> </w:t>
      </w:r>
      <w:r>
        <w:rPr>
          <w:color w:val="0B0B0B"/>
          <w:spacing w:val="4"/>
          <w:w w:val="119"/>
          <w:sz w:val="22"/>
          <w:szCs w:val="22"/>
        </w:rPr>
        <w:t>s</w:t>
      </w:r>
      <w:r>
        <w:rPr>
          <w:color w:val="0B0B0B"/>
          <w:spacing w:val="2"/>
          <w:w w:val="119"/>
          <w:sz w:val="22"/>
          <w:szCs w:val="22"/>
        </w:rPr>
        <w:t>i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8"/>
          <w:w w:val="119"/>
          <w:sz w:val="22"/>
          <w:szCs w:val="22"/>
        </w:rPr>
        <w:t>r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55"/>
          <w:w w:val="119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 xml:space="preserve">di </w:t>
      </w:r>
      <w:r>
        <w:rPr>
          <w:color w:val="0B0B0B"/>
          <w:spacing w:val="4"/>
          <w:sz w:val="22"/>
          <w:szCs w:val="22"/>
        </w:rPr>
        <w:t xml:space="preserve"> </w:t>
      </w:r>
      <w:r>
        <w:rPr>
          <w:color w:val="0B0B0B"/>
          <w:spacing w:val="5"/>
          <w:sz w:val="22"/>
          <w:szCs w:val="22"/>
        </w:rPr>
        <w:t>R</w:t>
      </w:r>
      <w:r>
        <w:rPr>
          <w:color w:val="0B0B0B"/>
          <w:sz w:val="22"/>
          <w:szCs w:val="22"/>
        </w:rPr>
        <w:t xml:space="preserve">RI  </w:t>
      </w:r>
      <w:r>
        <w:rPr>
          <w:color w:val="0B0B0B"/>
          <w:spacing w:val="4"/>
          <w:w w:val="103"/>
          <w:sz w:val="22"/>
          <w:szCs w:val="22"/>
        </w:rPr>
        <w:t>S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pacing w:val="2"/>
          <w:sz w:val="22"/>
          <w:szCs w:val="22"/>
        </w:rPr>
        <w:t>i</w:t>
      </w:r>
      <w:r>
        <w:rPr>
          <w:color w:val="0B0B0B"/>
          <w:sz w:val="22"/>
          <w:szCs w:val="22"/>
        </w:rPr>
        <w:t>o</w:t>
      </w:r>
      <w:r>
        <w:rPr>
          <w:color w:val="0B0B0B"/>
          <w:spacing w:val="20"/>
          <w:sz w:val="22"/>
          <w:szCs w:val="22"/>
        </w:rPr>
        <w:t xml:space="preserve"> </w:t>
      </w:r>
      <w:r>
        <w:rPr>
          <w:color w:val="0B0B0B"/>
          <w:spacing w:val="5"/>
          <w:w w:val="105"/>
          <w:sz w:val="22"/>
          <w:szCs w:val="22"/>
        </w:rPr>
        <w:t>B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23"/>
          <w:sz w:val="22"/>
          <w:szCs w:val="22"/>
        </w:rPr>
        <w:t>d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w w:val="76"/>
          <w:sz w:val="22"/>
          <w:szCs w:val="22"/>
        </w:rPr>
        <w:t xml:space="preserve">,   </w:t>
      </w:r>
      <w:r>
        <w:rPr>
          <w:color w:val="0B0B0B"/>
          <w:spacing w:val="33"/>
          <w:w w:val="76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pag</w:t>
      </w:r>
      <w:r>
        <w:rPr>
          <w:color w:val="0B0B0B"/>
          <w:w w:val="118"/>
          <w:sz w:val="22"/>
          <w:szCs w:val="22"/>
        </w:rPr>
        <w:t>e</w:t>
      </w:r>
      <w:r>
        <w:rPr>
          <w:color w:val="0B0B0B"/>
          <w:spacing w:val="6"/>
          <w:w w:val="118"/>
          <w:sz w:val="22"/>
          <w:szCs w:val="22"/>
        </w:rPr>
        <w:t>l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8"/>
          <w:w w:val="11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 xml:space="preserve">an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13"/>
          <w:sz w:val="22"/>
          <w:szCs w:val="22"/>
        </w:rPr>
        <w:t>lili</w:t>
      </w:r>
      <w:r>
        <w:rPr>
          <w:color w:val="0B0B0B"/>
          <w:spacing w:val="13"/>
          <w:w w:val="113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282828"/>
          <w:w w:val="69"/>
          <w:sz w:val="22"/>
          <w:szCs w:val="22"/>
        </w:rPr>
        <w:t xml:space="preserve">; </w:t>
      </w:r>
      <w:r>
        <w:rPr>
          <w:color w:val="0B0B0B"/>
          <w:spacing w:val="3"/>
          <w:w w:val="127"/>
          <w:sz w:val="22"/>
          <w:szCs w:val="22"/>
        </w:rPr>
        <w:t>r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9"/>
          <w:w w:val="120"/>
          <w:sz w:val="22"/>
          <w:szCs w:val="22"/>
        </w:rPr>
        <w:t>m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282828"/>
          <w:w w:val="84"/>
          <w:sz w:val="22"/>
          <w:szCs w:val="22"/>
        </w:rPr>
        <w:t>,</w:t>
      </w:r>
      <w:r>
        <w:rPr>
          <w:color w:val="282828"/>
          <w:spacing w:val="4"/>
          <w:w w:val="84"/>
          <w:sz w:val="22"/>
          <w:szCs w:val="22"/>
        </w:rPr>
        <w:t xml:space="preserve"> </w:t>
      </w:r>
      <w:r>
        <w:rPr>
          <w:color w:val="0B0B0B"/>
          <w:spacing w:val="5"/>
          <w:w w:val="119"/>
          <w:sz w:val="22"/>
          <w:szCs w:val="22"/>
        </w:rPr>
        <w:t>p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2"/>
          <w:w w:val="119"/>
          <w:sz w:val="22"/>
          <w:szCs w:val="22"/>
        </w:rPr>
        <w:t>l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>ti</w:t>
      </w:r>
      <w:r>
        <w:rPr>
          <w:color w:val="0B0B0B"/>
          <w:spacing w:val="12"/>
          <w:w w:val="119"/>
          <w:sz w:val="22"/>
          <w:szCs w:val="22"/>
        </w:rPr>
        <w:t>h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9"/>
          <w:w w:val="119"/>
          <w:sz w:val="22"/>
          <w:szCs w:val="22"/>
        </w:rPr>
        <w:t>n</w:t>
      </w:r>
      <w:r>
        <w:rPr>
          <w:color w:val="0B0B0B"/>
          <w:spacing w:val="2"/>
          <w:w w:val="119"/>
          <w:sz w:val="22"/>
          <w:szCs w:val="22"/>
        </w:rPr>
        <w:t>-</w:t>
      </w:r>
      <w:r>
        <w:rPr>
          <w:color w:val="0B0B0B"/>
          <w:spacing w:val="5"/>
          <w:w w:val="119"/>
          <w:sz w:val="22"/>
          <w:szCs w:val="22"/>
        </w:rPr>
        <w:t>p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2"/>
          <w:w w:val="119"/>
          <w:sz w:val="22"/>
          <w:szCs w:val="22"/>
        </w:rPr>
        <w:t>l</w:t>
      </w:r>
      <w:r>
        <w:rPr>
          <w:color w:val="0B0B0B"/>
          <w:spacing w:val="5"/>
          <w:w w:val="119"/>
          <w:sz w:val="22"/>
          <w:szCs w:val="22"/>
        </w:rPr>
        <w:t>a</w:t>
      </w:r>
      <w:r>
        <w:rPr>
          <w:color w:val="0B0B0B"/>
          <w:w w:val="119"/>
          <w:sz w:val="22"/>
          <w:szCs w:val="22"/>
        </w:rPr>
        <w:t>ti</w:t>
      </w:r>
      <w:r>
        <w:rPr>
          <w:color w:val="0B0B0B"/>
          <w:spacing w:val="12"/>
          <w:w w:val="119"/>
          <w:sz w:val="22"/>
          <w:szCs w:val="22"/>
        </w:rPr>
        <w:t>h</w:t>
      </w:r>
      <w:r>
        <w:rPr>
          <w:color w:val="0B0B0B"/>
          <w:w w:val="119"/>
          <w:sz w:val="22"/>
          <w:szCs w:val="22"/>
        </w:rPr>
        <w:t xml:space="preserve">an </w:t>
      </w:r>
      <w:r>
        <w:rPr>
          <w:color w:val="0B0B0B"/>
          <w:w w:val="114"/>
          <w:sz w:val="22"/>
          <w:szCs w:val="22"/>
        </w:rPr>
        <w:t>g</w:t>
      </w:r>
      <w:r>
        <w:rPr>
          <w:color w:val="0B0B0B"/>
          <w:spacing w:val="8"/>
          <w:w w:val="114"/>
          <w:sz w:val="22"/>
          <w:szCs w:val="22"/>
        </w:rPr>
        <w:t>u</w:t>
      </w:r>
      <w:r>
        <w:rPr>
          <w:color w:val="0B0B0B"/>
          <w:w w:val="127"/>
          <w:sz w:val="22"/>
          <w:szCs w:val="22"/>
        </w:rPr>
        <w:t xml:space="preserve">ru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pacing w:val="22"/>
          <w:w w:val="84"/>
          <w:sz w:val="22"/>
          <w:szCs w:val="22"/>
        </w:rPr>
        <w:t xml:space="preserve"> </w:t>
      </w:r>
      <w:r>
        <w:rPr>
          <w:color w:val="0B0B0B"/>
          <w:spacing w:val="5"/>
          <w:w w:val="114"/>
          <w:sz w:val="22"/>
          <w:szCs w:val="22"/>
        </w:rPr>
        <w:t>p</w:t>
      </w:r>
      <w:r>
        <w:rPr>
          <w:color w:val="0B0B0B"/>
          <w:spacing w:val="3"/>
          <w:w w:val="114"/>
          <w:sz w:val="22"/>
          <w:szCs w:val="22"/>
        </w:rPr>
        <w:t>e</w:t>
      </w:r>
      <w:r>
        <w:rPr>
          <w:color w:val="0B0B0B"/>
          <w:spacing w:val="6"/>
          <w:w w:val="114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>d</w:t>
      </w:r>
      <w:r>
        <w:rPr>
          <w:color w:val="0B0B0B"/>
          <w:spacing w:val="8"/>
          <w:w w:val="114"/>
          <w:sz w:val="22"/>
          <w:szCs w:val="22"/>
        </w:rPr>
        <w:t>i</w:t>
      </w:r>
      <w:r>
        <w:rPr>
          <w:color w:val="0B0B0B"/>
          <w:spacing w:val="6"/>
          <w:w w:val="114"/>
          <w:sz w:val="22"/>
          <w:szCs w:val="22"/>
        </w:rPr>
        <w:t>d</w:t>
      </w:r>
      <w:r>
        <w:rPr>
          <w:color w:val="0B0B0B"/>
          <w:spacing w:val="2"/>
          <w:w w:val="114"/>
          <w:sz w:val="22"/>
          <w:szCs w:val="22"/>
        </w:rPr>
        <w:t>i</w:t>
      </w:r>
      <w:r>
        <w:rPr>
          <w:color w:val="0B0B0B"/>
          <w:spacing w:val="5"/>
          <w:w w:val="114"/>
          <w:sz w:val="22"/>
          <w:szCs w:val="22"/>
        </w:rPr>
        <w:t>k</w:t>
      </w:r>
      <w:r>
        <w:rPr>
          <w:color w:val="0B0B0B"/>
          <w:w w:val="114"/>
          <w:sz w:val="22"/>
          <w:szCs w:val="22"/>
        </w:rPr>
        <w:t>an</w:t>
      </w:r>
      <w:r>
        <w:rPr>
          <w:color w:val="0B0B0B"/>
          <w:spacing w:val="47"/>
          <w:w w:val="114"/>
          <w:sz w:val="22"/>
          <w:szCs w:val="22"/>
        </w:rPr>
        <w:t xml:space="preserve"> </w:t>
      </w:r>
      <w:r>
        <w:rPr>
          <w:color w:val="0B0B0B"/>
          <w:w w:val="114"/>
          <w:sz w:val="22"/>
          <w:szCs w:val="22"/>
        </w:rPr>
        <w:t>f</w:t>
      </w:r>
      <w:r>
        <w:rPr>
          <w:color w:val="0B0B0B"/>
          <w:spacing w:val="7"/>
          <w:w w:val="114"/>
          <w:sz w:val="22"/>
          <w:szCs w:val="22"/>
        </w:rPr>
        <w:t>o</w:t>
      </w:r>
      <w:r>
        <w:rPr>
          <w:color w:val="0B0B0B"/>
          <w:w w:val="114"/>
          <w:sz w:val="22"/>
          <w:szCs w:val="22"/>
        </w:rPr>
        <w:t>r</w:t>
      </w:r>
      <w:r>
        <w:rPr>
          <w:color w:val="0B0B0B"/>
          <w:spacing w:val="10"/>
          <w:w w:val="114"/>
          <w:sz w:val="22"/>
          <w:szCs w:val="22"/>
        </w:rPr>
        <w:t>m</w:t>
      </w:r>
      <w:r>
        <w:rPr>
          <w:color w:val="0B0B0B"/>
          <w:w w:val="114"/>
          <w:sz w:val="22"/>
          <w:szCs w:val="22"/>
        </w:rPr>
        <w:t xml:space="preserve">al </w:t>
      </w:r>
      <w:r>
        <w:rPr>
          <w:color w:val="0B0B0B"/>
          <w:spacing w:val="4"/>
          <w:w w:val="110"/>
          <w:sz w:val="22"/>
          <w:szCs w:val="22"/>
        </w:rPr>
        <w:t>d</w:t>
      </w:r>
      <w:r>
        <w:rPr>
          <w:color w:val="0B0B0B"/>
          <w:w w:val="107"/>
          <w:sz w:val="22"/>
          <w:szCs w:val="22"/>
        </w:rPr>
        <w:t xml:space="preserve">i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114"/>
          <w:sz w:val="22"/>
          <w:szCs w:val="22"/>
        </w:rPr>
        <w:t>r</w:t>
      </w:r>
      <w:r>
        <w:rPr>
          <w:color w:val="0B0B0B"/>
          <w:spacing w:val="7"/>
          <w:w w:val="114"/>
          <w:sz w:val="22"/>
          <w:szCs w:val="22"/>
        </w:rPr>
        <w:t>v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w w:val="118"/>
          <w:sz w:val="22"/>
          <w:szCs w:val="22"/>
        </w:rPr>
        <w:t xml:space="preserve">ri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w w:val="104"/>
          <w:sz w:val="22"/>
          <w:szCs w:val="22"/>
        </w:rPr>
        <w:t>w</w:t>
      </w:r>
      <w:r>
        <w:rPr>
          <w:color w:val="0B0B0B"/>
          <w:spacing w:val="7"/>
          <w:w w:val="104"/>
          <w:sz w:val="22"/>
          <w:szCs w:val="22"/>
        </w:rPr>
        <w:t>i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123"/>
          <w:sz w:val="22"/>
          <w:szCs w:val="22"/>
        </w:rPr>
        <w:t>an</w:t>
      </w:r>
      <w:r>
        <w:rPr>
          <w:color w:val="0B0B0B"/>
          <w:spacing w:val="23"/>
          <w:w w:val="123"/>
          <w:sz w:val="22"/>
          <w:szCs w:val="22"/>
        </w:rPr>
        <w:t xml:space="preserve"> </w:t>
      </w:r>
      <w:r>
        <w:rPr>
          <w:color w:val="0B0B0B"/>
          <w:spacing w:val="1"/>
          <w:w w:val="57"/>
          <w:sz w:val="22"/>
          <w:szCs w:val="22"/>
        </w:rPr>
        <w:t>(</w:t>
      </w:r>
      <w:r>
        <w:rPr>
          <w:color w:val="0B0B0B"/>
          <w:spacing w:val="6"/>
          <w:w w:val="102"/>
          <w:sz w:val="22"/>
          <w:szCs w:val="22"/>
        </w:rPr>
        <w:t>KO</w:t>
      </w:r>
      <w:r>
        <w:rPr>
          <w:color w:val="0B0B0B"/>
          <w:w w:val="95"/>
          <w:sz w:val="22"/>
          <w:szCs w:val="22"/>
        </w:rPr>
        <w:t>K</w:t>
      </w:r>
      <w:r>
        <w:rPr>
          <w:color w:val="0B0B0B"/>
          <w:spacing w:val="10"/>
          <w:w w:val="95"/>
          <w:sz w:val="22"/>
          <w:szCs w:val="22"/>
        </w:rPr>
        <w:t>A</w:t>
      </w:r>
      <w:r>
        <w:rPr>
          <w:color w:val="0B0B0B"/>
          <w:spacing w:val="5"/>
          <w:w w:val="111"/>
          <w:sz w:val="22"/>
          <w:szCs w:val="22"/>
        </w:rPr>
        <w:t>R</w:t>
      </w:r>
      <w:r>
        <w:rPr>
          <w:color w:val="0B0B0B"/>
          <w:w w:val="153"/>
          <w:sz w:val="22"/>
          <w:szCs w:val="22"/>
        </w:rPr>
        <w:t xml:space="preserve">/ </w:t>
      </w:r>
      <w:r>
        <w:rPr>
          <w:color w:val="0B0B0B"/>
          <w:spacing w:val="4"/>
          <w:w w:val="103"/>
          <w:sz w:val="22"/>
          <w:szCs w:val="22"/>
        </w:rPr>
        <w:t>S</w:t>
      </w:r>
      <w:r>
        <w:rPr>
          <w:color w:val="0B0B0B"/>
          <w:spacing w:val="6"/>
          <w:sz w:val="22"/>
          <w:szCs w:val="22"/>
        </w:rPr>
        <w:t>M</w:t>
      </w:r>
      <w:r>
        <w:rPr>
          <w:color w:val="0B0B0B"/>
          <w:spacing w:val="4"/>
          <w:sz w:val="22"/>
          <w:szCs w:val="22"/>
        </w:rPr>
        <w:t>K</w:t>
      </w:r>
      <w:r>
        <w:rPr>
          <w:color w:val="0B0B0B"/>
          <w:spacing w:val="2"/>
          <w:w w:val="95"/>
          <w:sz w:val="22"/>
          <w:szCs w:val="22"/>
        </w:rPr>
        <w:t>I</w:t>
      </w:r>
      <w:r>
        <w:rPr>
          <w:color w:val="0B0B0B"/>
          <w:w w:val="63"/>
          <w:sz w:val="22"/>
          <w:szCs w:val="22"/>
        </w:rPr>
        <w:t>)</w:t>
      </w:r>
      <w:r>
        <w:rPr>
          <w:color w:val="0B0B0B"/>
          <w:sz w:val="22"/>
          <w:szCs w:val="22"/>
        </w:rPr>
        <w:t xml:space="preserve">     </w:t>
      </w:r>
      <w:r>
        <w:rPr>
          <w:color w:val="0B0B0B"/>
          <w:spacing w:val="-11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d</w:t>
      </w:r>
      <w:r>
        <w:rPr>
          <w:color w:val="0B0B0B"/>
          <w:sz w:val="22"/>
          <w:szCs w:val="22"/>
        </w:rPr>
        <w:t xml:space="preserve">an     </w:t>
      </w:r>
      <w:r>
        <w:rPr>
          <w:color w:val="0B0B0B"/>
          <w:spacing w:val="30"/>
          <w:sz w:val="22"/>
          <w:szCs w:val="22"/>
        </w:rPr>
        <w:t xml:space="preserve"> </w:t>
      </w:r>
      <w:r>
        <w:rPr>
          <w:color w:val="0B0B0B"/>
          <w:w w:val="111"/>
          <w:sz w:val="22"/>
          <w:szCs w:val="22"/>
        </w:rPr>
        <w:t>A</w:t>
      </w:r>
      <w:r>
        <w:rPr>
          <w:color w:val="0B0B0B"/>
          <w:spacing w:val="9"/>
          <w:w w:val="111"/>
          <w:sz w:val="22"/>
          <w:szCs w:val="22"/>
        </w:rPr>
        <w:t>k</w:t>
      </w:r>
      <w:r>
        <w:rPr>
          <w:color w:val="0B0B0B"/>
          <w:spacing w:val="4"/>
          <w:w w:val="111"/>
          <w:sz w:val="22"/>
          <w:szCs w:val="22"/>
        </w:rPr>
        <w:t>a</w:t>
      </w:r>
      <w:r>
        <w:rPr>
          <w:color w:val="0B0B0B"/>
          <w:spacing w:val="6"/>
          <w:w w:val="111"/>
          <w:sz w:val="22"/>
          <w:szCs w:val="22"/>
        </w:rPr>
        <w:t>d</w:t>
      </w:r>
      <w:r>
        <w:rPr>
          <w:color w:val="0B0B0B"/>
          <w:spacing w:val="3"/>
          <w:w w:val="111"/>
          <w:sz w:val="22"/>
          <w:szCs w:val="22"/>
        </w:rPr>
        <w:t>e</w:t>
      </w:r>
      <w:r>
        <w:rPr>
          <w:color w:val="0B0B0B"/>
          <w:spacing w:val="7"/>
          <w:w w:val="111"/>
          <w:sz w:val="22"/>
          <w:szCs w:val="22"/>
        </w:rPr>
        <w:t>m</w:t>
      </w:r>
      <w:r>
        <w:rPr>
          <w:color w:val="0B0B0B"/>
          <w:w w:val="111"/>
          <w:sz w:val="22"/>
          <w:szCs w:val="22"/>
        </w:rPr>
        <w:t xml:space="preserve">i    </w:t>
      </w:r>
      <w:r>
        <w:rPr>
          <w:color w:val="0B0B0B"/>
          <w:spacing w:val="5"/>
          <w:w w:val="111"/>
          <w:sz w:val="22"/>
          <w:szCs w:val="22"/>
        </w:rPr>
        <w:t xml:space="preserve"> </w:t>
      </w:r>
      <w:r>
        <w:rPr>
          <w:color w:val="0B0B0B"/>
          <w:spacing w:val="4"/>
          <w:w w:val="111"/>
          <w:sz w:val="22"/>
          <w:szCs w:val="22"/>
        </w:rPr>
        <w:t>S</w:t>
      </w:r>
      <w:r>
        <w:rPr>
          <w:color w:val="0B0B0B"/>
          <w:spacing w:val="3"/>
          <w:w w:val="111"/>
          <w:sz w:val="22"/>
          <w:szCs w:val="22"/>
        </w:rPr>
        <w:t>e</w:t>
      </w:r>
      <w:r>
        <w:rPr>
          <w:color w:val="0B0B0B"/>
          <w:spacing w:val="6"/>
          <w:w w:val="111"/>
          <w:sz w:val="22"/>
          <w:szCs w:val="22"/>
        </w:rPr>
        <w:t>n</w:t>
      </w:r>
      <w:r>
        <w:rPr>
          <w:color w:val="0B0B0B"/>
          <w:w w:val="111"/>
          <w:sz w:val="22"/>
          <w:szCs w:val="22"/>
        </w:rPr>
        <w:t xml:space="preserve">i   </w:t>
      </w:r>
      <w:r>
        <w:rPr>
          <w:color w:val="0B0B0B"/>
          <w:spacing w:val="48"/>
          <w:w w:val="111"/>
          <w:sz w:val="22"/>
          <w:szCs w:val="22"/>
        </w:rPr>
        <w:t xml:space="preserve"> </w:t>
      </w:r>
      <w:r>
        <w:rPr>
          <w:color w:val="0B0B0B"/>
          <w:spacing w:val="4"/>
          <w:w w:val="104"/>
          <w:sz w:val="22"/>
          <w:szCs w:val="22"/>
        </w:rPr>
        <w:t>T</w:t>
      </w:r>
      <w:r>
        <w:rPr>
          <w:color w:val="0B0B0B"/>
          <w:w w:val="119"/>
          <w:sz w:val="22"/>
          <w:szCs w:val="22"/>
        </w:rPr>
        <w:t>ari</w:t>
      </w:r>
    </w:p>
    <w:p w:rsidR="0059605C" w:rsidRDefault="000E6896">
      <w:pPr>
        <w:spacing w:before="11" w:line="370" w:lineRule="auto"/>
        <w:ind w:left="120" w:right="47" w:firstLine="10"/>
        <w:jc w:val="both"/>
        <w:rPr>
          <w:sz w:val="22"/>
          <w:szCs w:val="22"/>
        </w:rPr>
      </w:pPr>
      <w:r>
        <w:rPr>
          <w:color w:val="0B0B0B"/>
          <w:spacing w:val="2"/>
          <w:w w:val="82"/>
          <w:sz w:val="22"/>
          <w:szCs w:val="22"/>
        </w:rPr>
        <w:t>I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3"/>
          <w:w w:val="106"/>
          <w:sz w:val="22"/>
          <w:szCs w:val="22"/>
        </w:rPr>
        <w:t>o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29"/>
          <w:sz w:val="22"/>
          <w:szCs w:val="22"/>
        </w:rPr>
        <w:t xml:space="preserve">a </w:t>
      </w:r>
      <w:r>
        <w:rPr>
          <w:color w:val="0B0B0B"/>
          <w:spacing w:val="1"/>
          <w:w w:val="57"/>
          <w:sz w:val="22"/>
          <w:szCs w:val="22"/>
        </w:rPr>
        <w:t>(</w:t>
      </w:r>
      <w:r>
        <w:rPr>
          <w:color w:val="0B0B0B"/>
          <w:spacing w:val="4"/>
          <w:w w:val="97"/>
          <w:sz w:val="22"/>
          <w:szCs w:val="22"/>
        </w:rPr>
        <w:t>A</w:t>
      </w:r>
      <w:r>
        <w:rPr>
          <w:color w:val="0B0B0B"/>
          <w:spacing w:val="4"/>
          <w:w w:val="103"/>
          <w:sz w:val="22"/>
          <w:szCs w:val="22"/>
        </w:rPr>
        <w:t>S</w:t>
      </w:r>
      <w:r>
        <w:rPr>
          <w:color w:val="0B0B0B"/>
          <w:spacing w:val="4"/>
          <w:w w:val="104"/>
          <w:sz w:val="22"/>
          <w:szCs w:val="22"/>
        </w:rPr>
        <w:t>T</w:t>
      </w:r>
      <w:r>
        <w:rPr>
          <w:color w:val="0B0B0B"/>
          <w:spacing w:val="2"/>
          <w:w w:val="102"/>
          <w:sz w:val="22"/>
          <w:szCs w:val="22"/>
        </w:rPr>
        <w:t>I</w:t>
      </w:r>
      <w:r>
        <w:rPr>
          <w:color w:val="0B0B0B"/>
          <w:spacing w:val="4"/>
          <w:w w:val="191"/>
          <w:sz w:val="22"/>
          <w:szCs w:val="22"/>
        </w:rPr>
        <w:t>/</w:t>
      </w:r>
      <w:r>
        <w:rPr>
          <w:color w:val="0B0B0B"/>
          <w:spacing w:val="5"/>
          <w:w w:val="114"/>
          <w:sz w:val="22"/>
          <w:szCs w:val="22"/>
        </w:rPr>
        <w:t>S</w:t>
      </w:r>
      <w:r>
        <w:rPr>
          <w:color w:val="0B0B0B"/>
          <w:spacing w:val="5"/>
          <w:w w:val="107"/>
          <w:sz w:val="22"/>
          <w:szCs w:val="22"/>
        </w:rPr>
        <w:t>T</w:t>
      </w:r>
      <w:r>
        <w:rPr>
          <w:color w:val="0B0B0B"/>
          <w:spacing w:val="5"/>
          <w:w w:val="110"/>
          <w:sz w:val="22"/>
          <w:szCs w:val="22"/>
        </w:rPr>
        <w:t>S</w:t>
      </w:r>
      <w:r>
        <w:rPr>
          <w:color w:val="0B0B0B"/>
          <w:spacing w:val="2"/>
          <w:w w:val="102"/>
          <w:sz w:val="22"/>
          <w:szCs w:val="22"/>
        </w:rPr>
        <w:t>I</w:t>
      </w:r>
      <w:r>
        <w:rPr>
          <w:color w:val="0B0B0B"/>
          <w:w w:val="63"/>
          <w:sz w:val="22"/>
          <w:szCs w:val="22"/>
        </w:rPr>
        <w:t>)</w:t>
      </w:r>
      <w:r>
        <w:rPr>
          <w:color w:val="0B0B0B"/>
          <w:spacing w:val="13"/>
          <w:w w:val="63"/>
          <w:sz w:val="22"/>
          <w:szCs w:val="22"/>
        </w:rPr>
        <w:t xml:space="preserve"> </w:t>
      </w:r>
      <w:r>
        <w:rPr>
          <w:color w:val="0B0B0B"/>
          <w:spacing w:val="4"/>
          <w:w w:val="102"/>
          <w:sz w:val="22"/>
          <w:szCs w:val="22"/>
        </w:rPr>
        <w:t>B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4"/>
          <w:w w:val="110"/>
          <w:sz w:val="22"/>
          <w:szCs w:val="22"/>
        </w:rPr>
        <w:t>g</w:t>
      </w:r>
      <w:r>
        <w:rPr>
          <w:color w:val="0B0B0B"/>
          <w:w w:val="67"/>
          <w:sz w:val="22"/>
          <w:szCs w:val="22"/>
        </w:rPr>
        <w:t xml:space="preserve">. </w:t>
      </w:r>
      <w:r>
        <w:rPr>
          <w:color w:val="0B0B0B"/>
          <w:spacing w:val="7"/>
          <w:w w:val="114"/>
          <w:sz w:val="22"/>
          <w:szCs w:val="22"/>
        </w:rPr>
        <w:t>M</w:t>
      </w:r>
      <w:r>
        <w:rPr>
          <w:color w:val="0B0B0B"/>
          <w:spacing w:val="3"/>
          <w:w w:val="114"/>
          <w:sz w:val="22"/>
          <w:szCs w:val="22"/>
        </w:rPr>
        <w:t>e</w:t>
      </w:r>
      <w:r>
        <w:rPr>
          <w:color w:val="0B0B0B"/>
          <w:spacing w:val="2"/>
          <w:w w:val="114"/>
          <w:sz w:val="22"/>
          <w:szCs w:val="22"/>
        </w:rPr>
        <w:t>l</w:t>
      </w:r>
      <w:r>
        <w:rPr>
          <w:color w:val="0B0B0B"/>
          <w:w w:val="114"/>
          <w:sz w:val="22"/>
          <w:szCs w:val="22"/>
        </w:rPr>
        <w:t>a</w:t>
      </w:r>
      <w:r>
        <w:rPr>
          <w:color w:val="0B0B0B"/>
          <w:spacing w:val="8"/>
          <w:w w:val="114"/>
          <w:sz w:val="22"/>
          <w:szCs w:val="22"/>
        </w:rPr>
        <w:t>l</w:t>
      </w:r>
      <w:r>
        <w:rPr>
          <w:color w:val="0B0B0B"/>
          <w:spacing w:val="6"/>
          <w:w w:val="114"/>
          <w:sz w:val="22"/>
          <w:szCs w:val="22"/>
        </w:rPr>
        <w:t>u</w:t>
      </w:r>
      <w:r>
        <w:rPr>
          <w:color w:val="0B0B0B"/>
          <w:w w:val="114"/>
          <w:sz w:val="22"/>
          <w:szCs w:val="22"/>
        </w:rPr>
        <w:t xml:space="preserve">i </w:t>
      </w:r>
      <w:r>
        <w:rPr>
          <w:color w:val="0B0B0B"/>
          <w:spacing w:val="5"/>
          <w:w w:val="114"/>
          <w:sz w:val="22"/>
          <w:szCs w:val="22"/>
        </w:rPr>
        <w:t>p</w:t>
      </w:r>
      <w:r>
        <w:rPr>
          <w:color w:val="0B0B0B"/>
          <w:spacing w:val="3"/>
          <w:w w:val="114"/>
          <w:sz w:val="22"/>
          <w:szCs w:val="22"/>
        </w:rPr>
        <w:t>e</w:t>
      </w:r>
      <w:r>
        <w:rPr>
          <w:color w:val="0B0B0B"/>
          <w:spacing w:val="6"/>
          <w:w w:val="114"/>
          <w:sz w:val="22"/>
          <w:szCs w:val="22"/>
        </w:rPr>
        <w:t>n</w:t>
      </w:r>
      <w:r>
        <w:rPr>
          <w:color w:val="0B0B0B"/>
          <w:w w:val="114"/>
          <w:sz w:val="22"/>
          <w:szCs w:val="22"/>
        </w:rPr>
        <w:t>d</w:t>
      </w:r>
      <w:r>
        <w:rPr>
          <w:color w:val="0B0B0B"/>
          <w:spacing w:val="6"/>
          <w:w w:val="114"/>
          <w:sz w:val="22"/>
          <w:szCs w:val="22"/>
        </w:rPr>
        <w:t>i</w:t>
      </w:r>
      <w:r>
        <w:rPr>
          <w:color w:val="0B0B0B"/>
          <w:w w:val="114"/>
          <w:sz w:val="22"/>
          <w:szCs w:val="22"/>
        </w:rPr>
        <w:t>d</w:t>
      </w:r>
      <w:r>
        <w:rPr>
          <w:color w:val="0B0B0B"/>
          <w:spacing w:val="6"/>
          <w:w w:val="114"/>
          <w:sz w:val="22"/>
          <w:szCs w:val="22"/>
        </w:rPr>
        <w:t>i</w:t>
      </w:r>
      <w:r>
        <w:rPr>
          <w:color w:val="0B0B0B"/>
          <w:spacing w:val="5"/>
          <w:w w:val="114"/>
          <w:sz w:val="22"/>
          <w:szCs w:val="22"/>
        </w:rPr>
        <w:t>k</w:t>
      </w:r>
      <w:r>
        <w:rPr>
          <w:color w:val="0B0B0B"/>
          <w:w w:val="114"/>
          <w:sz w:val="22"/>
          <w:szCs w:val="22"/>
        </w:rPr>
        <w:t xml:space="preserve">an </w:t>
      </w:r>
      <w:r>
        <w:rPr>
          <w:color w:val="0B0B0B"/>
          <w:spacing w:val="10"/>
          <w:w w:val="114"/>
          <w:sz w:val="22"/>
          <w:szCs w:val="22"/>
        </w:rPr>
        <w:t xml:space="preserve"> </w:t>
      </w:r>
      <w:r>
        <w:rPr>
          <w:color w:val="0B0B0B"/>
          <w:w w:val="99"/>
          <w:sz w:val="22"/>
          <w:szCs w:val="22"/>
        </w:rPr>
        <w:t>f</w:t>
      </w:r>
      <w:r>
        <w:rPr>
          <w:color w:val="0B0B0B"/>
          <w:spacing w:val="6"/>
          <w:w w:val="99"/>
          <w:sz w:val="22"/>
          <w:szCs w:val="22"/>
        </w:rPr>
        <w:t>o</w:t>
      </w:r>
      <w:r>
        <w:rPr>
          <w:color w:val="0B0B0B"/>
          <w:w w:val="122"/>
          <w:sz w:val="22"/>
          <w:szCs w:val="22"/>
        </w:rPr>
        <w:t>r</w:t>
      </w:r>
      <w:r>
        <w:rPr>
          <w:color w:val="0B0B0B"/>
          <w:spacing w:val="9"/>
          <w:w w:val="122"/>
          <w:sz w:val="22"/>
          <w:szCs w:val="22"/>
        </w:rPr>
        <w:t>m</w:t>
      </w:r>
      <w:r>
        <w:rPr>
          <w:color w:val="0B0B0B"/>
          <w:w w:val="120"/>
          <w:sz w:val="22"/>
          <w:szCs w:val="22"/>
        </w:rPr>
        <w:t>a</w:t>
      </w:r>
      <w:r>
        <w:rPr>
          <w:color w:val="0B0B0B"/>
          <w:spacing w:val="7"/>
          <w:w w:val="120"/>
          <w:sz w:val="22"/>
          <w:szCs w:val="22"/>
        </w:rPr>
        <w:t>l</w:t>
      </w:r>
      <w:r>
        <w:rPr>
          <w:color w:val="282828"/>
          <w:w w:val="76"/>
          <w:sz w:val="22"/>
          <w:szCs w:val="22"/>
        </w:rPr>
        <w:t>,</w:t>
      </w:r>
      <w:r>
        <w:rPr>
          <w:color w:val="282828"/>
          <w:spacing w:val="45"/>
          <w:w w:val="76"/>
          <w:sz w:val="22"/>
          <w:szCs w:val="22"/>
        </w:rPr>
        <w:t xml:space="preserve"> </w:t>
      </w: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18"/>
          <w:sz w:val="22"/>
          <w:szCs w:val="22"/>
        </w:rPr>
        <w:t>ar</w:t>
      </w:r>
      <w:r>
        <w:rPr>
          <w:color w:val="0B0B0B"/>
          <w:spacing w:val="10"/>
          <w:w w:val="118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 xml:space="preserve">• </w:t>
      </w:r>
      <w:r>
        <w:rPr>
          <w:color w:val="0B0B0B"/>
          <w:spacing w:val="4"/>
          <w:w w:val="109"/>
          <w:sz w:val="22"/>
          <w:szCs w:val="22"/>
        </w:rPr>
        <w:t>k</w:t>
      </w:r>
      <w:r>
        <w:rPr>
          <w:color w:val="0B0B0B"/>
          <w:w w:val="109"/>
          <w:sz w:val="22"/>
          <w:szCs w:val="22"/>
        </w:rPr>
        <w:t>ar</w:t>
      </w:r>
      <w:r>
        <w:rPr>
          <w:color w:val="0B0B0B"/>
          <w:spacing w:val="13"/>
          <w:w w:val="109"/>
          <w:sz w:val="22"/>
          <w:szCs w:val="22"/>
        </w:rPr>
        <w:t>y</w:t>
      </w:r>
      <w:r>
        <w:rPr>
          <w:color w:val="0B0B0B"/>
          <w:w w:val="109"/>
          <w:sz w:val="22"/>
          <w:szCs w:val="22"/>
        </w:rPr>
        <w:t xml:space="preserve">a </w:t>
      </w:r>
      <w:r>
        <w:rPr>
          <w:color w:val="0B0B0B"/>
          <w:spacing w:val="20"/>
          <w:w w:val="109"/>
          <w:sz w:val="22"/>
          <w:szCs w:val="22"/>
        </w:rPr>
        <w:t xml:space="preserve"> </w:t>
      </w:r>
      <w:r>
        <w:rPr>
          <w:color w:val="0B0B0B"/>
          <w:spacing w:val="7"/>
          <w:w w:val="109"/>
          <w:sz w:val="22"/>
          <w:szCs w:val="22"/>
        </w:rPr>
        <w:t>M</w:t>
      </w:r>
      <w:r>
        <w:rPr>
          <w:color w:val="0B0B0B"/>
          <w:w w:val="109"/>
          <w:sz w:val="22"/>
          <w:szCs w:val="22"/>
        </w:rPr>
        <w:t>a</w:t>
      </w:r>
      <w:r>
        <w:rPr>
          <w:color w:val="0B0B0B"/>
          <w:spacing w:val="9"/>
          <w:w w:val="109"/>
          <w:sz w:val="22"/>
          <w:szCs w:val="22"/>
        </w:rPr>
        <w:t>n</w:t>
      </w:r>
      <w:r>
        <w:rPr>
          <w:color w:val="0B0B0B"/>
          <w:w w:val="109"/>
          <w:sz w:val="22"/>
          <w:szCs w:val="22"/>
        </w:rPr>
        <w:t>g</w:t>
      </w:r>
      <w:r>
        <w:rPr>
          <w:color w:val="0B0B0B"/>
          <w:spacing w:val="35"/>
          <w:w w:val="109"/>
          <w:sz w:val="22"/>
          <w:szCs w:val="22"/>
        </w:rPr>
        <w:t xml:space="preserve"> </w:t>
      </w:r>
      <w:r>
        <w:rPr>
          <w:color w:val="0B0B0B"/>
          <w:spacing w:val="4"/>
          <w:w w:val="109"/>
          <w:sz w:val="22"/>
          <w:szCs w:val="22"/>
        </w:rPr>
        <w:t>Kok</w:t>
      </w:r>
      <w:r>
        <w:rPr>
          <w:color w:val="0B0B0B"/>
          <w:w w:val="109"/>
          <w:sz w:val="22"/>
          <w:szCs w:val="22"/>
        </w:rPr>
        <w:t xml:space="preserve">o </w:t>
      </w:r>
      <w:r>
        <w:rPr>
          <w:color w:val="0B0B0B"/>
          <w:w w:val="119"/>
          <w:sz w:val="22"/>
          <w:szCs w:val="22"/>
        </w:rPr>
        <w:t>a</w:t>
      </w:r>
      <w:r>
        <w:rPr>
          <w:color w:val="0B0B0B"/>
          <w:spacing w:val="9"/>
          <w:w w:val="119"/>
          <w:sz w:val="22"/>
          <w:szCs w:val="22"/>
        </w:rPr>
        <w:t>k</w:t>
      </w:r>
      <w:r>
        <w:rPr>
          <w:color w:val="0B0B0B"/>
          <w:w w:val="119"/>
          <w:sz w:val="22"/>
          <w:szCs w:val="22"/>
        </w:rPr>
        <w:t>an</w:t>
      </w:r>
      <w:r>
        <w:rPr>
          <w:color w:val="0B0B0B"/>
          <w:spacing w:val="33"/>
          <w:w w:val="119"/>
          <w:sz w:val="22"/>
          <w:szCs w:val="22"/>
        </w:rPr>
        <w:t xml:space="preserve"> </w:t>
      </w:r>
      <w:r>
        <w:rPr>
          <w:color w:val="0B0B0B"/>
          <w:spacing w:val="7"/>
          <w:w w:val="119"/>
          <w:sz w:val="22"/>
          <w:szCs w:val="22"/>
        </w:rPr>
        <w:t>m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5"/>
          <w:w w:val="119"/>
          <w:sz w:val="22"/>
          <w:szCs w:val="22"/>
        </w:rPr>
        <w:t>ny</w:t>
      </w:r>
      <w:r>
        <w:rPr>
          <w:color w:val="0B0B0B"/>
          <w:spacing w:val="4"/>
          <w:w w:val="119"/>
          <w:sz w:val="22"/>
          <w:szCs w:val="22"/>
        </w:rPr>
        <w:t>e</w:t>
      </w:r>
      <w:r>
        <w:rPr>
          <w:color w:val="0B0B0B"/>
          <w:spacing w:val="5"/>
          <w:w w:val="119"/>
          <w:sz w:val="22"/>
          <w:szCs w:val="22"/>
        </w:rPr>
        <w:t>b</w:t>
      </w:r>
      <w:r>
        <w:rPr>
          <w:color w:val="0B0B0B"/>
          <w:w w:val="119"/>
          <w:sz w:val="22"/>
          <w:szCs w:val="22"/>
        </w:rPr>
        <w:t>ar</w:t>
      </w:r>
      <w:r>
        <w:rPr>
          <w:color w:val="0B0B0B"/>
          <w:spacing w:val="4"/>
          <w:w w:val="119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k</w:t>
      </w:r>
      <w:r>
        <w:rPr>
          <w:color w:val="0B0B0B"/>
          <w:w w:val="105"/>
          <w:sz w:val="22"/>
          <w:szCs w:val="22"/>
        </w:rPr>
        <w:t xml:space="preserve">e </w:t>
      </w:r>
      <w:r>
        <w:rPr>
          <w:color w:val="0B0B0B"/>
          <w:spacing w:val="5"/>
          <w:w w:val="118"/>
          <w:sz w:val="22"/>
          <w:szCs w:val="22"/>
        </w:rPr>
        <w:t>be</w:t>
      </w:r>
      <w:r>
        <w:rPr>
          <w:color w:val="0B0B0B"/>
          <w:spacing w:val="4"/>
          <w:w w:val="118"/>
          <w:sz w:val="22"/>
          <w:szCs w:val="22"/>
        </w:rPr>
        <w:t>r</w:t>
      </w:r>
      <w:r>
        <w:rPr>
          <w:color w:val="0B0B0B"/>
          <w:spacing w:val="5"/>
          <w:w w:val="118"/>
          <w:sz w:val="22"/>
          <w:szCs w:val="22"/>
        </w:rPr>
        <w:t>ba</w:t>
      </w:r>
      <w:r>
        <w:rPr>
          <w:color w:val="0B0B0B"/>
          <w:spacing w:val="4"/>
          <w:w w:val="118"/>
          <w:sz w:val="22"/>
          <w:szCs w:val="22"/>
        </w:rPr>
        <w:t>g</w:t>
      </w:r>
      <w:r>
        <w:rPr>
          <w:color w:val="0B0B0B"/>
          <w:w w:val="118"/>
          <w:sz w:val="22"/>
          <w:szCs w:val="22"/>
        </w:rPr>
        <w:t xml:space="preserve">ai </w:t>
      </w:r>
      <w:r>
        <w:rPr>
          <w:color w:val="0B0B0B"/>
          <w:spacing w:val="12"/>
          <w:w w:val="118"/>
          <w:sz w:val="22"/>
          <w:szCs w:val="22"/>
        </w:rPr>
        <w:t xml:space="preserve"> </w:t>
      </w:r>
      <w:r>
        <w:rPr>
          <w:color w:val="0B0B0B"/>
          <w:spacing w:val="5"/>
          <w:w w:val="118"/>
          <w:sz w:val="22"/>
          <w:szCs w:val="22"/>
        </w:rPr>
        <w:t>da</w:t>
      </w:r>
      <w:r>
        <w:rPr>
          <w:color w:val="0B0B0B"/>
          <w:spacing w:val="4"/>
          <w:w w:val="118"/>
          <w:sz w:val="22"/>
          <w:szCs w:val="22"/>
        </w:rPr>
        <w:t>er</w:t>
      </w:r>
      <w:r>
        <w:rPr>
          <w:color w:val="0B0B0B"/>
          <w:w w:val="118"/>
          <w:sz w:val="22"/>
          <w:szCs w:val="22"/>
        </w:rPr>
        <w:t xml:space="preserve">ah </w:t>
      </w:r>
      <w:r>
        <w:rPr>
          <w:color w:val="0B0B0B"/>
          <w:spacing w:val="26"/>
          <w:w w:val="118"/>
          <w:sz w:val="22"/>
          <w:szCs w:val="22"/>
        </w:rPr>
        <w:t xml:space="preserve"> </w:t>
      </w:r>
      <w:r>
        <w:rPr>
          <w:color w:val="0B0B0B"/>
          <w:sz w:val="22"/>
          <w:szCs w:val="22"/>
        </w:rPr>
        <w:t xml:space="preserve">di </w:t>
      </w:r>
      <w:r>
        <w:rPr>
          <w:color w:val="0B0B0B"/>
          <w:spacing w:val="36"/>
          <w:sz w:val="22"/>
          <w:szCs w:val="22"/>
        </w:rPr>
        <w:t xml:space="preserve"> </w:t>
      </w:r>
      <w:r>
        <w:rPr>
          <w:color w:val="0B0B0B"/>
          <w:spacing w:val="5"/>
          <w:w w:val="122"/>
          <w:sz w:val="22"/>
          <w:szCs w:val="22"/>
        </w:rPr>
        <w:t>J</w:t>
      </w:r>
      <w:r>
        <w:rPr>
          <w:color w:val="0B0B0B"/>
          <w:spacing w:val="-1"/>
          <w:w w:val="122"/>
          <w:sz w:val="22"/>
          <w:szCs w:val="22"/>
        </w:rPr>
        <w:t>a</w:t>
      </w:r>
      <w:r>
        <w:rPr>
          <w:color w:val="0B0B0B"/>
          <w:spacing w:val="7"/>
          <w:w w:val="122"/>
          <w:sz w:val="22"/>
          <w:szCs w:val="22"/>
        </w:rPr>
        <w:t>w</w:t>
      </w:r>
      <w:r>
        <w:rPr>
          <w:color w:val="0B0B0B"/>
          <w:w w:val="122"/>
          <w:sz w:val="22"/>
          <w:szCs w:val="22"/>
        </w:rPr>
        <w:t xml:space="preserve">a </w:t>
      </w:r>
      <w:r>
        <w:rPr>
          <w:color w:val="0B0B0B"/>
          <w:spacing w:val="10"/>
          <w:w w:val="122"/>
          <w:sz w:val="22"/>
          <w:szCs w:val="22"/>
        </w:rPr>
        <w:t xml:space="preserve"> </w:t>
      </w:r>
      <w:r>
        <w:rPr>
          <w:color w:val="0B0B0B"/>
          <w:spacing w:val="5"/>
          <w:w w:val="122"/>
          <w:sz w:val="22"/>
          <w:szCs w:val="22"/>
        </w:rPr>
        <w:t>B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9"/>
          <w:w w:val="122"/>
          <w:sz w:val="22"/>
          <w:szCs w:val="22"/>
        </w:rPr>
        <w:t>r</w:t>
      </w:r>
      <w:r>
        <w:rPr>
          <w:color w:val="0B0B0B"/>
          <w:spacing w:val="5"/>
          <w:w w:val="122"/>
          <w:sz w:val="22"/>
          <w:szCs w:val="22"/>
        </w:rPr>
        <w:t>a</w:t>
      </w:r>
      <w:r>
        <w:rPr>
          <w:color w:val="0B0B0B"/>
          <w:w w:val="122"/>
          <w:sz w:val="22"/>
          <w:szCs w:val="22"/>
        </w:rPr>
        <w:t>t</w:t>
      </w:r>
      <w:r>
        <w:rPr>
          <w:color w:val="0B0B0B"/>
          <w:spacing w:val="54"/>
          <w:w w:val="122"/>
          <w:sz w:val="22"/>
          <w:szCs w:val="22"/>
        </w:rPr>
        <w:t xml:space="preserve"> 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97"/>
          <w:sz w:val="22"/>
          <w:szCs w:val="22"/>
        </w:rPr>
        <w:t>•</w:t>
      </w:r>
    </w:p>
    <w:p w:rsidR="0059605C" w:rsidRDefault="000E6896">
      <w:pPr>
        <w:spacing w:before="3" w:line="240" w:lineRule="exact"/>
        <w:ind w:left="115" w:right="958"/>
        <w:jc w:val="both"/>
        <w:rPr>
          <w:sz w:val="22"/>
          <w:szCs w:val="22"/>
        </w:rPr>
      </w:pPr>
      <w:r>
        <w:rPr>
          <w:color w:val="0B0B0B"/>
          <w:spacing w:val="5"/>
          <w:w w:val="125"/>
          <w:position w:val="-1"/>
          <w:sz w:val="22"/>
          <w:szCs w:val="22"/>
        </w:rPr>
        <w:t>u</w:t>
      </w:r>
      <w:r>
        <w:rPr>
          <w:color w:val="0B0B0B"/>
          <w:spacing w:val="4"/>
          <w:w w:val="125"/>
          <w:position w:val="-1"/>
          <w:sz w:val="22"/>
          <w:szCs w:val="22"/>
        </w:rPr>
        <w:t>t</w:t>
      </w:r>
      <w:r>
        <w:rPr>
          <w:color w:val="0B0B0B"/>
          <w:w w:val="125"/>
          <w:position w:val="-1"/>
          <w:sz w:val="22"/>
          <w:szCs w:val="22"/>
        </w:rPr>
        <w:t>a</w:t>
      </w:r>
      <w:r>
        <w:rPr>
          <w:color w:val="0B0B0B"/>
          <w:spacing w:val="13"/>
          <w:w w:val="125"/>
          <w:position w:val="-1"/>
          <w:sz w:val="22"/>
          <w:szCs w:val="22"/>
        </w:rPr>
        <w:t>m</w:t>
      </w:r>
      <w:r>
        <w:rPr>
          <w:color w:val="0B0B0B"/>
          <w:w w:val="125"/>
          <w:position w:val="-1"/>
          <w:sz w:val="22"/>
          <w:szCs w:val="22"/>
        </w:rPr>
        <w:t>a</w:t>
      </w:r>
      <w:r>
        <w:rPr>
          <w:color w:val="0B0B0B"/>
          <w:spacing w:val="12"/>
          <w:w w:val="125"/>
          <w:position w:val="-1"/>
          <w:sz w:val="22"/>
          <w:szCs w:val="22"/>
        </w:rPr>
        <w:t xml:space="preserve"> </w:t>
      </w:r>
      <w:r>
        <w:rPr>
          <w:color w:val="0B0B0B"/>
          <w:spacing w:val="4"/>
          <w:position w:val="-1"/>
          <w:sz w:val="22"/>
          <w:szCs w:val="22"/>
        </w:rPr>
        <w:t>o</w:t>
      </w:r>
      <w:r>
        <w:rPr>
          <w:color w:val="0B0B0B"/>
          <w:spacing w:val="2"/>
          <w:position w:val="-1"/>
          <w:sz w:val="22"/>
          <w:szCs w:val="22"/>
        </w:rPr>
        <w:t>l</w:t>
      </w:r>
      <w:r>
        <w:rPr>
          <w:color w:val="0B0B0B"/>
          <w:spacing w:val="3"/>
          <w:position w:val="-1"/>
          <w:sz w:val="22"/>
          <w:szCs w:val="22"/>
        </w:rPr>
        <w:t>e</w:t>
      </w:r>
      <w:r>
        <w:rPr>
          <w:color w:val="0B0B0B"/>
          <w:position w:val="-1"/>
          <w:sz w:val="22"/>
          <w:szCs w:val="22"/>
        </w:rPr>
        <w:t xml:space="preserve">h </w:t>
      </w:r>
      <w:r>
        <w:rPr>
          <w:color w:val="0B0B0B"/>
          <w:spacing w:val="20"/>
          <w:position w:val="-1"/>
          <w:sz w:val="22"/>
          <w:szCs w:val="22"/>
        </w:rPr>
        <w:t xml:space="preserve"> </w:t>
      </w:r>
      <w:r>
        <w:rPr>
          <w:color w:val="0B0B0B"/>
          <w:spacing w:val="5"/>
          <w:w w:val="112"/>
          <w:position w:val="-1"/>
          <w:sz w:val="22"/>
          <w:szCs w:val="22"/>
        </w:rPr>
        <w:t>m</w:t>
      </w:r>
      <w:r>
        <w:rPr>
          <w:color w:val="0B0B0B"/>
          <w:spacing w:val="5"/>
          <w:w w:val="131"/>
          <w:position w:val="-1"/>
          <w:sz w:val="22"/>
          <w:szCs w:val="22"/>
        </w:rPr>
        <w:t>u</w:t>
      </w:r>
      <w:r>
        <w:rPr>
          <w:color w:val="0B0B0B"/>
          <w:w w:val="121"/>
          <w:position w:val="-1"/>
          <w:sz w:val="22"/>
          <w:szCs w:val="22"/>
        </w:rPr>
        <w:t>r</w:t>
      </w:r>
      <w:r>
        <w:rPr>
          <w:color w:val="0B0B0B"/>
          <w:spacing w:val="6"/>
          <w:w w:val="121"/>
          <w:position w:val="-1"/>
          <w:sz w:val="22"/>
          <w:szCs w:val="22"/>
        </w:rPr>
        <w:t>i</w:t>
      </w:r>
      <w:r>
        <w:rPr>
          <w:color w:val="0B0B0B"/>
          <w:spacing w:val="4"/>
          <w:w w:val="123"/>
          <w:position w:val="-1"/>
          <w:sz w:val="22"/>
          <w:szCs w:val="22"/>
        </w:rPr>
        <w:t>d</w:t>
      </w:r>
      <w:r>
        <w:rPr>
          <w:color w:val="0B0B0B"/>
          <w:spacing w:val="2"/>
          <w:w w:val="102"/>
          <w:position w:val="-1"/>
          <w:sz w:val="22"/>
          <w:szCs w:val="22"/>
        </w:rPr>
        <w:t>-</w:t>
      </w:r>
      <w:r>
        <w:rPr>
          <w:color w:val="0B0B0B"/>
          <w:spacing w:val="6"/>
          <w:w w:val="117"/>
          <w:position w:val="-1"/>
          <w:sz w:val="22"/>
          <w:szCs w:val="22"/>
        </w:rPr>
        <w:t>m</w:t>
      </w:r>
      <w:r>
        <w:rPr>
          <w:color w:val="0B0B0B"/>
          <w:spacing w:val="5"/>
          <w:w w:val="131"/>
          <w:position w:val="-1"/>
          <w:sz w:val="22"/>
          <w:szCs w:val="22"/>
        </w:rPr>
        <w:t>u</w:t>
      </w:r>
      <w:r>
        <w:rPr>
          <w:color w:val="0B0B0B"/>
          <w:w w:val="121"/>
          <w:position w:val="-1"/>
          <w:sz w:val="22"/>
          <w:szCs w:val="22"/>
        </w:rPr>
        <w:t>r</w:t>
      </w:r>
      <w:r>
        <w:rPr>
          <w:color w:val="0B0B0B"/>
          <w:spacing w:val="6"/>
          <w:w w:val="121"/>
          <w:position w:val="-1"/>
          <w:sz w:val="22"/>
          <w:szCs w:val="22"/>
        </w:rPr>
        <w:t>i</w:t>
      </w:r>
      <w:r>
        <w:rPr>
          <w:color w:val="0B0B0B"/>
          <w:spacing w:val="5"/>
          <w:w w:val="118"/>
          <w:position w:val="-1"/>
          <w:sz w:val="22"/>
          <w:szCs w:val="22"/>
        </w:rPr>
        <w:t>d</w:t>
      </w:r>
      <w:r>
        <w:rPr>
          <w:color w:val="0B0B0B"/>
          <w:spacing w:val="4"/>
          <w:w w:val="123"/>
          <w:position w:val="-1"/>
          <w:sz w:val="22"/>
          <w:szCs w:val="22"/>
        </w:rPr>
        <w:t>n</w:t>
      </w:r>
      <w:r>
        <w:rPr>
          <w:color w:val="0B0B0B"/>
          <w:spacing w:val="4"/>
          <w:w w:val="114"/>
          <w:position w:val="-1"/>
          <w:sz w:val="22"/>
          <w:szCs w:val="22"/>
        </w:rPr>
        <w:t>y</w:t>
      </w:r>
      <w:r>
        <w:rPr>
          <w:color w:val="0B0B0B"/>
          <w:spacing w:val="4"/>
          <w:w w:val="134"/>
          <w:position w:val="-1"/>
          <w:sz w:val="22"/>
          <w:szCs w:val="22"/>
        </w:rPr>
        <w:t>a</w:t>
      </w:r>
      <w:r>
        <w:rPr>
          <w:color w:val="0B0B0B"/>
          <w:w w:val="67"/>
          <w:position w:val="-1"/>
          <w:sz w:val="22"/>
          <w:szCs w:val="22"/>
        </w:rPr>
        <w:t>.</w:t>
      </w:r>
    </w:p>
    <w:p w:rsidR="0059605C" w:rsidRDefault="000E6896">
      <w:pPr>
        <w:spacing w:before="76"/>
        <w:ind w:left="951" w:right="974"/>
        <w:jc w:val="center"/>
        <w:rPr>
          <w:sz w:val="24"/>
          <w:szCs w:val="24"/>
        </w:rPr>
      </w:pPr>
      <w:r>
        <w:br w:type="column"/>
      </w:r>
      <w:r>
        <w:rPr>
          <w:b/>
          <w:color w:val="0B0B0B"/>
          <w:spacing w:val="-7"/>
          <w:sz w:val="24"/>
          <w:szCs w:val="24"/>
        </w:rPr>
        <w:t>D</w:t>
      </w:r>
      <w:r>
        <w:rPr>
          <w:b/>
          <w:color w:val="0B0B0B"/>
          <w:spacing w:val="-6"/>
          <w:sz w:val="24"/>
          <w:szCs w:val="24"/>
        </w:rPr>
        <w:t>AFTA</w:t>
      </w:r>
      <w:r>
        <w:rPr>
          <w:b/>
          <w:color w:val="0B0B0B"/>
          <w:sz w:val="24"/>
          <w:szCs w:val="24"/>
        </w:rPr>
        <w:t>R</w:t>
      </w:r>
      <w:r>
        <w:rPr>
          <w:b/>
          <w:color w:val="0B0B0B"/>
          <w:spacing w:val="28"/>
          <w:sz w:val="24"/>
          <w:szCs w:val="24"/>
        </w:rPr>
        <w:t xml:space="preserve"> </w:t>
      </w:r>
      <w:r>
        <w:rPr>
          <w:b/>
          <w:color w:val="0B0B0B"/>
          <w:spacing w:val="-6"/>
          <w:w w:val="99"/>
          <w:sz w:val="24"/>
          <w:szCs w:val="24"/>
        </w:rPr>
        <w:t>P</w:t>
      </w:r>
      <w:r>
        <w:rPr>
          <w:b/>
          <w:color w:val="0B0B0B"/>
          <w:spacing w:val="-7"/>
          <w:w w:val="104"/>
          <w:sz w:val="24"/>
          <w:szCs w:val="24"/>
        </w:rPr>
        <w:t>U</w:t>
      </w:r>
      <w:r>
        <w:rPr>
          <w:b/>
          <w:color w:val="0B0B0B"/>
          <w:spacing w:val="-5"/>
          <w:w w:val="101"/>
          <w:sz w:val="24"/>
          <w:szCs w:val="24"/>
        </w:rPr>
        <w:t>S</w:t>
      </w:r>
      <w:r>
        <w:rPr>
          <w:b/>
          <w:color w:val="0B0B0B"/>
          <w:spacing w:val="-6"/>
          <w:w w:val="106"/>
          <w:sz w:val="24"/>
          <w:szCs w:val="24"/>
        </w:rPr>
        <w:t>TA</w:t>
      </w:r>
      <w:r>
        <w:rPr>
          <w:b/>
          <w:color w:val="0B0B0B"/>
          <w:w w:val="101"/>
          <w:sz w:val="24"/>
          <w:szCs w:val="24"/>
        </w:rPr>
        <w:t>KA</w:t>
      </w: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19" w:line="240" w:lineRule="exact"/>
        <w:rPr>
          <w:sz w:val="24"/>
          <w:szCs w:val="24"/>
        </w:rPr>
      </w:pPr>
    </w:p>
    <w:p w:rsidR="0059605C" w:rsidRDefault="000E6896">
      <w:pPr>
        <w:ind w:left="26" w:right="92"/>
        <w:jc w:val="center"/>
        <w:rPr>
          <w:sz w:val="22"/>
          <w:szCs w:val="22"/>
        </w:rPr>
      </w:pP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11"/>
          <w:w w:val="110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gg</w:t>
      </w:r>
      <w:r>
        <w:rPr>
          <w:color w:val="0B0B0B"/>
          <w:w w:val="110"/>
          <w:sz w:val="22"/>
          <w:szCs w:val="22"/>
        </w:rPr>
        <w:t>a</w:t>
      </w:r>
      <w:r>
        <w:rPr>
          <w:color w:val="0B0B0B"/>
          <w:spacing w:val="59"/>
          <w:w w:val="110"/>
          <w:sz w:val="22"/>
          <w:szCs w:val="22"/>
        </w:rPr>
        <w:t xml:space="preserve"> </w:t>
      </w:r>
      <w:r>
        <w:rPr>
          <w:color w:val="0B0B0B"/>
          <w:spacing w:val="4"/>
          <w:w w:val="91"/>
          <w:sz w:val="22"/>
          <w:szCs w:val="22"/>
        </w:rPr>
        <w:t>K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5"/>
          <w:w w:val="131"/>
          <w:sz w:val="22"/>
          <w:szCs w:val="22"/>
        </w:rPr>
        <w:t>u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d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21"/>
          <w:sz w:val="22"/>
          <w:szCs w:val="22"/>
        </w:rPr>
        <w:t xml:space="preserve"> </w:t>
      </w:r>
      <w:r>
        <w:rPr>
          <w:color w:val="0B0B0B"/>
          <w:spacing w:val="4"/>
          <w:sz w:val="22"/>
          <w:szCs w:val="22"/>
        </w:rPr>
        <w:t>Rd</w:t>
      </w:r>
      <w:r>
        <w:rPr>
          <w:color w:val="0B0B0B"/>
          <w:spacing w:val="2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,  </w:t>
      </w:r>
      <w:r>
        <w:rPr>
          <w:color w:val="0B0B0B"/>
          <w:spacing w:val="1"/>
          <w:sz w:val="22"/>
          <w:szCs w:val="22"/>
        </w:rPr>
        <w:t xml:space="preserve"> </w:t>
      </w:r>
      <w:r>
        <w:rPr>
          <w:color w:val="0B0B0B"/>
          <w:spacing w:val="6"/>
          <w:w w:val="95"/>
          <w:sz w:val="22"/>
          <w:szCs w:val="22"/>
        </w:rPr>
        <w:t>M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spacing w:val="3"/>
          <w:w w:val="110"/>
          <w:sz w:val="22"/>
          <w:szCs w:val="22"/>
        </w:rPr>
        <w:t>c</w:t>
      </w:r>
      <w:r>
        <w:rPr>
          <w:color w:val="0B0B0B"/>
          <w:spacing w:val="-10"/>
          <w:w w:val="123"/>
          <w:sz w:val="22"/>
          <w:szCs w:val="22"/>
        </w:rPr>
        <w:t>h</w:t>
      </w:r>
      <w:r>
        <w:rPr>
          <w:color w:val="0B0B0B"/>
          <w:spacing w:val="2"/>
          <w:w w:val="130"/>
          <w:sz w:val="22"/>
          <w:szCs w:val="22"/>
        </w:rPr>
        <w:t>j</w:t>
      </w:r>
      <w:r>
        <w:rPr>
          <w:color w:val="0B0B0B"/>
          <w:w w:val="136"/>
          <w:sz w:val="22"/>
          <w:szCs w:val="22"/>
        </w:rPr>
        <w:t>a</w:t>
      </w:r>
      <w:r>
        <w:rPr>
          <w:color w:val="0B0B0B"/>
          <w:spacing w:val="8"/>
          <w:w w:val="136"/>
          <w:sz w:val="22"/>
          <w:szCs w:val="22"/>
        </w:rPr>
        <w:t>r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0E6896">
      <w:pPr>
        <w:spacing w:before="13" w:line="240" w:lineRule="exact"/>
        <w:ind w:left="787" w:right="95" w:firstLine="29"/>
        <w:rPr>
          <w:sz w:val="22"/>
          <w:szCs w:val="22"/>
        </w:rPr>
      </w:pPr>
      <w:r>
        <w:rPr>
          <w:color w:val="0B0B0B"/>
          <w:spacing w:val="3"/>
          <w:w w:val="80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6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w w:val="84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-14"/>
          <w:sz w:val="22"/>
          <w:szCs w:val="22"/>
        </w:rPr>
        <w:t xml:space="preserve"> </w:t>
      </w:r>
      <w:r>
        <w:rPr>
          <w:i/>
          <w:color w:val="0B0B0B"/>
          <w:spacing w:val="-1"/>
          <w:sz w:val="24"/>
          <w:szCs w:val="24"/>
        </w:rPr>
        <w:t>Sen</w:t>
      </w:r>
      <w:r>
        <w:rPr>
          <w:i/>
          <w:color w:val="0B0B0B"/>
          <w:sz w:val="24"/>
          <w:szCs w:val="24"/>
        </w:rPr>
        <w:t xml:space="preserve">i    </w:t>
      </w:r>
      <w:r>
        <w:rPr>
          <w:i/>
          <w:color w:val="0B0B0B"/>
          <w:spacing w:val="1"/>
          <w:sz w:val="24"/>
          <w:szCs w:val="24"/>
        </w:rPr>
        <w:t xml:space="preserve"> </w:t>
      </w:r>
      <w:r>
        <w:rPr>
          <w:i/>
          <w:color w:val="0B0B0B"/>
          <w:spacing w:val="-2"/>
          <w:w w:val="106"/>
          <w:sz w:val="24"/>
          <w:szCs w:val="24"/>
        </w:rPr>
        <w:t>R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w w:val="102"/>
          <w:sz w:val="24"/>
          <w:szCs w:val="24"/>
        </w:rPr>
        <w:t>r</w:t>
      </w:r>
      <w:r>
        <w:rPr>
          <w:i/>
          <w:color w:val="0B0B0B"/>
          <w:spacing w:val="-2"/>
          <w:w w:val="102"/>
          <w:sz w:val="24"/>
          <w:szCs w:val="24"/>
        </w:rPr>
        <w:t>a</w:t>
      </w:r>
      <w:r>
        <w:rPr>
          <w:i/>
          <w:color w:val="0B0B0B"/>
          <w:spacing w:val="-1"/>
          <w:w w:val="125"/>
          <w:sz w:val="24"/>
          <w:szCs w:val="24"/>
        </w:rPr>
        <w:t>s</w:t>
      </w:r>
      <w:r>
        <w:rPr>
          <w:i/>
          <w:color w:val="282828"/>
          <w:w w:val="73"/>
          <w:sz w:val="24"/>
          <w:szCs w:val="24"/>
        </w:rPr>
        <w:t>,</w:t>
      </w:r>
      <w:r>
        <w:rPr>
          <w:i/>
          <w:color w:val="282828"/>
          <w:sz w:val="24"/>
          <w:szCs w:val="24"/>
        </w:rPr>
        <w:t xml:space="preserve">    </w:t>
      </w:r>
      <w:r>
        <w:rPr>
          <w:i/>
          <w:color w:val="282828"/>
          <w:spacing w:val="-13"/>
          <w:sz w:val="24"/>
          <w:szCs w:val="24"/>
        </w:rPr>
        <w:t xml:space="preserve"> </w:t>
      </w:r>
      <w:r>
        <w:rPr>
          <w:color w:val="0B0B0B"/>
          <w:spacing w:val="4"/>
          <w:w w:val="152"/>
          <w:sz w:val="22"/>
          <w:szCs w:val="22"/>
        </w:rPr>
        <w:t>J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9"/>
          <w:w w:val="123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1"/>
          <w:sz w:val="22"/>
          <w:szCs w:val="22"/>
        </w:rPr>
        <w:t xml:space="preserve">: </w:t>
      </w:r>
      <w:r>
        <w:rPr>
          <w:color w:val="0B0B0B"/>
          <w:w w:val="123"/>
          <w:sz w:val="22"/>
          <w:szCs w:val="22"/>
        </w:rPr>
        <w:t>P</w:t>
      </w:r>
      <w:r>
        <w:rPr>
          <w:color w:val="0B0B0B"/>
          <w:spacing w:val="9"/>
          <w:w w:val="123"/>
          <w:sz w:val="22"/>
          <w:szCs w:val="22"/>
        </w:rPr>
        <w:t>r</w:t>
      </w:r>
      <w:r>
        <w:rPr>
          <w:color w:val="0B0B0B"/>
          <w:spacing w:val="5"/>
          <w:w w:val="123"/>
          <w:sz w:val="22"/>
          <w:szCs w:val="22"/>
        </w:rPr>
        <w:t>a</w:t>
      </w:r>
      <w:r>
        <w:rPr>
          <w:color w:val="0B0B0B"/>
          <w:spacing w:val="6"/>
          <w:w w:val="123"/>
          <w:sz w:val="22"/>
          <w:szCs w:val="22"/>
        </w:rPr>
        <w:t>d</w:t>
      </w:r>
      <w:r>
        <w:rPr>
          <w:color w:val="0B0B0B"/>
          <w:spacing w:val="-18"/>
          <w:w w:val="123"/>
          <w:sz w:val="22"/>
          <w:szCs w:val="22"/>
        </w:rPr>
        <w:t>n</w:t>
      </w:r>
      <w:r>
        <w:rPr>
          <w:color w:val="0B0B0B"/>
          <w:spacing w:val="2"/>
          <w:w w:val="123"/>
          <w:sz w:val="22"/>
          <w:szCs w:val="22"/>
        </w:rPr>
        <w:t>j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10"/>
          <w:w w:val="123"/>
          <w:sz w:val="22"/>
          <w:szCs w:val="22"/>
        </w:rPr>
        <w:t xml:space="preserve"> </w:t>
      </w:r>
      <w:r>
        <w:rPr>
          <w:color w:val="0B0B0B"/>
          <w:spacing w:val="4"/>
          <w:w w:val="103"/>
          <w:sz w:val="22"/>
          <w:szCs w:val="22"/>
        </w:rPr>
        <w:t>P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w w:val="118"/>
          <w:sz w:val="22"/>
          <w:szCs w:val="22"/>
        </w:rPr>
        <w:t>a</w:t>
      </w:r>
      <w:r>
        <w:rPr>
          <w:color w:val="0B0B0B"/>
          <w:spacing w:val="10"/>
          <w:w w:val="118"/>
          <w:sz w:val="22"/>
          <w:szCs w:val="22"/>
        </w:rPr>
        <w:t>m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3" w:line="280" w:lineRule="exact"/>
        <w:rPr>
          <w:sz w:val="28"/>
          <w:szCs w:val="28"/>
        </w:rPr>
      </w:pPr>
    </w:p>
    <w:p w:rsidR="0059605C" w:rsidRDefault="000E6896">
      <w:pPr>
        <w:spacing w:line="235" w:lineRule="auto"/>
        <w:ind w:left="768" w:right="61" w:hanging="706"/>
        <w:jc w:val="both"/>
        <w:rPr>
          <w:sz w:val="22"/>
          <w:szCs w:val="22"/>
        </w:rPr>
      </w:pPr>
      <w:r>
        <w:rPr>
          <w:color w:val="0B0B0B"/>
          <w:spacing w:val="4"/>
          <w:w w:val="104"/>
          <w:sz w:val="22"/>
          <w:szCs w:val="22"/>
        </w:rPr>
        <w:t>E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-15"/>
          <w:w w:val="114"/>
          <w:sz w:val="22"/>
          <w:szCs w:val="22"/>
        </w:rPr>
        <w:t>d</w:t>
      </w:r>
      <w:r>
        <w:rPr>
          <w:color w:val="0B0B0B"/>
          <w:spacing w:val="2"/>
          <w:w w:val="138"/>
          <w:sz w:val="22"/>
          <w:szCs w:val="22"/>
        </w:rPr>
        <w:t>j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122"/>
          <w:sz w:val="22"/>
          <w:szCs w:val="22"/>
        </w:rPr>
        <w:t>t</w:t>
      </w:r>
      <w:r>
        <w:rPr>
          <w:color w:val="0B0B0B"/>
          <w:spacing w:val="5"/>
          <w:w w:val="122"/>
          <w:sz w:val="22"/>
          <w:szCs w:val="22"/>
        </w:rPr>
        <w:t>i</w:t>
      </w:r>
      <w:r>
        <w:rPr>
          <w:color w:val="282828"/>
          <w:w w:val="84"/>
          <w:sz w:val="22"/>
          <w:szCs w:val="22"/>
        </w:rPr>
        <w:t xml:space="preserve">, </w:t>
      </w:r>
      <w:r>
        <w:rPr>
          <w:color w:val="0B0B0B"/>
          <w:spacing w:val="5"/>
          <w:sz w:val="22"/>
          <w:szCs w:val="22"/>
        </w:rPr>
        <w:t>E</w:t>
      </w:r>
      <w:r>
        <w:rPr>
          <w:color w:val="0B0B0B"/>
          <w:sz w:val="22"/>
          <w:szCs w:val="22"/>
        </w:rPr>
        <w:t>di</w:t>
      </w:r>
      <w:r>
        <w:rPr>
          <w:color w:val="0B0B0B"/>
          <w:spacing w:val="29"/>
          <w:sz w:val="22"/>
          <w:szCs w:val="22"/>
        </w:rPr>
        <w:t xml:space="preserve"> </w:t>
      </w:r>
      <w:r>
        <w:rPr>
          <w:color w:val="0B0B0B"/>
          <w:spacing w:val="5"/>
          <w:w w:val="110"/>
          <w:sz w:val="22"/>
          <w:szCs w:val="22"/>
        </w:rPr>
        <w:t>S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pacing w:val="33"/>
          <w:w w:val="67"/>
          <w:sz w:val="22"/>
          <w:szCs w:val="22"/>
        </w:rPr>
        <w:t xml:space="preserve"> </w:t>
      </w:r>
      <w:r>
        <w:rPr>
          <w:color w:val="0B0B0B"/>
          <w:spacing w:val="3"/>
          <w:w w:val="80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8</w:t>
      </w:r>
      <w:r>
        <w:rPr>
          <w:color w:val="0B0B0B"/>
          <w:spacing w:val="4"/>
          <w:w w:val="127"/>
          <w:sz w:val="22"/>
          <w:szCs w:val="22"/>
        </w:rPr>
        <w:t>4</w:t>
      </w:r>
      <w:r>
        <w:rPr>
          <w:color w:val="0B0B0B"/>
          <w:w w:val="76"/>
          <w:sz w:val="22"/>
          <w:szCs w:val="22"/>
        </w:rPr>
        <w:t>.</w:t>
      </w:r>
      <w:r>
        <w:rPr>
          <w:color w:val="0B0B0B"/>
          <w:spacing w:val="4"/>
          <w:w w:val="76"/>
          <w:sz w:val="22"/>
          <w:szCs w:val="22"/>
        </w:rPr>
        <w:t xml:space="preserve"> </w:t>
      </w:r>
      <w:r>
        <w:rPr>
          <w:i/>
          <w:color w:val="0B0B0B"/>
          <w:spacing w:val="-17"/>
          <w:w w:val="107"/>
          <w:sz w:val="24"/>
          <w:szCs w:val="24"/>
        </w:rPr>
        <w:t>M</w:t>
      </w:r>
      <w:r>
        <w:rPr>
          <w:i/>
          <w:color w:val="0B0B0B"/>
          <w:spacing w:val="-1"/>
          <w:w w:val="105"/>
          <w:sz w:val="24"/>
          <w:szCs w:val="24"/>
        </w:rPr>
        <w:t>a</w:t>
      </w:r>
      <w:r>
        <w:rPr>
          <w:i/>
          <w:color w:val="0B0B0B"/>
          <w:spacing w:val="-1"/>
          <w:w w:val="130"/>
          <w:sz w:val="24"/>
          <w:szCs w:val="24"/>
        </w:rPr>
        <w:t>s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w w:val="107"/>
          <w:sz w:val="24"/>
          <w:szCs w:val="24"/>
        </w:rPr>
        <w:t>r</w:t>
      </w:r>
      <w:r>
        <w:rPr>
          <w:i/>
          <w:color w:val="0B0B0B"/>
          <w:spacing w:val="-3"/>
          <w:w w:val="107"/>
          <w:sz w:val="24"/>
          <w:szCs w:val="24"/>
        </w:rPr>
        <w:t>a</w:t>
      </w:r>
      <w:r>
        <w:rPr>
          <w:i/>
          <w:color w:val="0B0B0B"/>
          <w:spacing w:val="-2"/>
          <w:w w:val="128"/>
          <w:sz w:val="24"/>
          <w:szCs w:val="24"/>
        </w:rPr>
        <w:t>k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w w:val="110"/>
          <w:sz w:val="24"/>
          <w:szCs w:val="24"/>
        </w:rPr>
        <w:t xml:space="preserve">t </w:t>
      </w:r>
      <w:r>
        <w:rPr>
          <w:i/>
          <w:color w:val="0B0B0B"/>
          <w:spacing w:val="-7"/>
          <w:w w:val="115"/>
          <w:sz w:val="24"/>
          <w:szCs w:val="24"/>
        </w:rPr>
        <w:t>S</w:t>
      </w:r>
      <w:r>
        <w:rPr>
          <w:i/>
          <w:color w:val="0B0B0B"/>
          <w:spacing w:val="-1"/>
          <w:w w:val="115"/>
          <w:sz w:val="24"/>
          <w:szCs w:val="24"/>
        </w:rPr>
        <w:t>un</w:t>
      </w:r>
      <w:r>
        <w:rPr>
          <w:i/>
          <w:color w:val="0B0B0B"/>
          <w:spacing w:val="-2"/>
          <w:w w:val="115"/>
          <w:sz w:val="24"/>
          <w:szCs w:val="24"/>
        </w:rPr>
        <w:t>d</w:t>
      </w:r>
      <w:r>
        <w:rPr>
          <w:i/>
          <w:color w:val="0B0B0B"/>
          <w:w w:val="115"/>
          <w:sz w:val="24"/>
          <w:szCs w:val="24"/>
        </w:rPr>
        <w:t xml:space="preserve">a </w:t>
      </w:r>
      <w:r>
        <w:rPr>
          <w:i/>
          <w:color w:val="0B0B0B"/>
          <w:spacing w:val="-1"/>
          <w:sz w:val="24"/>
          <w:szCs w:val="24"/>
        </w:rPr>
        <w:t>da</w:t>
      </w:r>
      <w:r>
        <w:rPr>
          <w:i/>
          <w:color w:val="0B0B0B"/>
          <w:sz w:val="24"/>
          <w:szCs w:val="24"/>
        </w:rPr>
        <w:t>n</w:t>
      </w:r>
      <w:r>
        <w:rPr>
          <w:i/>
          <w:color w:val="0B0B0B"/>
          <w:spacing w:val="46"/>
          <w:sz w:val="24"/>
          <w:szCs w:val="24"/>
        </w:rPr>
        <w:t xml:space="preserve"> </w:t>
      </w:r>
      <w:r>
        <w:rPr>
          <w:i/>
          <w:color w:val="0B0B0B"/>
          <w:spacing w:val="-11"/>
          <w:w w:val="112"/>
          <w:sz w:val="24"/>
          <w:szCs w:val="24"/>
        </w:rPr>
        <w:t>K</w:t>
      </w:r>
      <w:r>
        <w:rPr>
          <w:i/>
          <w:color w:val="0B0B0B"/>
          <w:spacing w:val="-2"/>
          <w:w w:val="110"/>
          <w:sz w:val="24"/>
          <w:szCs w:val="24"/>
        </w:rPr>
        <w:t>e</w:t>
      </w:r>
      <w:r>
        <w:rPr>
          <w:i/>
          <w:color w:val="0B0B0B"/>
          <w:spacing w:val="-1"/>
          <w:w w:val="105"/>
          <w:sz w:val="24"/>
          <w:szCs w:val="24"/>
        </w:rPr>
        <w:t>b</w:t>
      </w:r>
      <w:r>
        <w:rPr>
          <w:i/>
          <w:color w:val="0B0B0B"/>
          <w:spacing w:val="-1"/>
          <w:w w:val="117"/>
          <w:sz w:val="24"/>
          <w:szCs w:val="24"/>
        </w:rPr>
        <w:t>u</w:t>
      </w:r>
      <w:r>
        <w:rPr>
          <w:i/>
          <w:color w:val="0B0B0B"/>
          <w:spacing w:val="-2"/>
          <w:w w:val="122"/>
          <w:sz w:val="24"/>
          <w:szCs w:val="24"/>
        </w:rPr>
        <w:t>d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n</w:t>
      </w:r>
      <w:r>
        <w:rPr>
          <w:i/>
          <w:color w:val="0B0B0B"/>
          <w:spacing w:val="-1"/>
          <w:w w:val="109"/>
          <w:sz w:val="24"/>
          <w:szCs w:val="24"/>
        </w:rPr>
        <w:t>n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w w:val="56"/>
          <w:sz w:val="24"/>
          <w:szCs w:val="24"/>
        </w:rPr>
        <w:t xml:space="preserve">. </w:t>
      </w:r>
      <w:r>
        <w:rPr>
          <w:color w:val="0B0B0B"/>
          <w:spacing w:val="4"/>
          <w:w w:val="152"/>
          <w:sz w:val="22"/>
          <w:szCs w:val="22"/>
        </w:rPr>
        <w:t>J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2"/>
          <w:w w:val="130"/>
          <w:sz w:val="22"/>
          <w:szCs w:val="22"/>
        </w:rPr>
        <w:t>t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w w:val="53"/>
          <w:sz w:val="22"/>
          <w:szCs w:val="22"/>
        </w:rPr>
        <w:t>: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3"/>
          <w:sz w:val="22"/>
          <w:szCs w:val="22"/>
        </w:rPr>
        <w:t xml:space="preserve"> </w:t>
      </w:r>
      <w:r>
        <w:rPr>
          <w:color w:val="0B0B0B"/>
          <w:spacing w:val="5"/>
          <w:w w:val="115"/>
          <w:sz w:val="22"/>
          <w:szCs w:val="22"/>
        </w:rPr>
        <w:t>G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3"/>
          <w:w w:val="115"/>
          <w:sz w:val="22"/>
          <w:szCs w:val="22"/>
        </w:rPr>
        <w:t>r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spacing w:val="7"/>
          <w:w w:val="115"/>
          <w:sz w:val="22"/>
          <w:szCs w:val="22"/>
        </w:rPr>
        <w:t>m</w:t>
      </w:r>
      <w:r>
        <w:rPr>
          <w:color w:val="0B0B0B"/>
          <w:spacing w:val="6"/>
          <w:w w:val="115"/>
          <w:sz w:val="22"/>
          <w:szCs w:val="22"/>
        </w:rPr>
        <w:t>u</w:t>
      </w:r>
      <w:r>
        <w:rPr>
          <w:color w:val="0B0B0B"/>
          <w:spacing w:val="5"/>
          <w:w w:val="115"/>
          <w:sz w:val="22"/>
          <w:szCs w:val="22"/>
        </w:rPr>
        <w:t>k</w:t>
      </w:r>
      <w:r>
        <w:rPr>
          <w:color w:val="0B0B0B"/>
          <w:w w:val="115"/>
          <w:sz w:val="22"/>
          <w:szCs w:val="22"/>
        </w:rPr>
        <w:t>ti</w:t>
      </w:r>
      <w:r>
        <w:rPr>
          <w:color w:val="0B0B0B"/>
          <w:spacing w:val="18"/>
          <w:w w:val="115"/>
          <w:sz w:val="22"/>
          <w:szCs w:val="22"/>
        </w:rPr>
        <w:t xml:space="preserve"> </w:t>
      </w:r>
      <w:r>
        <w:rPr>
          <w:color w:val="0B0B0B"/>
          <w:spacing w:val="5"/>
          <w:w w:val="106"/>
          <w:sz w:val="22"/>
          <w:szCs w:val="22"/>
        </w:rPr>
        <w:t>P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3"/>
          <w:w w:val="120"/>
          <w:sz w:val="22"/>
          <w:szCs w:val="22"/>
        </w:rPr>
        <w:t>s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k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16" w:line="280" w:lineRule="exact"/>
        <w:rPr>
          <w:sz w:val="28"/>
          <w:szCs w:val="28"/>
        </w:rPr>
      </w:pPr>
    </w:p>
    <w:p w:rsidR="0059605C" w:rsidRDefault="000E6896">
      <w:pPr>
        <w:spacing w:line="231" w:lineRule="auto"/>
        <w:ind w:left="763" w:right="61" w:hanging="710"/>
        <w:jc w:val="both"/>
        <w:rPr>
          <w:sz w:val="22"/>
          <w:szCs w:val="22"/>
        </w:rPr>
      </w:pPr>
      <w:r>
        <w:rPr>
          <w:color w:val="0B0B0B"/>
          <w:spacing w:val="6"/>
          <w:w w:val="102"/>
          <w:sz w:val="22"/>
          <w:szCs w:val="22"/>
        </w:rPr>
        <w:t>H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7"/>
          <w:w w:val="128"/>
          <w:sz w:val="22"/>
          <w:szCs w:val="22"/>
        </w:rPr>
        <w:t>r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spacing w:val="-15"/>
          <w:w w:val="101"/>
          <w:sz w:val="22"/>
          <w:szCs w:val="22"/>
        </w:rPr>
        <w:t>o</w:t>
      </w:r>
      <w:r>
        <w:rPr>
          <w:color w:val="0B0B0B"/>
          <w:spacing w:val="2"/>
          <w:w w:val="138"/>
          <w:sz w:val="22"/>
          <w:szCs w:val="22"/>
        </w:rPr>
        <w:t>j</w:t>
      </w:r>
      <w:r>
        <w:rPr>
          <w:color w:val="0B0B0B"/>
          <w:spacing w:val="4"/>
          <w:w w:val="123"/>
          <w:sz w:val="22"/>
          <w:szCs w:val="22"/>
        </w:rPr>
        <w:t>o</w:t>
      </w:r>
      <w:r>
        <w:rPr>
          <w:color w:val="0B0B0B"/>
          <w:w w:val="67"/>
          <w:sz w:val="22"/>
          <w:szCs w:val="22"/>
        </w:rPr>
        <w:t xml:space="preserve">.   </w:t>
      </w:r>
      <w:r>
        <w:rPr>
          <w:color w:val="0B0B0B"/>
          <w:spacing w:val="34"/>
          <w:w w:val="67"/>
          <w:sz w:val="22"/>
          <w:szCs w:val="22"/>
        </w:rPr>
        <w:t xml:space="preserve"> </w:t>
      </w:r>
      <w:r>
        <w:rPr>
          <w:color w:val="0B0B0B"/>
          <w:spacing w:val="3"/>
          <w:w w:val="76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8</w:t>
      </w:r>
      <w:r>
        <w:rPr>
          <w:color w:val="0B0B0B"/>
          <w:spacing w:val="4"/>
          <w:w w:val="127"/>
          <w:sz w:val="22"/>
          <w:szCs w:val="22"/>
        </w:rPr>
        <w:t>8</w:t>
      </w:r>
      <w:r>
        <w:rPr>
          <w:color w:val="0B0B0B"/>
          <w:w w:val="76"/>
          <w:sz w:val="22"/>
          <w:szCs w:val="22"/>
        </w:rPr>
        <w:t xml:space="preserve">.    </w:t>
      </w:r>
      <w:r>
        <w:rPr>
          <w:i/>
          <w:color w:val="0B0B0B"/>
          <w:spacing w:val="-7"/>
          <w:w w:val="103"/>
          <w:sz w:val="24"/>
          <w:szCs w:val="24"/>
        </w:rPr>
        <w:t>P</w:t>
      </w:r>
      <w:r>
        <w:rPr>
          <w:i/>
          <w:color w:val="0B0B0B"/>
          <w:spacing w:val="-2"/>
          <w:w w:val="110"/>
          <w:sz w:val="24"/>
          <w:szCs w:val="24"/>
        </w:rPr>
        <w:t>e</w:t>
      </w:r>
      <w:r>
        <w:rPr>
          <w:i/>
          <w:color w:val="0B0B0B"/>
          <w:spacing w:val="-1"/>
          <w:w w:val="109"/>
          <w:sz w:val="24"/>
          <w:szCs w:val="24"/>
        </w:rPr>
        <w:t>ng</w:t>
      </w:r>
      <w:r>
        <w:rPr>
          <w:i/>
          <w:color w:val="0B0B0B"/>
          <w:spacing w:val="-1"/>
          <w:w w:val="117"/>
          <w:sz w:val="24"/>
          <w:szCs w:val="24"/>
        </w:rPr>
        <w:t>a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0B0B0B"/>
          <w:spacing w:val="-1"/>
          <w:w w:val="110"/>
          <w:sz w:val="24"/>
          <w:szCs w:val="24"/>
        </w:rPr>
        <w:t>t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w w:val="104"/>
          <w:sz w:val="24"/>
          <w:szCs w:val="24"/>
        </w:rPr>
        <w:t xml:space="preserve">r </w:t>
      </w:r>
      <w:r>
        <w:rPr>
          <w:i/>
          <w:color w:val="0B0B0B"/>
          <w:spacing w:val="-2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nt</w:t>
      </w:r>
      <w:r>
        <w:rPr>
          <w:i/>
          <w:color w:val="0B0B0B"/>
          <w:w w:val="93"/>
          <w:sz w:val="24"/>
          <w:szCs w:val="24"/>
        </w:rPr>
        <w:t>r</w:t>
      </w:r>
      <w:r>
        <w:rPr>
          <w:i/>
          <w:color w:val="0B0B0B"/>
          <w:spacing w:val="-16"/>
          <w:w w:val="93"/>
          <w:sz w:val="24"/>
          <w:szCs w:val="24"/>
        </w:rPr>
        <w:t>o</w:t>
      </w:r>
      <w:r>
        <w:rPr>
          <w:i/>
          <w:color w:val="0B0B0B"/>
          <w:spacing w:val="-2"/>
          <w:w w:val="126"/>
          <w:sz w:val="24"/>
          <w:szCs w:val="24"/>
        </w:rPr>
        <w:t>p</w:t>
      </w:r>
      <w:r>
        <w:rPr>
          <w:i/>
          <w:color w:val="0B0B0B"/>
          <w:spacing w:val="-1"/>
          <w:w w:val="105"/>
          <w:sz w:val="24"/>
          <w:szCs w:val="24"/>
        </w:rPr>
        <w:t>o</w:t>
      </w:r>
      <w:r>
        <w:rPr>
          <w:i/>
          <w:color w:val="0B0B0B"/>
          <w:spacing w:val="-1"/>
          <w:w w:val="95"/>
          <w:sz w:val="24"/>
          <w:szCs w:val="24"/>
        </w:rPr>
        <w:t>l</w:t>
      </w:r>
      <w:r>
        <w:rPr>
          <w:i/>
          <w:color w:val="0B0B0B"/>
          <w:spacing w:val="-1"/>
          <w:w w:val="93"/>
          <w:sz w:val="24"/>
          <w:szCs w:val="24"/>
        </w:rPr>
        <w:t>o</w:t>
      </w:r>
      <w:r>
        <w:rPr>
          <w:i/>
          <w:color w:val="0B0B0B"/>
          <w:spacing w:val="-1"/>
          <w:w w:val="109"/>
          <w:sz w:val="24"/>
          <w:szCs w:val="24"/>
        </w:rPr>
        <w:t>g</w:t>
      </w:r>
      <w:r>
        <w:rPr>
          <w:i/>
          <w:color w:val="0B0B0B"/>
          <w:spacing w:val="-6"/>
          <w:w w:val="88"/>
          <w:sz w:val="24"/>
          <w:szCs w:val="24"/>
        </w:rPr>
        <w:t>i</w:t>
      </w:r>
      <w:r>
        <w:rPr>
          <w:i/>
          <w:color w:val="0B0B0B"/>
          <w:w w:val="65"/>
          <w:sz w:val="24"/>
          <w:szCs w:val="24"/>
        </w:rPr>
        <w:t xml:space="preserve">, </w:t>
      </w:r>
      <w:r>
        <w:rPr>
          <w:color w:val="0B0B0B"/>
          <w:spacing w:val="4"/>
          <w:w w:val="102"/>
          <w:sz w:val="22"/>
          <w:szCs w:val="22"/>
        </w:rPr>
        <w:t>B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4"/>
          <w:w w:val="114"/>
          <w:sz w:val="22"/>
          <w:szCs w:val="22"/>
        </w:rPr>
        <w:t>g</w:t>
      </w:r>
      <w:r>
        <w:rPr>
          <w:color w:val="0B0B0B"/>
          <w:w w:val="61"/>
          <w:sz w:val="22"/>
          <w:szCs w:val="22"/>
        </w:rPr>
        <w:t>:</w:t>
      </w:r>
      <w:r>
        <w:rPr>
          <w:color w:val="0B0B0B"/>
          <w:spacing w:val="11"/>
          <w:w w:val="61"/>
          <w:sz w:val="22"/>
          <w:szCs w:val="22"/>
        </w:rPr>
        <w:t xml:space="preserve"> </w:t>
      </w:r>
      <w:r>
        <w:rPr>
          <w:color w:val="0B0B0B"/>
          <w:spacing w:val="4"/>
          <w:w w:val="102"/>
          <w:sz w:val="22"/>
          <w:szCs w:val="22"/>
        </w:rPr>
        <w:t>B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 xml:space="preserve">• </w:t>
      </w:r>
      <w:r>
        <w:rPr>
          <w:color w:val="0B0B0B"/>
          <w:spacing w:val="3"/>
          <w:w w:val="105"/>
          <w:sz w:val="22"/>
          <w:szCs w:val="22"/>
        </w:rPr>
        <w:t>c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19" w:line="280" w:lineRule="exact"/>
        <w:rPr>
          <w:sz w:val="28"/>
          <w:szCs w:val="28"/>
        </w:rPr>
      </w:pPr>
    </w:p>
    <w:p w:rsidR="0059605C" w:rsidRDefault="000E6896">
      <w:pPr>
        <w:spacing w:line="228" w:lineRule="auto"/>
        <w:ind w:left="754" w:right="80" w:hanging="715"/>
        <w:rPr>
          <w:sz w:val="22"/>
          <w:szCs w:val="22"/>
        </w:rPr>
      </w:pPr>
      <w:r>
        <w:rPr>
          <w:color w:val="0B0B0B"/>
          <w:spacing w:val="6"/>
          <w:w w:val="102"/>
          <w:sz w:val="22"/>
          <w:szCs w:val="22"/>
        </w:rPr>
        <w:t>H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w w:val="120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spacing w:val="2"/>
          <w:w w:val="122"/>
          <w:sz w:val="22"/>
          <w:szCs w:val="22"/>
        </w:rPr>
        <w:t>i</w:t>
      </w:r>
      <w:r>
        <w:rPr>
          <w:color w:val="282828"/>
          <w:w w:val="84"/>
          <w:sz w:val="22"/>
          <w:szCs w:val="22"/>
        </w:rPr>
        <w:t>,</w:t>
      </w:r>
      <w:r>
        <w:rPr>
          <w:color w:val="282828"/>
          <w:sz w:val="22"/>
          <w:szCs w:val="22"/>
        </w:rPr>
        <w:t xml:space="preserve"> </w:t>
      </w:r>
      <w:r>
        <w:rPr>
          <w:color w:val="282828"/>
          <w:spacing w:val="-17"/>
          <w:sz w:val="22"/>
          <w:szCs w:val="22"/>
        </w:rPr>
        <w:t xml:space="preserve"> </w:t>
      </w:r>
      <w:r>
        <w:rPr>
          <w:color w:val="0B0B0B"/>
          <w:spacing w:val="6"/>
          <w:w w:val="102"/>
          <w:sz w:val="22"/>
          <w:szCs w:val="22"/>
        </w:rPr>
        <w:t>H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w w:val="125"/>
          <w:sz w:val="22"/>
          <w:szCs w:val="22"/>
        </w:rPr>
        <w:t>r</w:t>
      </w:r>
      <w:r>
        <w:rPr>
          <w:color w:val="0B0B0B"/>
          <w:spacing w:val="5"/>
          <w:w w:val="125"/>
          <w:sz w:val="22"/>
          <w:szCs w:val="22"/>
        </w:rPr>
        <w:t>i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8"/>
          <w:sz w:val="22"/>
          <w:szCs w:val="22"/>
        </w:rPr>
        <w:t xml:space="preserve"> </w:t>
      </w:r>
      <w:r>
        <w:rPr>
          <w:color w:val="0B0B0B"/>
          <w:spacing w:val="3"/>
          <w:w w:val="106"/>
          <w:sz w:val="22"/>
          <w:szCs w:val="22"/>
        </w:rPr>
        <w:t>2</w:t>
      </w:r>
      <w:r>
        <w:rPr>
          <w:color w:val="0B0B0B"/>
          <w:spacing w:val="4"/>
          <w:w w:val="123"/>
          <w:sz w:val="22"/>
          <w:szCs w:val="22"/>
        </w:rPr>
        <w:t>007</w:t>
      </w:r>
      <w:r>
        <w:rPr>
          <w:color w:val="0B0B0B"/>
          <w:w w:val="84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           </w:t>
      </w:r>
      <w:r>
        <w:rPr>
          <w:color w:val="0B0B0B"/>
          <w:spacing w:val="-15"/>
          <w:sz w:val="22"/>
          <w:szCs w:val="22"/>
        </w:rPr>
        <w:t xml:space="preserve"> </w:t>
      </w:r>
      <w:r>
        <w:rPr>
          <w:i/>
          <w:color w:val="0B0B0B"/>
          <w:spacing w:val="-3"/>
          <w:w w:val="110"/>
          <w:sz w:val="24"/>
          <w:szCs w:val="24"/>
        </w:rPr>
        <w:t>R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2"/>
          <w:w w:val="122"/>
          <w:sz w:val="24"/>
          <w:szCs w:val="24"/>
        </w:rPr>
        <w:t>d</w:t>
      </w:r>
      <w:r>
        <w:rPr>
          <w:i/>
          <w:color w:val="0B0B0B"/>
          <w:spacing w:val="-1"/>
          <w:w w:val="114"/>
          <w:sz w:val="24"/>
          <w:szCs w:val="24"/>
        </w:rPr>
        <w:t>e</w:t>
      </w:r>
      <w:r>
        <w:rPr>
          <w:i/>
          <w:color w:val="0B0B0B"/>
          <w:w w:val="113"/>
          <w:sz w:val="24"/>
          <w:szCs w:val="24"/>
        </w:rPr>
        <w:t xml:space="preserve">n </w:t>
      </w:r>
      <w:r>
        <w:rPr>
          <w:i/>
          <w:color w:val="0B0B0B"/>
          <w:spacing w:val="-17"/>
          <w:sz w:val="24"/>
          <w:szCs w:val="24"/>
        </w:rPr>
        <w:t>M</w:t>
      </w:r>
      <w:r>
        <w:rPr>
          <w:i/>
          <w:color w:val="0B0B0B"/>
          <w:spacing w:val="-1"/>
          <w:sz w:val="24"/>
          <w:szCs w:val="24"/>
        </w:rPr>
        <w:t>ac</w:t>
      </w:r>
      <w:r>
        <w:rPr>
          <w:i/>
          <w:color w:val="0B0B0B"/>
          <w:sz w:val="24"/>
          <w:szCs w:val="24"/>
        </w:rPr>
        <w:t>h</w:t>
      </w:r>
      <w:r>
        <w:rPr>
          <w:i/>
          <w:color w:val="0B0B0B"/>
          <w:spacing w:val="-3"/>
          <w:sz w:val="24"/>
          <w:szCs w:val="24"/>
        </w:rPr>
        <w:t>j</w:t>
      </w:r>
      <w:r>
        <w:rPr>
          <w:i/>
          <w:color w:val="0B0B0B"/>
          <w:spacing w:val="-1"/>
          <w:sz w:val="24"/>
          <w:szCs w:val="24"/>
        </w:rPr>
        <w:t>a</w:t>
      </w:r>
      <w:r>
        <w:rPr>
          <w:i/>
          <w:color w:val="0B0B0B"/>
          <w:sz w:val="24"/>
          <w:szCs w:val="24"/>
        </w:rPr>
        <w:t xml:space="preserve">r   </w:t>
      </w:r>
      <w:r>
        <w:rPr>
          <w:i/>
          <w:color w:val="0B0B0B"/>
          <w:spacing w:val="18"/>
          <w:sz w:val="24"/>
          <w:szCs w:val="24"/>
        </w:rPr>
        <w:t xml:space="preserve"> </w:t>
      </w:r>
      <w:r>
        <w:rPr>
          <w:i/>
          <w:color w:val="0B0B0B"/>
          <w:spacing w:val="-2"/>
          <w:sz w:val="24"/>
          <w:szCs w:val="24"/>
        </w:rPr>
        <w:t>A</w:t>
      </w:r>
      <w:r>
        <w:rPr>
          <w:i/>
          <w:color w:val="0B0B0B"/>
          <w:spacing w:val="-1"/>
          <w:sz w:val="24"/>
          <w:szCs w:val="24"/>
        </w:rPr>
        <w:t>ngg</w:t>
      </w:r>
      <w:r>
        <w:rPr>
          <w:i/>
          <w:color w:val="0B0B0B"/>
          <w:sz w:val="24"/>
          <w:szCs w:val="24"/>
        </w:rPr>
        <w:t xml:space="preserve">a   </w:t>
      </w:r>
      <w:r>
        <w:rPr>
          <w:i/>
          <w:color w:val="0B0B0B"/>
          <w:spacing w:val="32"/>
          <w:sz w:val="24"/>
          <w:szCs w:val="24"/>
        </w:rPr>
        <w:t xml:space="preserve"> </w:t>
      </w:r>
      <w:r>
        <w:rPr>
          <w:i/>
          <w:color w:val="0B0B0B"/>
          <w:spacing w:val="-13"/>
          <w:w w:val="116"/>
          <w:sz w:val="24"/>
          <w:szCs w:val="24"/>
        </w:rPr>
        <w:t>K</w:t>
      </w:r>
      <w:r>
        <w:rPr>
          <w:i/>
          <w:color w:val="0B0B0B"/>
          <w:spacing w:val="-1"/>
          <w:w w:val="89"/>
          <w:sz w:val="24"/>
          <w:szCs w:val="24"/>
        </w:rPr>
        <w:t>o</w:t>
      </w:r>
      <w:r>
        <w:rPr>
          <w:i/>
          <w:color w:val="0B0B0B"/>
          <w:spacing w:val="-1"/>
          <w:w w:val="114"/>
          <w:sz w:val="24"/>
          <w:szCs w:val="24"/>
        </w:rPr>
        <w:t>e</w:t>
      </w:r>
      <w:r>
        <w:rPr>
          <w:i/>
          <w:color w:val="0B0B0B"/>
          <w:spacing w:val="-1"/>
          <w:w w:val="130"/>
          <w:sz w:val="24"/>
          <w:szCs w:val="24"/>
        </w:rPr>
        <w:t>s</w:t>
      </w:r>
      <w:r>
        <w:rPr>
          <w:i/>
          <w:color w:val="0B0B0B"/>
          <w:spacing w:val="-1"/>
          <w:w w:val="105"/>
          <w:sz w:val="24"/>
          <w:szCs w:val="24"/>
        </w:rPr>
        <w:t>o</w:t>
      </w:r>
      <w:r>
        <w:rPr>
          <w:i/>
          <w:color w:val="0B0B0B"/>
          <w:spacing w:val="-2"/>
          <w:w w:val="119"/>
          <w:sz w:val="24"/>
          <w:szCs w:val="24"/>
        </w:rPr>
        <w:t>e</w:t>
      </w:r>
      <w:r>
        <w:rPr>
          <w:i/>
          <w:color w:val="0B0B0B"/>
          <w:spacing w:val="-2"/>
          <w:w w:val="109"/>
          <w:sz w:val="24"/>
          <w:szCs w:val="24"/>
        </w:rPr>
        <w:t>m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d</w:t>
      </w:r>
      <w:r>
        <w:rPr>
          <w:i/>
          <w:color w:val="0B0B0B"/>
          <w:spacing w:val="-1"/>
          <w:w w:val="102"/>
          <w:sz w:val="24"/>
          <w:szCs w:val="24"/>
        </w:rPr>
        <w:t>i</w:t>
      </w:r>
      <w:r>
        <w:rPr>
          <w:i/>
          <w:color w:val="0B0B0B"/>
          <w:w w:val="80"/>
          <w:sz w:val="24"/>
          <w:szCs w:val="24"/>
        </w:rPr>
        <w:t xml:space="preserve">• </w:t>
      </w:r>
      <w:r>
        <w:rPr>
          <w:i/>
          <w:color w:val="0B0B0B"/>
          <w:spacing w:val="-1"/>
          <w:w w:val="109"/>
          <w:sz w:val="24"/>
          <w:szCs w:val="24"/>
        </w:rPr>
        <w:t>n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t</w:t>
      </w:r>
      <w:r>
        <w:rPr>
          <w:i/>
          <w:color w:val="0B0B0B"/>
          <w:spacing w:val="-6"/>
          <w:w w:val="109"/>
          <w:sz w:val="24"/>
          <w:szCs w:val="24"/>
        </w:rPr>
        <w:t>a</w:t>
      </w:r>
      <w:r>
        <w:rPr>
          <w:i/>
          <w:color w:val="0B0B0B"/>
          <w:w w:val="73"/>
          <w:sz w:val="24"/>
          <w:szCs w:val="24"/>
        </w:rPr>
        <w:t>,</w:t>
      </w:r>
      <w:r>
        <w:rPr>
          <w:i/>
          <w:color w:val="0B0B0B"/>
          <w:sz w:val="24"/>
          <w:szCs w:val="24"/>
        </w:rPr>
        <w:t xml:space="preserve">  </w:t>
      </w:r>
      <w:r>
        <w:rPr>
          <w:i/>
          <w:color w:val="0B0B0B"/>
          <w:spacing w:val="2"/>
          <w:sz w:val="24"/>
          <w:szCs w:val="24"/>
        </w:rPr>
        <w:t xml:space="preserve"> </w:t>
      </w:r>
      <w:r>
        <w:rPr>
          <w:i/>
          <w:color w:val="0B0B0B"/>
          <w:spacing w:val="-7"/>
          <w:sz w:val="24"/>
          <w:szCs w:val="24"/>
        </w:rPr>
        <w:t>P</w:t>
      </w:r>
      <w:r>
        <w:rPr>
          <w:i/>
          <w:color w:val="0B0B0B"/>
          <w:spacing w:val="-2"/>
          <w:sz w:val="24"/>
          <w:szCs w:val="24"/>
        </w:rPr>
        <w:t>em</w:t>
      </w:r>
      <w:r>
        <w:rPr>
          <w:i/>
          <w:color w:val="0B0B0B"/>
          <w:spacing w:val="-1"/>
          <w:sz w:val="24"/>
          <w:szCs w:val="24"/>
        </w:rPr>
        <w:t>iki</w:t>
      </w:r>
      <w:r>
        <w:rPr>
          <w:i/>
          <w:color w:val="0B0B0B"/>
          <w:sz w:val="24"/>
          <w:szCs w:val="24"/>
        </w:rPr>
        <w:t xml:space="preserve">r  </w:t>
      </w:r>
      <w:r>
        <w:rPr>
          <w:i/>
          <w:color w:val="0B0B0B"/>
          <w:spacing w:val="25"/>
          <w:sz w:val="24"/>
          <w:szCs w:val="24"/>
        </w:rPr>
        <w:t xml:space="preserve"> </w:t>
      </w:r>
      <w:r>
        <w:rPr>
          <w:color w:val="0B0B0B"/>
          <w:sz w:val="22"/>
          <w:szCs w:val="22"/>
        </w:rPr>
        <w:t xml:space="preserve">&amp; </w:t>
      </w:r>
      <w:r>
        <w:rPr>
          <w:color w:val="0B0B0B"/>
          <w:spacing w:val="36"/>
          <w:sz w:val="22"/>
          <w:szCs w:val="22"/>
        </w:rPr>
        <w:t xml:space="preserve"> </w:t>
      </w:r>
      <w:r>
        <w:rPr>
          <w:i/>
          <w:color w:val="0B0B0B"/>
          <w:spacing w:val="-2"/>
          <w:w w:val="113"/>
          <w:sz w:val="24"/>
          <w:szCs w:val="24"/>
        </w:rPr>
        <w:t>A</w:t>
      </w:r>
      <w:r>
        <w:rPr>
          <w:i/>
          <w:color w:val="0B0B0B"/>
          <w:spacing w:val="-2"/>
          <w:w w:val="128"/>
          <w:sz w:val="24"/>
          <w:szCs w:val="24"/>
        </w:rPr>
        <w:t>k</w:t>
      </w:r>
      <w:r>
        <w:rPr>
          <w:i/>
          <w:color w:val="0B0B0B"/>
          <w:spacing w:val="-1"/>
          <w:w w:val="110"/>
          <w:sz w:val="24"/>
          <w:szCs w:val="24"/>
        </w:rPr>
        <w:t>t</w:t>
      </w:r>
      <w:r>
        <w:rPr>
          <w:i/>
          <w:color w:val="0B0B0B"/>
          <w:spacing w:val="-1"/>
          <w:w w:val="102"/>
          <w:sz w:val="24"/>
          <w:szCs w:val="24"/>
        </w:rPr>
        <w:t>i</w:t>
      </w:r>
      <w:r>
        <w:rPr>
          <w:i/>
          <w:color w:val="0B0B0B"/>
          <w:spacing w:val="-2"/>
          <w:w w:val="110"/>
          <w:sz w:val="24"/>
          <w:szCs w:val="24"/>
        </w:rPr>
        <w:t>v</w:t>
      </w:r>
      <w:r>
        <w:rPr>
          <w:i/>
          <w:color w:val="0B0B0B"/>
          <w:spacing w:val="-1"/>
          <w:w w:val="88"/>
          <w:sz w:val="24"/>
          <w:szCs w:val="24"/>
        </w:rPr>
        <w:t>i</w:t>
      </w:r>
      <w:r>
        <w:rPr>
          <w:i/>
          <w:color w:val="0B0B0B"/>
          <w:spacing w:val="-1"/>
          <w:w w:val="117"/>
          <w:sz w:val="24"/>
          <w:szCs w:val="24"/>
        </w:rPr>
        <w:t>t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1"/>
          <w:w w:val="135"/>
          <w:sz w:val="24"/>
          <w:szCs w:val="24"/>
        </w:rPr>
        <w:t>s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w w:val="109"/>
          <w:sz w:val="24"/>
          <w:szCs w:val="24"/>
        </w:rPr>
        <w:t xml:space="preserve">a </w:t>
      </w:r>
      <w:r>
        <w:rPr>
          <w:i/>
          <w:color w:val="0B0B0B"/>
          <w:spacing w:val="-1"/>
          <w:sz w:val="24"/>
          <w:szCs w:val="24"/>
        </w:rPr>
        <w:t>dala</w:t>
      </w:r>
      <w:r>
        <w:rPr>
          <w:i/>
          <w:color w:val="0B0B0B"/>
          <w:sz w:val="24"/>
          <w:szCs w:val="24"/>
        </w:rPr>
        <w:t xml:space="preserve">m  </w:t>
      </w:r>
      <w:r>
        <w:rPr>
          <w:i/>
          <w:color w:val="0B0B0B"/>
          <w:spacing w:val="22"/>
          <w:sz w:val="24"/>
          <w:szCs w:val="24"/>
        </w:rPr>
        <w:t xml:space="preserve"> </w:t>
      </w:r>
      <w:r>
        <w:rPr>
          <w:i/>
          <w:color w:val="0B0B0B"/>
          <w:sz w:val="24"/>
          <w:szCs w:val="24"/>
        </w:rPr>
        <w:t>D</w:t>
      </w:r>
      <w:r>
        <w:rPr>
          <w:i/>
          <w:color w:val="0B0B0B"/>
          <w:spacing w:val="-4"/>
          <w:sz w:val="24"/>
          <w:szCs w:val="24"/>
        </w:rPr>
        <w:t>u</w:t>
      </w:r>
      <w:r>
        <w:rPr>
          <w:i/>
          <w:color w:val="0B0B0B"/>
          <w:spacing w:val="-1"/>
          <w:sz w:val="24"/>
          <w:szCs w:val="24"/>
        </w:rPr>
        <w:t>ni</w:t>
      </w:r>
      <w:r>
        <w:rPr>
          <w:i/>
          <w:color w:val="0B0B0B"/>
          <w:sz w:val="24"/>
          <w:szCs w:val="24"/>
        </w:rPr>
        <w:t xml:space="preserve">a </w:t>
      </w:r>
      <w:r>
        <w:rPr>
          <w:i/>
          <w:color w:val="0B0B0B"/>
          <w:spacing w:val="50"/>
          <w:sz w:val="24"/>
          <w:szCs w:val="24"/>
        </w:rPr>
        <w:t xml:space="preserve"> </w:t>
      </w:r>
      <w:r>
        <w:rPr>
          <w:i/>
          <w:color w:val="0B0B0B"/>
          <w:spacing w:val="-7"/>
          <w:w w:val="111"/>
          <w:sz w:val="24"/>
          <w:szCs w:val="24"/>
        </w:rPr>
        <w:t>K</w:t>
      </w:r>
      <w:r>
        <w:rPr>
          <w:i/>
          <w:color w:val="0B0B0B"/>
          <w:spacing w:val="-1"/>
          <w:w w:val="111"/>
          <w:sz w:val="24"/>
          <w:szCs w:val="24"/>
        </w:rPr>
        <w:t>a</w:t>
      </w:r>
      <w:r>
        <w:rPr>
          <w:i/>
          <w:color w:val="0B0B0B"/>
          <w:w w:val="111"/>
          <w:sz w:val="24"/>
          <w:szCs w:val="24"/>
        </w:rPr>
        <w:t>r</w:t>
      </w:r>
      <w:r>
        <w:rPr>
          <w:i/>
          <w:color w:val="0B0B0B"/>
          <w:spacing w:val="-3"/>
          <w:w w:val="111"/>
          <w:sz w:val="24"/>
          <w:szCs w:val="24"/>
        </w:rPr>
        <w:t>aw</w:t>
      </w:r>
      <w:r>
        <w:rPr>
          <w:i/>
          <w:color w:val="0B0B0B"/>
          <w:spacing w:val="-1"/>
          <w:w w:val="111"/>
          <w:sz w:val="24"/>
          <w:szCs w:val="24"/>
        </w:rPr>
        <w:t>ita</w:t>
      </w:r>
      <w:r>
        <w:rPr>
          <w:i/>
          <w:color w:val="0B0B0B"/>
          <w:w w:val="111"/>
          <w:sz w:val="24"/>
          <w:szCs w:val="24"/>
        </w:rPr>
        <w:t xml:space="preserve">n </w:t>
      </w:r>
      <w:r>
        <w:rPr>
          <w:i/>
          <w:color w:val="0B0B0B"/>
          <w:spacing w:val="23"/>
          <w:w w:val="111"/>
          <w:sz w:val="24"/>
          <w:szCs w:val="24"/>
        </w:rPr>
        <w:t xml:space="preserve"> </w:t>
      </w:r>
      <w:r>
        <w:rPr>
          <w:i/>
          <w:color w:val="0B0B0B"/>
          <w:spacing w:val="-6"/>
          <w:w w:val="113"/>
          <w:sz w:val="24"/>
          <w:szCs w:val="24"/>
        </w:rPr>
        <w:t>S</w:t>
      </w:r>
      <w:r>
        <w:rPr>
          <w:i/>
          <w:color w:val="0B0B0B"/>
          <w:spacing w:val="-1"/>
          <w:w w:val="113"/>
          <w:sz w:val="24"/>
          <w:szCs w:val="24"/>
        </w:rPr>
        <w:t>u</w:t>
      </w:r>
      <w:r>
        <w:rPr>
          <w:i/>
          <w:color w:val="0B0B0B"/>
          <w:spacing w:val="-1"/>
          <w:w w:val="117"/>
          <w:sz w:val="24"/>
          <w:szCs w:val="24"/>
        </w:rPr>
        <w:t>n</w:t>
      </w:r>
      <w:r>
        <w:rPr>
          <w:i/>
          <w:color w:val="282828"/>
          <w:w w:val="80"/>
          <w:sz w:val="24"/>
          <w:szCs w:val="24"/>
        </w:rPr>
        <w:t xml:space="preserve">• </w:t>
      </w:r>
      <w:r>
        <w:rPr>
          <w:i/>
          <w:color w:val="0B0B0B"/>
          <w:spacing w:val="-1"/>
          <w:w w:val="113"/>
          <w:sz w:val="24"/>
          <w:szCs w:val="24"/>
        </w:rPr>
        <w:t>da</w:t>
      </w:r>
      <w:r>
        <w:rPr>
          <w:i/>
          <w:color w:val="0B0B0B"/>
          <w:w w:val="56"/>
          <w:sz w:val="24"/>
          <w:szCs w:val="24"/>
        </w:rPr>
        <w:t>.</w:t>
      </w:r>
      <w:r>
        <w:rPr>
          <w:i/>
          <w:color w:val="0B0B0B"/>
          <w:sz w:val="24"/>
          <w:szCs w:val="24"/>
        </w:rPr>
        <w:t xml:space="preserve">   </w:t>
      </w:r>
      <w:r>
        <w:rPr>
          <w:i/>
          <w:color w:val="0B0B0B"/>
          <w:spacing w:val="-24"/>
          <w:sz w:val="24"/>
          <w:szCs w:val="24"/>
        </w:rPr>
        <w:t xml:space="preserve"> </w:t>
      </w:r>
      <w:r>
        <w:rPr>
          <w:color w:val="0B0B0B"/>
          <w:spacing w:val="5"/>
          <w:w w:val="98"/>
          <w:sz w:val="22"/>
          <w:szCs w:val="22"/>
        </w:rPr>
        <w:t>B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g</w:t>
      </w:r>
      <w:r>
        <w:rPr>
          <w:color w:val="0B0B0B"/>
          <w:w w:val="61"/>
          <w:sz w:val="22"/>
          <w:szCs w:val="22"/>
        </w:rPr>
        <w:t>:</w:t>
      </w:r>
      <w:r>
        <w:rPr>
          <w:color w:val="0B0B0B"/>
          <w:sz w:val="22"/>
          <w:szCs w:val="22"/>
        </w:rPr>
        <w:t xml:space="preserve">   </w:t>
      </w:r>
      <w:r>
        <w:rPr>
          <w:color w:val="0B0B0B"/>
          <w:spacing w:val="2"/>
          <w:sz w:val="22"/>
          <w:szCs w:val="22"/>
        </w:rPr>
        <w:t xml:space="preserve"> </w:t>
      </w:r>
      <w:r>
        <w:rPr>
          <w:color w:val="0B0B0B"/>
          <w:spacing w:val="5"/>
          <w:w w:val="121"/>
          <w:sz w:val="22"/>
          <w:szCs w:val="22"/>
        </w:rPr>
        <w:t>Su</w:t>
      </w:r>
      <w:r>
        <w:rPr>
          <w:color w:val="0B0B0B"/>
          <w:spacing w:val="6"/>
          <w:w w:val="121"/>
          <w:sz w:val="22"/>
          <w:szCs w:val="22"/>
        </w:rPr>
        <w:t>n</w:t>
      </w:r>
      <w:r>
        <w:rPr>
          <w:color w:val="0B0B0B"/>
          <w:w w:val="121"/>
          <w:sz w:val="22"/>
          <w:szCs w:val="22"/>
        </w:rPr>
        <w:t xml:space="preserve">an  </w:t>
      </w:r>
      <w:r>
        <w:rPr>
          <w:color w:val="0B0B0B"/>
          <w:spacing w:val="8"/>
          <w:w w:val="121"/>
          <w:sz w:val="22"/>
          <w:szCs w:val="22"/>
        </w:rPr>
        <w:t xml:space="preserve"> </w:t>
      </w:r>
      <w:r>
        <w:rPr>
          <w:color w:val="0B0B0B"/>
          <w:w w:val="106"/>
          <w:sz w:val="22"/>
          <w:szCs w:val="22"/>
        </w:rPr>
        <w:t>A</w:t>
      </w:r>
      <w:r>
        <w:rPr>
          <w:color w:val="0B0B0B"/>
          <w:spacing w:val="10"/>
          <w:w w:val="106"/>
          <w:sz w:val="22"/>
          <w:szCs w:val="22"/>
        </w:rPr>
        <w:t>m</w:t>
      </w:r>
      <w:r>
        <w:rPr>
          <w:color w:val="0B0B0B"/>
          <w:spacing w:val="4"/>
          <w:w w:val="114"/>
          <w:sz w:val="22"/>
          <w:szCs w:val="22"/>
        </w:rPr>
        <w:t>b</w:t>
      </w:r>
      <w:r>
        <w:rPr>
          <w:color w:val="0B0B0B"/>
          <w:w w:val="127"/>
          <w:sz w:val="22"/>
          <w:szCs w:val="22"/>
        </w:rPr>
        <w:t xml:space="preserve">u </w:t>
      </w:r>
      <w:r>
        <w:rPr>
          <w:color w:val="0B0B0B"/>
          <w:w w:val="114"/>
          <w:sz w:val="22"/>
          <w:szCs w:val="22"/>
        </w:rPr>
        <w:t>P</w:t>
      </w:r>
      <w:r>
        <w:rPr>
          <w:color w:val="0B0B0B"/>
          <w:spacing w:val="7"/>
          <w:w w:val="114"/>
          <w:sz w:val="22"/>
          <w:szCs w:val="22"/>
        </w:rPr>
        <w:t>r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spacing w:val="4"/>
          <w:w w:val="136"/>
          <w:sz w:val="22"/>
          <w:szCs w:val="22"/>
        </w:rPr>
        <w:t>s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before="2" w:line="100" w:lineRule="exact"/>
        <w:rPr>
          <w:sz w:val="11"/>
          <w:szCs w:val="11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ind w:left="-8" w:right="131"/>
        <w:jc w:val="center"/>
        <w:rPr>
          <w:sz w:val="22"/>
          <w:szCs w:val="22"/>
        </w:rPr>
      </w:pPr>
      <w:r>
        <w:rPr>
          <w:color w:val="0B0B0B"/>
          <w:spacing w:val="4"/>
          <w:w w:val="91"/>
          <w:sz w:val="22"/>
          <w:szCs w:val="22"/>
        </w:rPr>
        <w:t>K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2"/>
          <w:w w:val="122"/>
          <w:sz w:val="22"/>
          <w:szCs w:val="22"/>
        </w:rPr>
        <w:t>l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84"/>
          <w:sz w:val="22"/>
          <w:szCs w:val="22"/>
        </w:rPr>
        <w:t>,</w:t>
      </w:r>
      <w:r>
        <w:rPr>
          <w:color w:val="0B0B0B"/>
          <w:sz w:val="22"/>
          <w:szCs w:val="22"/>
        </w:rPr>
        <w:t xml:space="preserve">   </w:t>
      </w:r>
      <w:r>
        <w:rPr>
          <w:color w:val="0B0B0B"/>
          <w:spacing w:val="6"/>
          <w:w w:val="105"/>
          <w:sz w:val="22"/>
          <w:szCs w:val="22"/>
        </w:rPr>
        <w:t>D</w:t>
      </w:r>
      <w:r>
        <w:rPr>
          <w:color w:val="0B0B0B"/>
          <w:spacing w:val="-1"/>
          <w:w w:val="129"/>
          <w:sz w:val="22"/>
          <w:szCs w:val="22"/>
        </w:rPr>
        <w:t>a</w:t>
      </w:r>
      <w:r>
        <w:rPr>
          <w:color w:val="0B0B0B"/>
          <w:w w:val="103"/>
          <w:sz w:val="22"/>
          <w:szCs w:val="22"/>
        </w:rPr>
        <w:t>v</w:t>
      </w:r>
      <w:r>
        <w:rPr>
          <w:color w:val="0B0B0B"/>
          <w:spacing w:val="6"/>
          <w:w w:val="103"/>
          <w:sz w:val="22"/>
          <w:szCs w:val="22"/>
        </w:rPr>
        <w:t>i</w:t>
      </w:r>
      <w:r>
        <w:rPr>
          <w:color w:val="0B0B0B"/>
          <w:spacing w:val="4"/>
          <w:w w:val="127"/>
          <w:sz w:val="22"/>
          <w:szCs w:val="22"/>
        </w:rPr>
        <w:t>d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9"/>
          <w:sz w:val="22"/>
          <w:szCs w:val="22"/>
        </w:rPr>
        <w:t xml:space="preserve"> </w:t>
      </w:r>
      <w:r>
        <w:rPr>
          <w:color w:val="0B0B0B"/>
          <w:spacing w:val="4"/>
          <w:w w:val="113"/>
          <w:sz w:val="22"/>
          <w:szCs w:val="22"/>
        </w:rPr>
        <w:t>Ro</w:t>
      </w:r>
      <w:r>
        <w:rPr>
          <w:color w:val="0B0B0B"/>
          <w:spacing w:val="6"/>
          <w:w w:val="113"/>
          <w:sz w:val="22"/>
          <w:szCs w:val="22"/>
        </w:rPr>
        <w:t>b</w:t>
      </w:r>
      <w:r>
        <w:rPr>
          <w:color w:val="0B0B0B"/>
          <w:spacing w:val="4"/>
          <w:w w:val="113"/>
          <w:sz w:val="22"/>
          <w:szCs w:val="22"/>
        </w:rPr>
        <w:t>e</w:t>
      </w:r>
      <w:r>
        <w:rPr>
          <w:color w:val="0B0B0B"/>
          <w:w w:val="113"/>
          <w:sz w:val="22"/>
          <w:szCs w:val="22"/>
        </w:rPr>
        <w:t xml:space="preserve">rt </w:t>
      </w:r>
      <w:r>
        <w:rPr>
          <w:color w:val="0B0B0B"/>
          <w:spacing w:val="21"/>
          <w:w w:val="113"/>
          <w:sz w:val="22"/>
          <w:szCs w:val="22"/>
        </w:rPr>
        <w:t xml:space="preserve"> </w:t>
      </w:r>
      <w:r>
        <w:rPr>
          <w:color w:val="0B0B0B"/>
          <w:spacing w:val="4"/>
          <w:w w:val="113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5"/>
          <w:sz w:val="22"/>
          <w:szCs w:val="22"/>
        </w:rPr>
        <w:t xml:space="preserve"> </w:t>
      </w:r>
      <w:r>
        <w:rPr>
          <w:color w:val="0B0B0B"/>
          <w:spacing w:val="7"/>
          <w:w w:val="97"/>
          <w:sz w:val="22"/>
          <w:szCs w:val="22"/>
        </w:rPr>
        <w:t>M</w:t>
      </w:r>
      <w:r>
        <w:rPr>
          <w:color w:val="0B0B0B"/>
          <w:w w:val="126"/>
          <w:sz w:val="22"/>
          <w:szCs w:val="22"/>
        </w:rPr>
        <w:t>a</w:t>
      </w:r>
      <w:r>
        <w:rPr>
          <w:color w:val="0B0B0B"/>
          <w:spacing w:val="7"/>
          <w:w w:val="126"/>
          <w:sz w:val="22"/>
          <w:szCs w:val="22"/>
        </w:rPr>
        <w:t>n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40"/>
          <w:sz w:val="22"/>
          <w:szCs w:val="22"/>
        </w:rPr>
        <w:t>r</w:t>
      </w:r>
      <w:r>
        <w:rPr>
          <w:color w:val="0B0B0B"/>
          <w:spacing w:val="4"/>
          <w:w w:val="136"/>
          <w:sz w:val="22"/>
          <w:szCs w:val="22"/>
        </w:rPr>
        <w:t>s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0E6896">
      <w:pPr>
        <w:spacing w:line="260" w:lineRule="exact"/>
        <w:ind w:left="749"/>
        <w:rPr>
          <w:sz w:val="22"/>
          <w:szCs w:val="22"/>
        </w:rPr>
      </w:pPr>
      <w:r>
        <w:rPr>
          <w:color w:val="0B0B0B"/>
          <w:spacing w:val="4"/>
          <w:w w:val="110"/>
          <w:sz w:val="22"/>
          <w:szCs w:val="22"/>
        </w:rPr>
        <w:t>2</w:t>
      </w:r>
      <w:r>
        <w:rPr>
          <w:color w:val="0B0B0B"/>
          <w:spacing w:val="4"/>
          <w:w w:val="123"/>
          <w:sz w:val="22"/>
          <w:szCs w:val="22"/>
        </w:rPr>
        <w:t>002</w:t>
      </w:r>
      <w:r>
        <w:rPr>
          <w:color w:val="0B0B0B"/>
          <w:w w:val="84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</w:t>
      </w:r>
      <w:r>
        <w:rPr>
          <w:color w:val="0B0B0B"/>
          <w:spacing w:val="-14"/>
          <w:sz w:val="22"/>
          <w:szCs w:val="22"/>
        </w:rPr>
        <w:t xml:space="preserve"> </w:t>
      </w:r>
      <w:r>
        <w:rPr>
          <w:i/>
          <w:color w:val="0B0B0B"/>
          <w:spacing w:val="-11"/>
          <w:sz w:val="24"/>
          <w:szCs w:val="24"/>
        </w:rPr>
        <w:t>T</w:t>
      </w:r>
      <w:r>
        <w:rPr>
          <w:i/>
          <w:color w:val="0B0B0B"/>
          <w:spacing w:val="-2"/>
          <w:sz w:val="24"/>
          <w:szCs w:val="24"/>
        </w:rPr>
        <w:t>e</w:t>
      </w:r>
      <w:r>
        <w:rPr>
          <w:i/>
          <w:color w:val="0B0B0B"/>
          <w:spacing w:val="-1"/>
          <w:sz w:val="24"/>
          <w:szCs w:val="24"/>
        </w:rPr>
        <w:t>o</w:t>
      </w:r>
      <w:r>
        <w:rPr>
          <w:i/>
          <w:color w:val="0B0B0B"/>
          <w:sz w:val="24"/>
          <w:szCs w:val="24"/>
        </w:rPr>
        <w:t xml:space="preserve">ri  </w:t>
      </w:r>
      <w:r>
        <w:rPr>
          <w:i/>
          <w:color w:val="0B0B0B"/>
          <w:spacing w:val="39"/>
          <w:sz w:val="24"/>
          <w:szCs w:val="24"/>
        </w:rPr>
        <w:t xml:space="preserve"> </w:t>
      </w:r>
      <w:r>
        <w:rPr>
          <w:i/>
          <w:color w:val="0B0B0B"/>
          <w:spacing w:val="-11"/>
          <w:w w:val="116"/>
          <w:sz w:val="24"/>
          <w:szCs w:val="24"/>
        </w:rPr>
        <w:t>B</w:t>
      </w:r>
      <w:r>
        <w:rPr>
          <w:i/>
          <w:color w:val="0B0B0B"/>
          <w:spacing w:val="-1"/>
          <w:w w:val="113"/>
          <w:sz w:val="24"/>
          <w:szCs w:val="24"/>
        </w:rPr>
        <w:t>u</w:t>
      </w:r>
      <w:r>
        <w:rPr>
          <w:i/>
          <w:color w:val="0B0B0B"/>
          <w:spacing w:val="-2"/>
          <w:w w:val="126"/>
          <w:sz w:val="24"/>
          <w:szCs w:val="24"/>
        </w:rPr>
        <w:t>d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spacing w:val="-2"/>
          <w:w w:val="128"/>
          <w:sz w:val="24"/>
          <w:szCs w:val="24"/>
        </w:rPr>
        <w:t>y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w w:val="65"/>
          <w:sz w:val="24"/>
          <w:szCs w:val="24"/>
        </w:rPr>
        <w:t>.</w:t>
      </w:r>
      <w:r>
        <w:rPr>
          <w:i/>
          <w:color w:val="0B0B0B"/>
          <w:sz w:val="24"/>
          <w:szCs w:val="24"/>
        </w:rPr>
        <w:t xml:space="preserve">    </w:t>
      </w:r>
      <w:r>
        <w:rPr>
          <w:color w:val="0B0B0B"/>
          <w:spacing w:val="4"/>
          <w:w w:val="91"/>
          <w:sz w:val="22"/>
          <w:szCs w:val="22"/>
        </w:rPr>
        <w:t>Y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w w:val="106"/>
          <w:sz w:val="22"/>
          <w:szCs w:val="22"/>
        </w:rPr>
        <w:t>g</w:t>
      </w:r>
      <w:r>
        <w:rPr>
          <w:color w:val="0B0B0B"/>
          <w:spacing w:val="7"/>
          <w:w w:val="106"/>
          <w:sz w:val="22"/>
          <w:szCs w:val="22"/>
        </w:rPr>
        <w:t>y</w:t>
      </w:r>
      <w:r>
        <w:rPr>
          <w:color w:val="0B0B0B"/>
          <w:spacing w:val="4"/>
          <w:w w:val="129"/>
          <w:sz w:val="22"/>
          <w:szCs w:val="22"/>
        </w:rPr>
        <w:t>a</w:t>
      </w:r>
      <w:r>
        <w:rPr>
          <w:color w:val="0B0B0B"/>
          <w:w w:val="90"/>
          <w:sz w:val="22"/>
          <w:szCs w:val="22"/>
        </w:rPr>
        <w:t>•</w:t>
      </w:r>
    </w:p>
    <w:p w:rsidR="0059605C" w:rsidRDefault="000E6896">
      <w:pPr>
        <w:spacing w:before="2"/>
        <w:ind w:left="739"/>
        <w:rPr>
          <w:sz w:val="22"/>
          <w:szCs w:val="22"/>
        </w:rPr>
      </w:pPr>
      <w:r>
        <w:rPr>
          <w:color w:val="0B0B0B"/>
          <w:spacing w:val="4"/>
          <w:w w:val="123"/>
          <w:sz w:val="22"/>
          <w:szCs w:val="22"/>
        </w:rPr>
        <w:t>k</w:t>
      </w:r>
      <w:r>
        <w:rPr>
          <w:color w:val="0B0B0B"/>
          <w:w w:val="129"/>
          <w:sz w:val="22"/>
          <w:szCs w:val="22"/>
        </w:rPr>
        <w:t>ar</w:t>
      </w:r>
      <w:r>
        <w:rPr>
          <w:color w:val="0B0B0B"/>
          <w:spacing w:val="8"/>
          <w:w w:val="129"/>
          <w:sz w:val="22"/>
          <w:szCs w:val="22"/>
        </w:rPr>
        <w:t>t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w w:val="61"/>
          <w:sz w:val="22"/>
          <w:szCs w:val="22"/>
        </w:rPr>
        <w:t>: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13"/>
          <w:sz w:val="22"/>
          <w:szCs w:val="22"/>
        </w:rPr>
        <w:t xml:space="preserve"> </w:t>
      </w:r>
      <w:r>
        <w:rPr>
          <w:color w:val="0B0B0B"/>
          <w:w w:val="122"/>
          <w:sz w:val="22"/>
          <w:szCs w:val="22"/>
        </w:rPr>
        <w:t>P</w:t>
      </w:r>
      <w:r>
        <w:rPr>
          <w:color w:val="0B0B0B"/>
          <w:spacing w:val="11"/>
          <w:w w:val="122"/>
          <w:sz w:val="22"/>
          <w:szCs w:val="22"/>
        </w:rPr>
        <w:t>u</w:t>
      </w:r>
      <w:r>
        <w:rPr>
          <w:color w:val="0B0B0B"/>
          <w:spacing w:val="4"/>
          <w:w w:val="122"/>
          <w:sz w:val="22"/>
          <w:szCs w:val="22"/>
        </w:rPr>
        <w:t>st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11"/>
          <w:w w:val="122"/>
          <w:sz w:val="22"/>
          <w:szCs w:val="22"/>
        </w:rPr>
        <w:t>k</w:t>
      </w:r>
      <w:r>
        <w:rPr>
          <w:color w:val="0B0B0B"/>
          <w:w w:val="122"/>
          <w:sz w:val="22"/>
          <w:szCs w:val="22"/>
        </w:rPr>
        <w:t>a</w:t>
      </w:r>
      <w:r>
        <w:rPr>
          <w:color w:val="0B0B0B"/>
          <w:spacing w:val="16"/>
          <w:w w:val="122"/>
          <w:sz w:val="22"/>
          <w:szCs w:val="22"/>
        </w:rPr>
        <w:t xml:space="preserve"> </w:t>
      </w:r>
      <w:r>
        <w:rPr>
          <w:color w:val="0B0B0B"/>
          <w:spacing w:val="4"/>
          <w:w w:val="103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2"/>
          <w:w w:val="115"/>
          <w:sz w:val="22"/>
          <w:szCs w:val="22"/>
        </w:rPr>
        <w:t>l</w:t>
      </w:r>
      <w:r>
        <w:rPr>
          <w:color w:val="0B0B0B"/>
          <w:w w:val="112"/>
          <w:sz w:val="22"/>
          <w:szCs w:val="22"/>
        </w:rPr>
        <w:t>a</w:t>
      </w:r>
      <w:r>
        <w:rPr>
          <w:color w:val="0B0B0B"/>
          <w:spacing w:val="5"/>
          <w:w w:val="112"/>
          <w:sz w:val="22"/>
          <w:szCs w:val="22"/>
        </w:rPr>
        <w:t>j</w:t>
      </w:r>
      <w:r>
        <w:rPr>
          <w:color w:val="0B0B0B"/>
          <w:w w:val="136"/>
          <w:sz w:val="22"/>
          <w:szCs w:val="22"/>
        </w:rPr>
        <w:t>a</w:t>
      </w:r>
      <w:r>
        <w:rPr>
          <w:color w:val="0B0B0B"/>
          <w:spacing w:val="8"/>
          <w:w w:val="136"/>
          <w:sz w:val="22"/>
          <w:szCs w:val="22"/>
        </w:rPr>
        <w:t>r</w:t>
      </w:r>
      <w:r>
        <w:rPr>
          <w:color w:val="0B0B0B"/>
          <w:w w:val="59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8" w:line="280" w:lineRule="exact"/>
        <w:rPr>
          <w:sz w:val="28"/>
          <w:szCs w:val="28"/>
        </w:rPr>
      </w:pPr>
    </w:p>
    <w:p w:rsidR="0059605C" w:rsidRDefault="000E6896">
      <w:pPr>
        <w:spacing w:line="233" w:lineRule="auto"/>
        <w:ind w:left="734" w:right="90" w:hanging="715"/>
        <w:jc w:val="both"/>
        <w:rPr>
          <w:sz w:val="22"/>
          <w:szCs w:val="22"/>
        </w:rPr>
      </w:pP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-17"/>
          <w:w w:val="130"/>
          <w:sz w:val="22"/>
          <w:szCs w:val="22"/>
        </w:rPr>
        <w:t>t</w:t>
      </w:r>
      <w:r>
        <w:rPr>
          <w:color w:val="0B0B0B"/>
          <w:spacing w:val="2"/>
          <w:w w:val="138"/>
          <w:sz w:val="22"/>
          <w:szCs w:val="22"/>
        </w:rPr>
        <w:t>j</w:t>
      </w:r>
      <w:r>
        <w:rPr>
          <w:color w:val="0B0B0B"/>
          <w:w w:val="131"/>
          <w:sz w:val="22"/>
          <w:szCs w:val="22"/>
        </w:rPr>
        <w:t>a</w:t>
      </w:r>
      <w:r>
        <w:rPr>
          <w:color w:val="0B0B0B"/>
          <w:spacing w:val="7"/>
          <w:w w:val="131"/>
          <w:sz w:val="22"/>
          <w:szCs w:val="22"/>
        </w:rPr>
        <w:t>r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w w:val="120"/>
          <w:sz w:val="22"/>
          <w:szCs w:val="22"/>
        </w:rPr>
        <w:t>i</w:t>
      </w:r>
      <w:r>
        <w:rPr>
          <w:color w:val="0B0B0B"/>
          <w:spacing w:val="6"/>
          <w:w w:val="120"/>
          <w:sz w:val="22"/>
          <w:szCs w:val="22"/>
        </w:rPr>
        <w:t>n</w:t>
      </w:r>
      <w:r>
        <w:rPr>
          <w:color w:val="0B0B0B"/>
          <w:w w:val="117"/>
          <w:sz w:val="22"/>
          <w:szCs w:val="22"/>
        </w:rPr>
        <w:t>g</w:t>
      </w:r>
      <w:r>
        <w:rPr>
          <w:color w:val="0B0B0B"/>
          <w:spacing w:val="6"/>
          <w:w w:val="117"/>
          <w:sz w:val="22"/>
          <w:szCs w:val="22"/>
        </w:rPr>
        <w:t>r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w w:val="76"/>
          <w:sz w:val="22"/>
          <w:szCs w:val="22"/>
        </w:rPr>
        <w:t xml:space="preserve">.     </w:t>
      </w:r>
      <w:r>
        <w:rPr>
          <w:color w:val="0B0B0B"/>
          <w:spacing w:val="3"/>
          <w:w w:val="80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9</w:t>
      </w:r>
      <w:r>
        <w:rPr>
          <w:color w:val="0B0B0B"/>
          <w:spacing w:val="4"/>
          <w:w w:val="127"/>
          <w:sz w:val="22"/>
          <w:szCs w:val="22"/>
        </w:rPr>
        <w:t>0</w:t>
      </w:r>
      <w:r>
        <w:rPr>
          <w:color w:val="0B0B0B"/>
          <w:w w:val="76"/>
          <w:sz w:val="22"/>
          <w:szCs w:val="22"/>
        </w:rPr>
        <w:t xml:space="preserve">.   </w:t>
      </w:r>
      <w:r>
        <w:rPr>
          <w:color w:val="0B0B0B"/>
          <w:spacing w:val="26"/>
          <w:w w:val="76"/>
          <w:sz w:val="22"/>
          <w:szCs w:val="22"/>
        </w:rPr>
        <w:t xml:space="preserve"> </w:t>
      </w:r>
      <w:r>
        <w:rPr>
          <w:i/>
          <w:color w:val="0B0B0B"/>
          <w:spacing w:val="-7"/>
          <w:w w:val="103"/>
          <w:sz w:val="24"/>
          <w:szCs w:val="24"/>
        </w:rPr>
        <w:t>P</w:t>
      </w:r>
      <w:r>
        <w:rPr>
          <w:i/>
          <w:color w:val="0B0B0B"/>
          <w:spacing w:val="-2"/>
          <w:w w:val="110"/>
          <w:sz w:val="24"/>
          <w:szCs w:val="24"/>
        </w:rPr>
        <w:t>e</w:t>
      </w:r>
      <w:r>
        <w:rPr>
          <w:i/>
          <w:color w:val="0B0B0B"/>
          <w:spacing w:val="-1"/>
          <w:w w:val="109"/>
          <w:sz w:val="24"/>
          <w:szCs w:val="24"/>
        </w:rPr>
        <w:t>ng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n</w:t>
      </w:r>
      <w:r>
        <w:rPr>
          <w:i/>
          <w:color w:val="0B0B0B"/>
          <w:spacing w:val="-1"/>
          <w:w w:val="110"/>
          <w:sz w:val="24"/>
          <w:szCs w:val="24"/>
        </w:rPr>
        <w:t>t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0B0B0B"/>
          <w:w w:val="155"/>
          <w:sz w:val="22"/>
          <w:szCs w:val="22"/>
        </w:rPr>
        <w:t>Ilm</w:t>
      </w:r>
      <w:r>
        <w:rPr>
          <w:rFonts w:ascii="Arial" w:eastAsia="Arial" w:hAnsi="Arial" w:cs="Arial"/>
          <w:i/>
          <w:color w:val="0B0B0B"/>
          <w:spacing w:val="14"/>
          <w:w w:val="155"/>
          <w:sz w:val="22"/>
          <w:szCs w:val="22"/>
        </w:rPr>
        <w:t xml:space="preserve"> </w:t>
      </w:r>
      <w:r>
        <w:rPr>
          <w:i/>
          <w:color w:val="0B0B0B"/>
          <w:spacing w:val="-2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nt</w:t>
      </w:r>
      <w:r>
        <w:rPr>
          <w:i/>
          <w:color w:val="0B0B0B"/>
          <w:spacing w:val="-6"/>
          <w:w w:val="104"/>
          <w:sz w:val="24"/>
          <w:szCs w:val="24"/>
        </w:rPr>
        <w:t>r</w:t>
      </w:r>
      <w:r>
        <w:rPr>
          <w:i/>
          <w:color w:val="0B0B0B"/>
          <w:spacing w:val="-20"/>
          <w:w w:val="89"/>
          <w:sz w:val="24"/>
          <w:szCs w:val="24"/>
        </w:rPr>
        <w:t>o</w:t>
      </w:r>
      <w:r>
        <w:rPr>
          <w:i/>
          <w:color w:val="0B0B0B"/>
          <w:spacing w:val="-2"/>
          <w:w w:val="134"/>
          <w:sz w:val="24"/>
          <w:szCs w:val="24"/>
        </w:rPr>
        <w:t>p</w:t>
      </w:r>
      <w:r>
        <w:rPr>
          <w:i/>
          <w:color w:val="0B0B0B"/>
          <w:spacing w:val="-1"/>
          <w:w w:val="101"/>
          <w:sz w:val="24"/>
          <w:szCs w:val="24"/>
        </w:rPr>
        <w:t>o</w:t>
      </w:r>
      <w:r>
        <w:rPr>
          <w:i/>
          <w:color w:val="0B0B0B"/>
          <w:spacing w:val="-1"/>
          <w:w w:val="95"/>
          <w:sz w:val="24"/>
          <w:szCs w:val="24"/>
        </w:rPr>
        <w:t>l</w:t>
      </w:r>
      <w:r>
        <w:rPr>
          <w:i/>
          <w:color w:val="0B0B0B"/>
          <w:spacing w:val="-1"/>
          <w:w w:val="93"/>
          <w:sz w:val="24"/>
          <w:szCs w:val="24"/>
        </w:rPr>
        <w:t>o</w:t>
      </w:r>
      <w:r>
        <w:rPr>
          <w:i/>
          <w:color w:val="0B0B0B"/>
          <w:spacing w:val="-1"/>
          <w:w w:val="109"/>
          <w:sz w:val="24"/>
          <w:szCs w:val="24"/>
        </w:rPr>
        <w:t>g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w w:val="56"/>
          <w:sz w:val="24"/>
          <w:szCs w:val="24"/>
        </w:rPr>
        <w:t xml:space="preserve">.  </w:t>
      </w:r>
      <w:r>
        <w:rPr>
          <w:color w:val="0B0B0B"/>
          <w:spacing w:val="4"/>
          <w:w w:val="152"/>
          <w:sz w:val="22"/>
          <w:szCs w:val="22"/>
        </w:rPr>
        <w:t>J</w:t>
      </w:r>
      <w:r>
        <w:rPr>
          <w:color w:val="0B0B0B"/>
          <w:w w:val="123"/>
          <w:sz w:val="22"/>
          <w:szCs w:val="22"/>
        </w:rPr>
        <w:t>a</w:t>
      </w:r>
      <w:r>
        <w:rPr>
          <w:color w:val="0B0B0B"/>
          <w:spacing w:val="9"/>
          <w:w w:val="123"/>
          <w:sz w:val="22"/>
          <w:szCs w:val="22"/>
        </w:rPr>
        <w:t>k</w:t>
      </w:r>
      <w:r>
        <w:rPr>
          <w:color w:val="0B0B0B"/>
          <w:w w:val="125"/>
          <w:sz w:val="22"/>
          <w:szCs w:val="22"/>
        </w:rPr>
        <w:t>a</w:t>
      </w:r>
      <w:r>
        <w:rPr>
          <w:color w:val="0B0B0B"/>
          <w:spacing w:val="7"/>
          <w:w w:val="125"/>
          <w:sz w:val="22"/>
          <w:szCs w:val="22"/>
        </w:rPr>
        <w:t>r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1"/>
          <w:sz w:val="22"/>
          <w:szCs w:val="22"/>
        </w:rPr>
        <w:t xml:space="preserve">: </w:t>
      </w:r>
      <w:r>
        <w:rPr>
          <w:color w:val="0B0B0B"/>
          <w:spacing w:val="26"/>
          <w:w w:val="61"/>
          <w:sz w:val="22"/>
          <w:szCs w:val="22"/>
        </w:rPr>
        <w:t xml:space="preserve"> </w:t>
      </w:r>
      <w:r>
        <w:rPr>
          <w:color w:val="0B0B0B"/>
          <w:w w:val="105"/>
          <w:sz w:val="22"/>
          <w:szCs w:val="22"/>
        </w:rPr>
        <w:t>P</w:t>
      </w:r>
      <w:r>
        <w:rPr>
          <w:color w:val="0B0B0B"/>
          <w:spacing w:val="9"/>
          <w:w w:val="105"/>
          <w:sz w:val="22"/>
          <w:szCs w:val="22"/>
        </w:rPr>
        <w:t>T</w:t>
      </w:r>
      <w:r>
        <w:rPr>
          <w:color w:val="0B0B0B"/>
          <w:w w:val="67"/>
          <w:sz w:val="22"/>
          <w:szCs w:val="22"/>
        </w:rPr>
        <w:t xml:space="preserve">. </w:t>
      </w:r>
      <w:r>
        <w:rPr>
          <w:color w:val="0B0B0B"/>
          <w:w w:val="116"/>
          <w:sz w:val="22"/>
          <w:szCs w:val="22"/>
        </w:rPr>
        <w:t>R</w:t>
      </w:r>
      <w:r>
        <w:rPr>
          <w:color w:val="0B0B0B"/>
          <w:spacing w:val="7"/>
          <w:w w:val="116"/>
          <w:sz w:val="22"/>
          <w:szCs w:val="22"/>
        </w:rPr>
        <w:t>i</w:t>
      </w:r>
      <w:r>
        <w:rPr>
          <w:color w:val="0B0B0B"/>
          <w:spacing w:val="6"/>
          <w:w w:val="116"/>
          <w:sz w:val="22"/>
          <w:szCs w:val="22"/>
        </w:rPr>
        <w:t>n</w:t>
      </w:r>
      <w:r>
        <w:rPr>
          <w:color w:val="0B0B0B"/>
          <w:spacing w:val="3"/>
          <w:w w:val="116"/>
          <w:sz w:val="22"/>
          <w:szCs w:val="22"/>
        </w:rPr>
        <w:t>e</w:t>
      </w:r>
      <w:r>
        <w:rPr>
          <w:color w:val="0B0B0B"/>
          <w:spacing w:val="5"/>
          <w:w w:val="116"/>
          <w:sz w:val="22"/>
          <w:szCs w:val="22"/>
        </w:rPr>
        <w:t>k</w:t>
      </w:r>
      <w:r>
        <w:rPr>
          <w:color w:val="0B0B0B"/>
          <w:w w:val="116"/>
          <w:sz w:val="22"/>
          <w:szCs w:val="22"/>
        </w:rPr>
        <w:t>a</w:t>
      </w:r>
      <w:r>
        <w:rPr>
          <w:color w:val="0B0B0B"/>
          <w:spacing w:val="19"/>
          <w:w w:val="116"/>
          <w:sz w:val="22"/>
          <w:szCs w:val="22"/>
        </w:rPr>
        <w:t xml:space="preserve"> </w:t>
      </w:r>
      <w:r>
        <w:rPr>
          <w:color w:val="0B0B0B"/>
          <w:spacing w:val="5"/>
          <w:w w:val="98"/>
          <w:sz w:val="22"/>
          <w:szCs w:val="22"/>
        </w:rPr>
        <w:t>C</w:t>
      </w:r>
      <w:r>
        <w:rPr>
          <w:color w:val="0B0B0B"/>
          <w:spacing w:val="2"/>
          <w:w w:val="107"/>
          <w:sz w:val="22"/>
          <w:szCs w:val="22"/>
        </w:rPr>
        <w:t>i</w:t>
      </w:r>
      <w:r>
        <w:rPr>
          <w:color w:val="0B0B0B"/>
          <w:spacing w:val="5"/>
          <w:w w:val="118"/>
          <w:sz w:val="22"/>
          <w:szCs w:val="22"/>
        </w:rPr>
        <w:t>p</w:t>
      </w:r>
      <w:r>
        <w:rPr>
          <w:color w:val="0B0B0B"/>
          <w:spacing w:val="3"/>
          <w:w w:val="145"/>
          <w:sz w:val="22"/>
          <w:szCs w:val="22"/>
        </w:rPr>
        <w:t>t</w:t>
      </w:r>
      <w:r>
        <w:rPr>
          <w:color w:val="0B0B0B"/>
          <w:spacing w:val="4"/>
          <w:w w:val="134"/>
          <w:sz w:val="22"/>
          <w:szCs w:val="22"/>
        </w:rPr>
        <w:t>a</w:t>
      </w:r>
      <w:r>
        <w:rPr>
          <w:color w:val="0B0B0B"/>
          <w:w w:val="67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8" w:line="280" w:lineRule="exact"/>
        <w:rPr>
          <w:sz w:val="28"/>
          <w:szCs w:val="28"/>
        </w:rPr>
      </w:pPr>
    </w:p>
    <w:p w:rsidR="0059605C" w:rsidRDefault="000E6896">
      <w:pPr>
        <w:ind w:left="-24" w:right="142"/>
        <w:jc w:val="center"/>
        <w:rPr>
          <w:sz w:val="24"/>
          <w:szCs w:val="24"/>
        </w:rPr>
      </w:pPr>
      <w:r>
        <w:rPr>
          <w:color w:val="0B0B0B"/>
          <w:spacing w:val="7"/>
          <w:w w:val="111"/>
          <w:sz w:val="22"/>
          <w:szCs w:val="22"/>
        </w:rPr>
        <w:t>M</w:t>
      </w:r>
      <w:r>
        <w:rPr>
          <w:color w:val="0B0B0B"/>
          <w:w w:val="111"/>
          <w:sz w:val="22"/>
          <w:szCs w:val="22"/>
        </w:rPr>
        <w:t>a</w:t>
      </w:r>
      <w:r>
        <w:rPr>
          <w:color w:val="0B0B0B"/>
          <w:spacing w:val="9"/>
          <w:w w:val="111"/>
          <w:sz w:val="22"/>
          <w:szCs w:val="22"/>
        </w:rPr>
        <w:t>n</w:t>
      </w:r>
      <w:r>
        <w:rPr>
          <w:color w:val="0B0B0B"/>
          <w:w w:val="111"/>
          <w:sz w:val="22"/>
          <w:szCs w:val="22"/>
        </w:rPr>
        <w:t xml:space="preserve">g  </w:t>
      </w:r>
      <w:r>
        <w:rPr>
          <w:color w:val="0B0B0B"/>
          <w:spacing w:val="28"/>
          <w:w w:val="111"/>
          <w:sz w:val="22"/>
          <w:szCs w:val="22"/>
        </w:rPr>
        <w:t xml:space="preserve"> </w:t>
      </w:r>
      <w:r>
        <w:rPr>
          <w:color w:val="0B0B0B"/>
          <w:spacing w:val="4"/>
          <w:w w:val="94"/>
          <w:sz w:val="22"/>
          <w:szCs w:val="22"/>
        </w:rPr>
        <w:t>K</w:t>
      </w:r>
      <w:r>
        <w:rPr>
          <w:color w:val="0B0B0B"/>
          <w:spacing w:val="4"/>
          <w:w w:val="101"/>
          <w:sz w:val="22"/>
          <w:szCs w:val="22"/>
        </w:rPr>
        <w:t>o</w:t>
      </w:r>
      <w:r>
        <w:rPr>
          <w:color w:val="0B0B0B"/>
          <w:spacing w:val="4"/>
          <w:w w:val="127"/>
          <w:sz w:val="22"/>
          <w:szCs w:val="22"/>
        </w:rPr>
        <w:t>k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282828"/>
          <w:w w:val="76"/>
          <w:sz w:val="22"/>
          <w:szCs w:val="22"/>
        </w:rPr>
        <w:t>.</w:t>
      </w:r>
      <w:r>
        <w:rPr>
          <w:color w:val="282828"/>
          <w:sz w:val="22"/>
          <w:szCs w:val="22"/>
        </w:rPr>
        <w:t xml:space="preserve">    </w:t>
      </w:r>
      <w:r>
        <w:rPr>
          <w:color w:val="282828"/>
          <w:spacing w:val="-14"/>
          <w:sz w:val="22"/>
          <w:szCs w:val="22"/>
        </w:rPr>
        <w:t xml:space="preserve"> </w:t>
      </w:r>
      <w:r>
        <w:rPr>
          <w:color w:val="0B0B0B"/>
          <w:spacing w:val="3"/>
          <w:w w:val="76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9</w:t>
      </w:r>
      <w:r>
        <w:rPr>
          <w:color w:val="0B0B0B"/>
          <w:spacing w:val="4"/>
          <w:w w:val="127"/>
          <w:sz w:val="22"/>
          <w:szCs w:val="22"/>
        </w:rPr>
        <w:t>2</w:t>
      </w:r>
      <w:r>
        <w:rPr>
          <w:color w:val="0B0B0B"/>
          <w:w w:val="84"/>
          <w:sz w:val="22"/>
          <w:szCs w:val="22"/>
        </w:rPr>
        <w:t>.</w:t>
      </w:r>
      <w:r>
        <w:rPr>
          <w:color w:val="0B0B0B"/>
          <w:sz w:val="22"/>
          <w:szCs w:val="22"/>
        </w:rPr>
        <w:t xml:space="preserve">   </w:t>
      </w:r>
      <w:r>
        <w:rPr>
          <w:color w:val="0B0B0B"/>
          <w:spacing w:val="27"/>
          <w:sz w:val="22"/>
          <w:szCs w:val="22"/>
        </w:rPr>
        <w:t xml:space="preserve"> </w:t>
      </w:r>
      <w:r>
        <w:rPr>
          <w:i/>
          <w:color w:val="0B0B0B"/>
          <w:spacing w:val="-1"/>
          <w:w w:val="94"/>
          <w:sz w:val="24"/>
          <w:szCs w:val="24"/>
        </w:rPr>
        <w:t>C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09"/>
          <w:sz w:val="24"/>
          <w:szCs w:val="24"/>
        </w:rPr>
        <w:t>n</w:t>
      </w:r>
      <w:r>
        <w:rPr>
          <w:i/>
          <w:color w:val="0B0B0B"/>
          <w:spacing w:val="-1"/>
          <w:w w:val="105"/>
          <w:sz w:val="24"/>
          <w:szCs w:val="24"/>
        </w:rPr>
        <w:t>g</w:t>
      </w:r>
      <w:r>
        <w:rPr>
          <w:i/>
          <w:color w:val="0B0B0B"/>
          <w:w w:val="120"/>
          <w:sz w:val="24"/>
          <w:szCs w:val="24"/>
        </w:rPr>
        <w:t>k</w:t>
      </w:r>
      <w:r>
        <w:rPr>
          <w:i/>
          <w:color w:val="0B0B0B"/>
          <w:spacing w:val="-3"/>
          <w:w w:val="120"/>
          <w:sz w:val="24"/>
          <w:szCs w:val="24"/>
        </w:rPr>
        <w:t>u</w:t>
      </w:r>
      <w:r>
        <w:rPr>
          <w:i/>
          <w:color w:val="0B0B0B"/>
          <w:w w:val="97"/>
          <w:sz w:val="24"/>
          <w:szCs w:val="24"/>
        </w:rPr>
        <w:t>r</w:t>
      </w:r>
      <w:r>
        <w:rPr>
          <w:i/>
          <w:color w:val="0B0B0B"/>
          <w:spacing w:val="-1"/>
          <w:w w:val="97"/>
          <w:sz w:val="24"/>
          <w:szCs w:val="24"/>
        </w:rPr>
        <w:t>i</w:t>
      </w:r>
      <w:r>
        <w:rPr>
          <w:i/>
          <w:color w:val="0B0B0B"/>
          <w:spacing w:val="-1"/>
          <w:w w:val="88"/>
          <w:sz w:val="24"/>
          <w:szCs w:val="24"/>
        </w:rPr>
        <w:t>l</w:t>
      </w:r>
      <w:r>
        <w:rPr>
          <w:i/>
          <w:color w:val="0B0B0B"/>
          <w:w w:val="114"/>
          <w:sz w:val="24"/>
          <w:szCs w:val="24"/>
        </w:rPr>
        <w:t>e</w:t>
      </w:r>
      <w:r>
        <w:rPr>
          <w:i/>
          <w:color w:val="0B0B0B"/>
          <w:spacing w:val="-4"/>
          <w:w w:val="114"/>
          <w:sz w:val="24"/>
          <w:szCs w:val="24"/>
        </w:rPr>
        <w:t>u</w:t>
      </w:r>
      <w:r>
        <w:rPr>
          <w:i/>
          <w:color w:val="0B0B0B"/>
          <w:spacing w:val="-1"/>
          <w:w w:val="113"/>
          <w:sz w:val="24"/>
          <w:szCs w:val="24"/>
        </w:rPr>
        <w:t>n</w:t>
      </w:r>
      <w:r>
        <w:rPr>
          <w:i/>
          <w:color w:val="0B0B0B"/>
          <w:spacing w:val="-1"/>
          <w:w w:val="109"/>
          <w:sz w:val="24"/>
          <w:szCs w:val="24"/>
        </w:rPr>
        <w:t>g</w:t>
      </w:r>
      <w:r>
        <w:rPr>
          <w:i/>
          <w:color w:val="3D3D3D"/>
          <w:w w:val="56"/>
          <w:sz w:val="24"/>
          <w:szCs w:val="24"/>
        </w:rPr>
        <w:t>.</w:t>
      </w:r>
    </w:p>
    <w:p w:rsidR="0059605C" w:rsidRDefault="000E6896">
      <w:pPr>
        <w:spacing w:before="2"/>
        <w:ind w:left="693" w:right="913"/>
        <w:jc w:val="center"/>
        <w:rPr>
          <w:sz w:val="22"/>
          <w:szCs w:val="22"/>
        </w:rPr>
      </w:pPr>
      <w:r>
        <w:rPr>
          <w:color w:val="0B0B0B"/>
          <w:spacing w:val="5"/>
          <w:w w:val="105"/>
          <w:sz w:val="22"/>
          <w:szCs w:val="22"/>
        </w:rPr>
        <w:t>B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5"/>
          <w:w w:val="131"/>
          <w:sz w:val="22"/>
          <w:szCs w:val="22"/>
        </w:rPr>
        <w:t>un</w:t>
      </w:r>
      <w:r>
        <w:rPr>
          <w:color w:val="0B0B0B"/>
          <w:spacing w:val="4"/>
          <w:w w:val="114"/>
          <w:sz w:val="22"/>
          <w:szCs w:val="22"/>
        </w:rPr>
        <w:t>g</w:t>
      </w:r>
      <w:r>
        <w:rPr>
          <w:color w:val="0B0B0B"/>
          <w:w w:val="69"/>
          <w:sz w:val="22"/>
          <w:szCs w:val="22"/>
        </w:rPr>
        <w:t>: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13"/>
          <w:sz w:val="22"/>
          <w:szCs w:val="22"/>
        </w:rPr>
        <w:t xml:space="preserve"> </w:t>
      </w:r>
      <w:r>
        <w:rPr>
          <w:color w:val="0B0B0B"/>
          <w:spacing w:val="5"/>
          <w:w w:val="93"/>
          <w:sz w:val="22"/>
          <w:szCs w:val="22"/>
        </w:rPr>
        <w:t>M</w:t>
      </w:r>
      <w:r>
        <w:rPr>
          <w:color w:val="0B0B0B"/>
          <w:spacing w:val="2"/>
          <w:w w:val="115"/>
          <w:sz w:val="22"/>
          <w:szCs w:val="22"/>
        </w:rPr>
        <w:t>i</w:t>
      </w:r>
      <w:r>
        <w:rPr>
          <w:color w:val="0B0B0B"/>
          <w:w w:val="132"/>
          <w:sz w:val="22"/>
          <w:szCs w:val="22"/>
        </w:rPr>
        <w:t>t</w:t>
      </w:r>
      <w:r>
        <w:rPr>
          <w:color w:val="0B0B0B"/>
          <w:spacing w:val="5"/>
          <w:w w:val="132"/>
          <w:sz w:val="22"/>
          <w:szCs w:val="22"/>
        </w:rPr>
        <w:t>r</w:t>
      </w:r>
      <w:r>
        <w:rPr>
          <w:color w:val="0B0B0B"/>
          <w:w w:val="124"/>
          <w:sz w:val="22"/>
          <w:szCs w:val="22"/>
        </w:rPr>
        <w:t>a</w:t>
      </w:r>
      <w:r>
        <w:rPr>
          <w:color w:val="0B0B0B"/>
          <w:spacing w:val="26"/>
          <w:sz w:val="22"/>
          <w:szCs w:val="22"/>
        </w:rPr>
        <w:t xml:space="preserve"> </w:t>
      </w:r>
      <w:r>
        <w:rPr>
          <w:color w:val="0B0B0B"/>
          <w:spacing w:val="5"/>
          <w:w w:val="98"/>
          <w:sz w:val="22"/>
          <w:szCs w:val="22"/>
        </w:rPr>
        <w:t>B</w:t>
      </w:r>
      <w:r>
        <w:rPr>
          <w:color w:val="0B0B0B"/>
          <w:spacing w:val="5"/>
          <w:w w:val="135"/>
          <w:sz w:val="22"/>
          <w:szCs w:val="22"/>
        </w:rPr>
        <w:t>u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0B0B0B"/>
          <w:w w:val="59"/>
          <w:sz w:val="22"/>
          <w:szCs w:val="22"/>
        </w:rPr>
        <w:t>.</w:t>
      </w:r>
    </w:p>
    <w:p w:rsidR="0059605C" w:rsidRDefault="0059605C">
      <w:pPr>
        <w:spacing w:before="3" w:line="100" w:lineRule="exact"/>
        <w:rPr>
          <w:sz w:val="10"/>
          <w:szCs w:val="10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spacing w:line="260" w:lineRule="exact"/>
        <w:ind w:left="710" w:right="114" w:hanging="701"/>
        <w:jc w:val="both"/>
        <w:rPr>
          <w:sz w:val="22"/>
          <w:szCs w:val="22"/>
        </w:rPr>
      </w:pPr>
      <w:r>
        <w:rPr>
          <w:color w:val="0B0B0B"/>
          <w:spacing w:val="5"/>
          <w:w w:val="106"/>
          <w:sz w:val="22"/>
          <w:szCs w:val="22"/>
        </w:rPr>
        <w:t>P</w:t>
      </w:r>
      <w:r>
        <w:rPr>
          <w:color w:val="0B0B0B"/>
          <w:w w:val="67"/>
          <w:sz w:val="22"/>
          <w:szCs w:val="22"/>
        </w:rPr>
        <w:t xml:space="preserve">. </w:t>
      </w:r>
      <w:r>
        <w:rPr>
          <w:color w:val="0B0B0B"/>
          <w:spacing w:val="19"/>
          <w:w w:val="67"/>
          <w:sz w:val="22"/>
          <w:szCs w:val="22"/>
        </w:rPr>
        <w:t xml:space="preserve"> </w:t>
      </w:r>
      <w:r>
        <w:rPr>
          <w:color w:val="0B0B0B"/>
          <w:spacing w:val="6"/>
          <w:w w:val="95"/>
          <w:sz w:val="22"/>
          <w:szCs w:val="22"/>
        </w:rPr>
        <w:t>M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121"/>
          <w:sz w:val="22"/>
          <w:szCs w:val="22"/>
        </w:rPr>
        <w:t>r</w:t>
      </w:r>
      <w:r>
        <w:rPr>
          <w:color w:val="0B0B0B"/>
          <w:spacing w:val="6"/>
          <w:w w:val="121"/>
          <w:sz w:val="22"/>
          <w:szCs w:val="22"/>
        </w:rPr>
        <w:t>i</w:t>
      </w:r>
      <w:r>
        <w:rPr>
          <w:color w:val="0B0B0B"/>
          <w:w w:val="121"/>
          <w:sz w:val="22"/>
          <w:szCs w:val="22"/>
        </w:rPr>
        <w:t>a</w:t>
      </w:r>
      <w:r>
        <w:rPr>
          <w:color w:val="0B0B0B"/>
          <w:spacing w:val="11"/>
          <w:w w:val="121"/>
          <w:sz w:val="22"/>
          <w:szCs w:val="22"/>
        </w:rPr>
        <w:t>m</w:t>
      </w:r>
      <w:r>
        <w:rPr>
          <w:color w:val="0B0B0B"/>
          <w:w w:val="93"/>
          <w:sz w:val="22"/>
          <w:szCs w:val="22"/>
        </w:rPr>
        <w:t xml:space="preserve">,  </w:t>
      </w:r>
      <w:r>
        <w:rPr>
          <w:color w:val="0B0B0B"/>
          <w:w w:val="97"/>
          <w:sz w:val="22"/>
          <w:szCs w:val="22"/>
        </w:rPr>
        <w:t>A</w:t>
      </w:r>
      <w:r>
        <w:rPr>
          <w:color w:val="0B0B0B"/>
          <w:spacing w:val="8"/>
          <w:w w:val="97"/>
          <w:sz w:val="22"/>
          <w:szCs w:val="22"/>
        </w:rPr>
        <w:t>l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282828"/>
          <w:w w:val="76"/>
          <w:sz w:val="22"/>
          <w:szCs w:val="22"/>
        </w:rPr>
        <w:t xml:space="preserve">. </w:t>
      </w:r>
      <w:r>
        <w:rPr>
          <w:color w:val="282828"/>
          <w:spacing w:val="43"/>
          <w:w w:val="76"/>
          <w:sz w:val="22"/>
          <w:szCs w:val="22"/>
        </w:rPr>
        <w:t xml:space="preserve"> </w:t>
      </w:r>
      <w:r>
        <w:rPr>
          <w:color w:val="0B0B0B"/>
          <w:spacing w:val="3"/>
          <w:w w:val="80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8</w:t>
      </w:r>
      <w:r>
        <w:rPr>
          <w:color w:val="0B0B0B"/>
          <w:spacing w:val="4"/>
          <w:w w:val="127"/>
          <w:sz w:val="22"/>
          <w:szCs w:val="22"/>
        </w:rPr>
        <w:t>0</w:t>
      </w:r>
      <w:r>
        <w:rPr>
          <w:color w:val="0B0B0B"/>
          <w:w w:val="76"/>
          <w:sz w:val="22"/>
          <w:szCs w:val="22"/>
        </w:rPr>
        <w:t xml:space="preserve">. </w:t>
      </w:r>
      <w:r>
        <w:rPr>
          <w:color w:val="0B0B0B"/>
          <w:spacing w:val="33"/>
          <w:w w:val="76"/>
          <w:sz w:val="22"/>
          <w:szCs w:val="22"/>
        </w:rPr>
        <w:t xml:space="preserve"> </w:t>
      </w:r>
      <w:r>
        <w:rPr>
          <w:i/>
          <w:color w:val="0B0B0B"/>
          <w:spacing w:val="-7"/>
          <w:sz w:val="24"/>
          <w:szCs w:val="24"/>
        </w:rPr>
        <w:t>T</w:t>
      </w:r>
      <w:r>
        <w:rPr>
          <w:i/>
          <w:color w:val="0B0B0B"/>
          <w:sz w:val="24"/>
          <w:szCs w:val="24"/>
        </w:rPr>
        <w:t>he</w:t>
      </w:r>
      <w:r>
        <w:rPr>
          <w:i/>
          <w:color w:val="0B0B0B"/>
          <w:spacing w:val="40"/>
          <w:sz w:val="24"/>
          <w:szCs w:val="24"/>
        </w:rPr>
        <w:t xml:space="preserve"> </w:t>
      </w:r>
      <w:r>
        <w:rPr>
          <w:i/>
          <w:color w:val="0B0B0B"/>
          <w:spacing w:val="-2"/>
          <w:w w:val="113"/>
          <w:sz w:val="24"/>
          <w:szCs w:val="24"/>
        </w:rPr>
        <w:t>A</w:t>
      </w:r>
      <w:r>
        <w:rPr>
          <w:i/>
          <w:color w:val="0B0B0B"/>
          <w:spacing w:val="-1"/>
          <w:w w:val="117"/>
          <w:sz w:val="24"/>
          <w:szCs w:val="24"/>
        </w:rPr>
        <w:t>nt</w:t>
      </w:r>
      <w:r>
        <w:rPr>
          <w:i/>
          <w:color w:val="0B0B0B"/>
          <w:spacing w:val="-1"/>
          <w:w w:val="113"/>
          <w:sz w:val="24"/>
          <w:szCs w:val="24"/>
        </w:rPr>
        <w:t>h</w:t>
      </w:r>
      <w:r>
        <w:rPr>
          <w:i/>
          <w:color w:val="0B0B0B"/>
          <w:spacing w:val="-6"/>
          <w:w w:val="104"/>
          <w:sz w:val="24"/>
          <w:szCs w:val="24"/>
        </w:rPr>
        <w:t>r</w:t>
      </w:r>
      <w:r>
        <w:rPr>
          <w:i/>
          <w:color w:val="0B0B0B"/>
          <w:spacing w:val="-1"/>
          <w:w w:val="97"/>
          <w:sz w:val="24"/>
          <w:szCs w:val="24"/>
        </w:rPr>
        <w:t>o</w:t>
      </w:r>
      <w:r>
        <w:rPr>
          <w:i/>
          <w:color w:val="0B0B0B"/>
          <w:w w:val="80"/>
          <w:sz w:val="24"/>
          <w:szCs w:val="24"/>
        </w:rPr>
        <w:t xml:space="preserve">• </w:t>
      </w:r>
      <w:r>
        <w:rPr>
          <w:i/>
          <w:color w:val="0B0B0B"/>
          <w:spacing w:val="-2"/>
          <w:w w:val="109"/>
          <w:sz w:val="24"/>
          <w:szCs w:val="24"/>
        </w:rPr>
        <w:t>p</w:t>
      </w:r>
      <w:r>
        <w:rPr>
          <w:i/>
          <w:color w:val="0B0B0B"/>
          <w:spacing w:val="-1"/>
          <w:w w:val="109"/>
          <w:sz w:val="24"/>
          <w:szCs w:val="24"/>
        </w:rPr>
        <w:t>olog</w:t>
      </w:r>
      <w:r>
        <w:rPr>
          <w:i/>
          <w:color w:val="0B0B0B"/>
          <w:w w:val="109"/>
          <w:sz w:val="24"/>
          <w:szCs w:val="24"/>
        </w:rPr>
        <w:t xml:space="preserve">y </w:t>
      </w:r>
      <w:r>
        <w:rPr>
          <w:i/>
          <w:color w:val="0B0B0B"/>
          <w:spacing w:val="46"/>
          <w:w w:val="109"/>
          <w:sz w:val="24"/>
          <w:szCs w:val="24"/>
        </w:rPr>
        <w:t xml:space="preserve"> </w:t>
      </w:r>
      <w:r>
        <w:rPr>
          <w:i/>
          <w:color w:val="0B0B0B"/>
          <w:spacing w:val="-35"/>
          <w:w w:val="92"/>
          <w:sz w:val="24"/>
          <w:szCs w:val="24"/>
        </w:rPr>
        <w:t>O</w:t>
      </w:r>
      <w:r>
        <w:rPr>
          <w:i/>
          <w:color w:val="0B0B0B"/>
          <w:w w:val="220"/>
          <w:sz w:val="24"/>
          <w:szCs w:val="24"/>
        </w:rPr>
        <w:t xml:space="preserve">f  </w:t>
      </w:r>
      <w:r>
        <w:rPr>
          <w:i/>
          <w:color w:val="0B0B0B"/>
          <w:spacing w:val="-22"/>
          <w:w w:val="107"/>
          <w:sz w:val="24"/>
          <w:szCs w:val="24"/>
        </w:rPr>
        <w:t>M</w:t>
      </w:r>
      <w:r>
        <w:rPr>
          <w:i/>
          <w:color w:val="0B0B0B"/>
          <w:spacing w:val="-1"/>
          <w:w w:val="109"/>
          <w:sz w:val="24"/>
          <w:szCs w:val="24"/>
        </w:rPr>
        <w:t>u</w:t>
      </w:r>
      <w:r>
        <w:rPr>
          <w:i/>
          <w:color w:val="0B0B0B"/>
          <w:spacing w:val="-1"/>
          <w:w w:val="130"/>
          <w:sz w:val="24"/>
          <w:szCs w:val="24"/>
        </w:rPr>
        <w:t>s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2"/>
          <w:w w:val="101"/>
          <w:sz w:val="24"/>
          <w:szCs w:val="24"/>
        </w:rPr>
        <w:t>c</w:t>
      </w:r>
      <w:r>
        <w:rPr>
          <w:i/>
          <w:color w:val="0B0B0B"/>
          <w:w w:val="56"/>
          <w:sz w:val="24"/>
          <w:szCs w:val="24"/>
        </w:rPr>
        <w:t xml:space="preserve">.  </w:t>
      </w:r>
      <w:r>
        <w:rPr>
          <w:i/>
          <w:color w:val="0B0B0B"/>
          <w:spacing w:val="15"/>
          <w:w w:val="56"/>
          <w:sz w:val="24"/>
          <w:szCs w:val="24"/>
        </w:rPr>
        <w:t xml:space="preserve"> </w:t>
      </w:r>
      <w:r>
        <w:rPr>
          <w:color w:val="0B0B0B"/>
          <w:spacing w:val="4"/>
          <w:w w:val="94"/>
          <w:sz w:val="22"/>
          <w:szCs w:val="22"/>
        </w:rPr>
        <w:t>N</w:t>
      </w:r>
      <w:r>
        <w:rPr>
          <w:color w:val="0B0B0B"/>
          <w:spacing w:val="2"/>
          <w:w w:val="107"/>
          <w:sz w:val="22"/>
          <w:szCs w:val="22"/>
        </w:rPr>
        <w:t>o</w:t>
      </w:r>
      <w:r>
        <w:rPr>
          <w:color w:val="0B0B0B"/>
          <w:w w:val="133"/>
          <w:sz w:val="22"/>
          <w:szCs w:val="22"/>
        </w:rPr>
        <w:t>rt</w:t>
      </w:r>
      <w:r>
        <w:rPr>
          <w:color w:val="0B0B0B"/>
          <w:spacing w:val="6"/>
          <w:w w:val="133"/>
          <w:sz w:val="22"/>
          <w:szCs w:val="22"/>
        </w:rPr>
        <w:t>h</w:t>
      </w:r>
      <w:r>
        <w:rPr>
          <w:color w:val="0B0B0B"/>
          <w:w w:val="97"/>
          <w:sz w:val="22"/>
          <w:szCs w:val="22"/>
        </w:rPr>
        <w:t xml:space="preserve">• </w:t>
      </w:r>
      <w:r>
        <w:rPr>
          <w:color w:val="0B0B0B"/>
          <w:spacing w:val="6"/>
          <w:w w:val="111"/>
          <w:sz w:val="22"/>
          <w:szCs w:val="22"/>
        </w:rPr>
        <w:t>w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spacing w:val="2"/>
          <w:w w:val="138"/>
          <w:sz w:val="22"/>
          <w:szCs w:val="22"/>
        </w:rPr>
        <w:t>t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32"/>
          <w:sz w:val="22"/>
          <w:szCs w:val="22"/>
        </w:rPr>
        <w:t>r</w:t>
      </w:r>
      <w:r>
        <w:rPr>
          <w:color w:val="0B0B0B"/>
          <w:spacing w:val="8"/>
          <w:w w:val="132"/>
          <w:sz w:val="22"/>
          <w:szCs w:val="22"/>
        </w:rPr>
        <w:t>n</w:t>
      </w:r>
      <w:r>
        <w:rPr>
          <w:color w:val="0B0B0B"/>
          <w:w w:val="61"/>
          <w:sz w:val="22"/>
          <w:szCs w:val="22"/>
        </w:rPr>
        <w:t>: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8"/>
          <w:sz w:val="22"/>
          <w:szCs w:val="22"/>
        </w:rPr>
        <w:t xml:space="preserve"> </w:t>
      </w:r>
      <w:r>
        <w:rPr>
          <w:color w:val="0B0B0B"/>
          <w:spacing w:val="4"/>
          <w:w w:val="112"/>
          <w:sz w:val="22"/>
          <w:szCs w:val="22"/>
        </w:rPr>
        <w:t>Un</w:t>
      </w:r>
      <w:r>
        <w:rPr>
          <w:color w:val="0B0B0B"/>
          <w:spacing w:val="2"/>
          <w:w w:val="112"/>
          <w:sz w:val="22"/>
          <w:szCs w:val="22"/>
        </w:rPr>
        <w:t>i</w:t>
      </w:r>
      <w:r>
        <w:rPr>
          <w:color w:val="0B0B0B"/>
          <w:spacing w:val="3"/>
          <w:w w:val="112"/>
          <w:sz w:val="22"/>
          <w:szCs w:val="22"/>
        </w:rPr>
        <w:t>vers</w:t>
      </w:r>
      <w:r>
        <w:rPr>
          <w:color w:val="0B0B0B"/>
          <w:spacing w:val="2"/>
          <w:w w:val="112"/>
          <w:sz w:val="22"/>
          <w:szCs w:val="22"/>
        </w:rPr>
        <w:t>i</w:t>
      </w:r>
      <w:r>
        <w:rPr>
          <w:color w:val="0B0B0B"/>
          <w:w w:val="112"/>
          <w:sz w:val="22"/>
          <w:szCs w:val="22"/>
        </w:rPr>
        <w:t>ty</w:t>
      </w:r>
      <w:r>
        <w:rPr>
          <w:color w:val="0B0B0B"/>
          <w:spacing w:val="32"/>
          <w:w w:val="112"/>
          <w:sz w:val="22"/>
          <w:szCs w:val="22"/>
        </w:rPr>
        <w:t xml:space="preserve"> </w:t>
      </w:r>
      <w:r>
        <w:rPr>
          <w:color w:val="0B0B0B"/>
          <w:w w:val="109"/>
          <w:sz w:val="22"/>
          <w:szCs w:val="22"/>
        </w:rPr>
        <w:t>P</w:t>
      </w:r>
      <w:r>
        <w:rPr>
          <w:color w:val="0B0B0B"/>
          <w:spacing w:val="8"/>
          <w:w w:val="109"/>
          <w:sz w:val="22"/>
          <w:szCs w:val="22"/>
        </w:rPr>
        <w:t>r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31"/>
          <w:sz w:val="22"/>
          <w:szCs w:val="22"/>
        </w:rPr>
        <w:t>s</w:t>
      </w:r>
      <w:r>
        <w:rPr>
          <w:color w:val="0B0B0B"/>
          <w:spacing w:val="4"/>
          <w:w w:val="136"/>
          <w:sz w:val="22"/>
          <w:szCs w:val="22"/>
        </w:rPr>
        <w:t>s</w:t>
      </w:r>
      <w:r>
        <w:rPr>
          <w:color w:val="3D3D3D"/>
          <w:w w:val="76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18" w:line="280" w:lineRule="exact"/>
        <w:rPr>
          <w:sz w:val="28"/>
          <w:szCs w:val="28"/>
        </w:rPr>
      </w:pPr>
    </w:p>
    <w:p w:rsidR="0059605C" w:rsidRDefault="000E6896">
      <w:pPr>
        <w:spacing w:line="260" w:lineRule="exact"/>
        <w:ind w:left="720" w:right="127" w:hanging="720"/>
        <w:jc w:val="both"/>
        <w:rPr>
          <w:sz w:val="22"/>
          <w:szCs w:val="22"/>
        </w:rPr>
        <w:sectPr w:rsidR="0059605C">
          <w:pgSz w:w="10960" w:h="16160"/>
          <w:pgMar w:top="1360" w:right="1180" w:bottom="280" w:left="720" w:header="720" w:footer="720" w:gutter="0"/>
          <w:cols w:num="2" w:space="720" w:equalWidth="0">
            <w:col w:w="4225" w:space="632"/>
            <w:col w:w="4203"/>
          </w:cols>
        </w:sectPr>
      </w:pPr>
      <w:r>
        <w:rPr>
          <w:color w:val="0B0B0B"/>
          <w:spacing w:val="4"/>
          <w:w w:val="102"/>
          <w:sz w:val="22"/>
          <w:szCs w:val="22"/>
        </w:rPr>
        <w:t>R</w:t>
      </w:r>
      <w:r>
        <w:rPr>
          <w:color w:val="0B0B0B"/>
          <w:spacing w:val="3"/>
          <w:w w:val="115"/>
          <w:sz w:val="22"/>
          <w:szCs w:val="22"/>
        </w:rPr>
        <w:t>e</w:t>
      </w:r>
      <w:r>
        <w:rPr>
          <w:color w:val="0B0B0B"/>
          <w:spacing w:val="3"/>
          <w:w w:val="125"/>
          <w:sz w:val="22"/>
          <w:szCs w:val="22"/>
        </w:rPr>
        <w:t>s</w:t>
      </w:r>
      <w:r>
        <w:rPr>
          <w:color w:val="0B0B0B"/>
          <w:spacing w:val="6"/>
          <w:w w:val="120"/>
          <w:sz w:val="22"/>
          <w:szCs w:val="22"/>
        </w:rPr>
        <w:t>m</w:t>
      </w:r>
      <w:r>
        <w:rPr>
          <w:color w:val="0B0B0B"/>
          <w:w w:val="128"/>
          <w:sz w:val="22"/>
          <w:szCs w:val="22"/>
        </w:rPr>
        <w:t>a</w:t>
      </w:r>
      <w:r>
        <w:rPr>
          <w:color w:val="0B0B0B"/>
          <w:spacing w:val="8"/>
          <w:w w:val="128"/>
          <w:sz w:val="22"/>
          <w:szCs w:val="22"/>
        </w:rPr>
        <w:t>n</w:t>
      </w:r>
      <w:r>
        <w:rPr>
          <w:color w:val="0B0B0B"/>
          <w:spacing w:val="4"/>
          <w:w w:val="139"/>
          <w:sz w:val="22"/>
          <w:szCs w:val="22"/>
        </w:rPr>
        <w:t>a</w:t>
      </w:r>
      <w:r>
        <w:rPr>
          <w:color w:val="282828"/>
          <w:w w:val="76"/>
          <w:sz w:val="22"/>
          <w:szCs w:val="22"/>
        </w:rPr>
        <w:t>,</w:t>
      </w:r>
      <w:r>
        <w:rPr>
          <w:color w:val="282828"/>
          <w:spacing w:val="5"/>
          <w:w w:val="76"/>
          <w:sz w:val="22"/>
          <w:szCs w:val="22"/>
        </w:rPr>
        <w:t xml:space="preserve"> </w:t>
      </w:r>
      <w:r>
        <w:rPr>
          <w:color w:val="0B0B0B"/>
          <w:spacing w:val="4"/>
          <w:w w:val="97"/>
          <w:sz w:val="22"/>
          <w:szCs w:val="22"/>
        </w:rPr>
        <w:t>O</w:t>
      </w:r>
      <w:r>
        <w:rPr>
          <w:color w:val="0B0B0B"/>
          <w:spacing w:val="6"/>
          <w:w w:val="123"/>
          <w:sz w:val="22"/>
          <w:szCs w:val="22"/>
        </w:rPr>
        <w:t>m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67"/>
          <w:sz w:val="22"/>
          <w:szCs w:val="22"/>
        </w:rPr>
        <w:t>.</w:t>
      </w:r>
      <w:r>
        <w:rPr>
          <w:color w:val="0B0B0B"/>
          <w:spacing w:val="39"/>
          <w:w w:val="67"/>
          <w:sz w:val="22"/>
          <w:szCs w:val="22"/>
        </w:rPr>
        <w:t xml:space="preserve"> </w:t>
      </w:r>
      <w:r>
        <w:rPr>
          <w:color w:val="0B0B0B"/>
          <w:spacing w:val="3"/>
          <w:w w:val="76"/>
          <w:sz w:val="22"/>
          <w:szCs w:val="22"/>
        </w:rPr>
        <w:t>1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0B0B0B"/>
          <w:spacing w:val="5"/>
          <w:w w:val="118"/>
          <w:sz w:val="22"/>
          <w:szCs w:val="22"/>
        </w:rPr>
        <w:t>9</w:t>
      </w:r>
      <w:r>
        <w:rPr>
          <w:color w:val="0B0B0B"/>
          <w:spacing w:val="4"/>
          <w:w w:val="127"/>
          <w:sz w:val="22"/>
          <w:szCs w:val="22"/>
        </w:rPr>
        <w:t>9</w:t>
      </w:r>
      <w:r>
        <w:rPr>
          <w:color w:val="282828"/>
          <w:w w:val="76"/>
          <w:sz w:val="22"/>
          <w:szCs w:val="22"/>
        </w:rPr>
        <w:t xml:space="preserve">. </w:t>
      </w:r>
      <w:r>
        <w:rPr>
          <w:i/>
          <w:color w:val="0B0B0B"/>
          <w:spacing w:val="-2"/>
          <w:w w:val="106"/>
          <w:sz w:val="24"/>
          <w:szCs w:val="24"/>
        </w:rPr>
        <w:t>L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w w:val="109"/>
          <w:sz w:val="24"/>
          <w:szCs w:val="24"/>
        </w:rPr>
        <w:t>g</w:t>
      </w:r>
      <w:r>
        <w:rPr>
          <w:i/>
          <w:color w:val="0B0B0B"/>
          <w:spacing w:val="-2"/>
          <w:w w:val="109"/>
          <w:sz w:val="24"/>
          <w:szCs w:val="24"/>
        </w:rPr>
        <w:t>u</w:t>
      </w:r>
      <w:r>
        <w:rPr>
          <w:i/>
          <w:color w:val="0B0B0B"/>
          <w:spacing w:val="-1"/>
          <w:w w:val="97"/>
          <w:sz w:val="24"/>
          <w:szCs w:val="24"/>
        </w:rPr>
        <w:t>-</w:t>
      </w:r>
      <w:r>
        <w:rPr>
          <w:i/>
          <w:color w:val="0B0B0B"/>
          <w:spacing w:val="-1"/>
          <w:w w:val="95"/>
          <w:sz w:val="24"/>
          <w:szCs w:val="24"/>
        </w:rPr>
        <w:t>l</w:t>
      </w:r>
      <w:r>
        <w:rPr>
          <w:i/>
          <w:color w:val="0B0B0B"/>
          <w:spacing w:val="-1"/>
          <w:w w:val="109"/>
          <w:sz w:val="24"/>
          <w:szCs w:val="24"/>
        </w:rPr>
        <w:t>a</w:t>
      </w:r>
      <w:r>
        <w:rPr>
          <w:i/>
          <w:color w:val="0B0B0B"/>
          <w:w w:val="107"/>
          <w:sz w:val="24"/>
          <w:szCs w:val="24"/>
        </w:rPr>
        <w:t xml:space="preserve">gu </w:t>
      </w:r>
      <w:r>
        <w:rPr>
          <w:i/>
          <w:color w:val="0B0B0B"/>
          <w:spacing w:val="-8"/>
          <w:w w:val="110"/>
          <w:sz w:val="24"/>
          <w:szCs w:val="24"/>
        </w:rPr>
        <w:t>T</w:t>
      </w:r>
      <w:r>
        <w:rPr>
          <w:i/>
          <w:color w:val="0B0B0B"/>
          <w:spacing w:val="-1"/>
          <w:w w:val="110"/>
          <w:sz w:val="24"/>
          <w:szCs w:val="24"/>
        </w:rPr>
        <w:t>e</w:t>
      </w:r>
      <w:r>
        <w:rPr>
          <w:i/>
          <w:color w:val="0B0B0B"/>
          <w:spacing w:val="-2"/>
          <w:w w:val="110"/>
          <w:sz w:val="24"/>
          <w:szCs w:val="24"/>
        </w:rPr>
        <w:t>m</w:t>
      </w:r>
      <w:r>
        <w:rPr>
          <w:i/>
          <w:color w:val="0B0B0B"/>
          <w:spacing w:val="-1"/>
          <w:w w:val="110"/>
          <w:sz w:val="24"/>
          <w:szCs w:val="24"/>
        </w:rPr>
        <w:t>ban</w:t>
      </w:r>
      <w:r>
        <w:rPr>
          <w:i/>
          <w:color w:val="0B0B0B"/>
          <w:w w:val="110"/>
          <w:sz w:val="24"/>
          <w:szCs w:val="24"/>
        </w:rPr>
        <w:t xml:space="preserve">g </w:t>
      </w:r>
      <w:r>
        <w:rPr>
          <w:i/>
          <w:color w:val="0B0B0B"/>
          <w:spacing w:val="-1"/>
          <w:w w:val="110"/>
          <w:sz w:val="24"/>
          <w:szCs w:val="24"/>
        </w:rPr>
        <w:t>Sund</w:t>
      </w:r>
      <w:r>
        <w:rPr>
          <w:i/>
          <w:color w:val="0B0B0B"/>
          <w:w w:val="110"/>
          <w:sz w:val="24"/>
          <w:szCs w:val="24"/>
        </w:rPr>
        <w:t>a</w:t>
      </w:r>
      <w:r>
        <w:rPr>
          <w:i/>
          <w:color w:val="0B0B0B"/>
          <w:spacing w:val="34"/>
          <w:w w:val="110"/>
          <w:sz w:val="24"/>
          <w:szCs w:val="24"/>
        </w:rPr>
        <w:t xml:space="preserve"> </w:t>
      </w:r>
      <w:r>
        <w:rPr>
          <w:i/>
          <w:color w:val="0B0B0B"/>
          <w:spacing w:val="-1"/>
          <w:w w:val="94"/>
          <w:sz w:val="24"/>
          <w:szCs w:val="24"/>
        </w:rPr>
        <w:t>C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1"/>
          <w:w w:val="113"/>
          <w:sz w:val="24"/>
          <w:szCs w:val="24"/>
        </w:rPr>
        <w:t>a</w:t>
      </w:r>
      <w:r>
        <w:rPr>
          <w:i/>
          <w:color w:val="0B0B0B"/>
          <w:spacing w:val="-3"/>
          <w:w w:val="122"/>
          <w:sz w:val="24"/>
          <w:szCs w:val="24"/>
        </w:rPr>
        <w:t>w</w:t>
      </w:r>
      <w:r>
        <w:rPr>
          <w:i/>
          <w:color w:val="0B0B0B"/>
          <w:spacing w:val="-1"/>
          <w:w w:val="95"/>
          <w:sz w:val="24"/>
          <w:szCs w:val="24"/>
        </w:rPr>
        <w:t>i</w:t>
      </w:r>
      <w:r>
        <w:rPr>
          <w:i/>
          <w:color w:val="0B0B0B"/>
          <w:spacing w:val="-1"/>
          <w:w w:val="113"/>
          <w:sz w:val="24"/>
          <w:szCs w:val="24"/>
        </w:rPr>
        <w:t>an</w:t>
      </w:r>
      <w:r>
        <w:rPr>
          <w:i/>
          <w:color w:val="282828"/>
          <w:w w:val="65"/>
          <w:sz w:val="24"/>
          <w:szCs w:val="24"/>
        </w:rPr>
        <w:t xml:space="preserve">, </w:t>
      </w:r>
      <w:r>
        <w:rPr>
          <w:color w:val="0B0B0B"/>
          <w:spacing w:val="4"/>
          <w:w w:val="102"/>
          <w:sz w:val="22"/>
          <w:szCs w:val="22"/>
        </w:rPr>
        <w:t>B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spacing w:val="5"/>
          <w:w w:val="118"/>
          <w:sz w:val="22"/>
          <w:szCs w:val="22"/>
        </w:rPr>
        <w:t>d</w:t>
      </w:r>
      <w:r>
        <w:rPr>
          <w:color w:val="0B0B0B"/>
          <w:spacing w:val="4"/>
          <w:w w:val="127"/>
          <w:sz w:val="22"/>
          <w:szCs w:val="22"/>
        </w:rPr>
        <w:t>u</w:t>
      </w:r>
      <w:r>
        <w:rPr>
          <w:color w:val="0B0B0B"/>
          <w:spacing w:val="5"/>
          <w:w w:val="135"/>
          <w:sz w:val="22"/>
          <w:szCs w:val="22"/>
        </w:rPr>
        <w:t>n</w:t>
      </w:r>
      <w:r>
        <w:rPr>
          <w:color w:val="0B0B0B"/>
          <w:spacing w:val="4"/>
          <w:w w:val="114"/>
          <w:sz w:val="22"/>
          <w:szCs w:val="22"/>
        </w:rPr>
        <w:t>g</w:t>
      </w:r>
      <w:r>
        <w:rPr>
          <w:color w:val="0B0B0B"/>
          <w:w w:val="61"/>
          <w:sz w:val="22"/>
          <w:szCs w:val="22"/>
        </w:rPr>
        <w:t>: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13"/>
          <w:sz w:val="22"/>
          <w:szCs w:val="22"/>
        </w:rPr>
        <w:t xml:space="preserve"> </w:t>
      </w:r>
      <w:r>
        <w:rPr>
          <w:color w:val="0B0B0B"/>
          <w:spacing w:val="3"/>
          <w:w w:val="94"/>
          <w:sz w:val="22"/>
          <w:szCs w:val="22"/>
        </w:rPr>
        <w:t>L</w:t>
      </w:r>
      <w:r>
        <w:rPr>
          <w:color w:val="0B0B0B"/>
          <w:spacing w:val="4"/>
          <w:w w:val="124"/>
          <w:sz w:val="22"/>
          <w:szCs w:val="22"/>
        </w:rPr>
        <w:t>a</w:t>
      </w:r>
      <w:r>
        <w:rPr>
          <w:color w:val="0B0B0B"/>
          <w:spacing w:val="4"/>
          <w:w w:val="114"/>
          <w:sz w:val="22"/>
          <w:szCs w:val="22"/>
        </w:rPr>
        <w:t>p</w:t>
      </w:r>
      <w:r>
        <w:rPr>
          <w:color w:val="0B0B0B"/>
          <w:spacing w:val="4"/>
          <w:w w:val="110"/>
          <w:sz w:val="22"/>
          <w:szCs w:val="22"/>
        </w:rPr>
        <w:t>o</w:t>
      </w:r>
      <w:r>
        <w:rPr>
          <w:color w:val="0B0B0B"/>
          <w:spacing w:val="3"/>
          <w:w w:val="133"/>
          <w:sz w:val="22"/>
          <w:szCs w:val="22"/>
        </w:rPr>
        <w:t>r</w:t>
      </w:r>
      <w:r>
        <w:rPr>
          <w:color w:val="0B0B0B"/>
          <w:w w:val="123"/>
          <w:sz w:val="22"/>
          <w:szCs w:val="22"/>
        </w:rPr>
        <w:t>an</w:t>
      </w:r>
      <w:r>
        <w:rPr>
          <w:color w:val="0B0B0B"/>
          <w:sz w:val="22"/>
          <w:szCs w:val="22"/>
        </w:rPr>
        <w:t xml:space="preserve"> </w:t>
      </w:r>
      <w:r>
        <w:rPr>
          <w:color w:val="0B0B0B"/>
          <w:spacing w:val="-20"/>
          <w:sz w:val="22"/>
          <w:szCs w:val="22"/>
        </w:rPr>
        <w:t xml:space="preserve"> </w:t>
      </w:r>
      <w:r>
        <w:rPr>
          <w:color w:val="0B0B0B"/>
          <w:spacing w:val="4"/>
          <w:w w:val="103"/>
          <w:sz w:val="22"/>
          <w:szCs w:val="22"/>
        </w:rPr>
        <w:t>P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spacing w:val="5"/>
          <w:w w:val="131"/>
          <w:sz w:val="22"/>
          <w:szCs w:val="22"/>
        </w:rPr>
        <w:t>n</w:t>
      </w:r>
      <w:r>
        <w:rPr>
          <w:color w:val="0B0B0B"/>
          <w:spacing w:val="3"/>
          <w:w w:val="110"/>
          <w:sz w:val="22"/>
          <w:szCs w:val="22"/>
        </w:rPr>
        <w:t>e</w:t>
      </w:r>
      <w:r>
        <w:rPr>
          <w:color w:val="0B0B0B"/>
          <w:w w:val="107"/>
          <w:sz w:val="22"/>
          <w:szCs w:val="22"/>
        </w:rPr>
        <w:t>l</w:t>
      </w:r>
      <w:r>
        <w:rPr>
          <w:color w:val="0B0B0B"/>
          <w:spacing w:val="4"/>
          <w:w w:val="107"/>
          <w:sz w:val="22"/>
          <w:szCs w:val="22"/>
        </w:rPr>
        <w:t>i</w:t>
      </w:r>
      <w:r>
        <w:rPr>
          <w:color w:val="0B0B0B"/>
          <w:w w:val="122"/>
          <w:sz w:val="22"/>
          <w:szCs w:val="22"/>
        </w:rPr>
        <w:t>t</w:t>
      </w:r>
      <w:r>
        <w:rPr>
          <w:color w:val="0B0B0B"/>
          <w:spacing w:val="5"/>
          <w:w w:val="122"/>
          <w:sz w:val="22"/>
          <w:szCs w:val="22"/>
        </w:rPr>
        <w:t>i</w:t>
      </w:r>
      <w:r>
        <w:rPr>
          <w:color w:val="0B0B0B"/>
          <w:w w:val="130"/>
          <w:sz w:val="22"/>
          <w:szCs w:val="22"/>
        </w:rPr>
        <w:t>a</w:t>
      </w:r>
      <w:r>
        <w:rPr>
          <w:color w:val="0B0B0B"/>
          <w:spacing w:val="9"/>
          <w:w w:val="130"/>
          <w:sz w:val="22"/>
          <w:szCs w:val="22"/>
        </w:rPr>
        <w:t>n</w:t>
      </w:r>
      <w:r>
        <w:rPr>
          <w:color w:val="0B0B0B"/>
          <w:w w:val="76"/>
          <w:sz w:val="22"/>
          <w:szCs w:val="22"/>
        </w:rPr>
        <w:t>.</w:t>
      </w:r>
    </w:p>
    <w:p w:rsidR="0059605C" w:rsidRDefault="0059605C">
      <w:pPr>
        <w:spacing w:before="2" w:line="180" w:lineRule="exact"/>
        <w:rPr>
          <w:sz w:val="19"/>
          <w:szCs w:val="19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spacing w:before="31"/>
        <w:ind w:left="4356" w:right="4420"/>
        <w:jc w:val="center"/>
        <w:rPr>
          <w:sz w:val="22"/>
          <w:szCs w:val="22"/>
        </w:rPr>
        <w:sectPr w:rsidR="0059605C">
          <w:type w:val="continuous"/>
          <w:pgSz w:w="10960" w:h="16160"/>
          <w:pgMar w:top="880" w:right="1180" w:bottom="280" w:left="720" w:header="720" w:footer="720" w:gutter="0"/>
          <w:cols w:space="720"/>
        </w:sectPr>
      </w:pPr>
      <w:r>
        <w:rPr>
          <w:color w:val="0B0B0B"/>
          <w:spacing w:val="-4"/>
          <w:w w:val="91"/>
          <w:sz w:val="22"/>
          <w:szCs w:val="22"/>
        </w:rPr>
        <w:t>3</w:t>
      </w:r>
      <w:r>
        <w:rPr>
          <w:color w:val="0B0B0B"/>
          <w:w w:val="105"/>
          <w:sz w:val="22"/>
          <w:szCs w:val="22"/>
        </w:rPr>
        <w:t>0</w:t>
      </w:r>
    </w:p>
    <w:p w:rsidR="0059605C" w:rsidRDefault="000E6896">
      <w:pPr>
        <w:spacing w:before="93"/>
        <w:ind w:left="116"/>
        <w:rPr>
          <w:sz w:val="22"/>
          <w:szCs w:val="22"/>
        </w:rPr>
      </w:pPr>
      <w:r>
        <w:rPr>
          <w:color w:val="070707"/>
          <w:spacing w:val="4"/>
          <w:w w:val="112"/>
          <w:sz w:val="22"/>
          <w:szCs w:val="22"/>
        </w:rPr>
        <w:lastRenderedPageBreak/>
        <w:t>R</w:t>
      </w:r>
      <w:r>
        <w:rPr>
          <w:color w:val="070707"/>
          <w:spacing w:val="2"/>
          <w:w w:val="112"/>
          <w:sz w:val="22"/>
          <w:szCs w:val="22"/>
        </w:rPr>
        <w:t>o</w:t>
      </w:r>
      <w:r>
        <w:rPr>
          <w:color w:val="070707"/>
          <w:spacing w:val="4"/>
          <w:w w:val="112"/>
          <w:sz w:val="22"/>
          <w:szCs w:val="22"/>
        </w:rPr>
        <w:t>h</w:t>
      </w:r>
      <w:r>
        <w:rPr>
          <w:color w:val="070707"/>
          <w:spacing w:val="2"/>
          <w:w w:val="112"/>
          <w:sz w:val="22"/>
          <w:szCs w:val="22"/>
        </w:rPr>
        <w:t>e</w:t>
      </w:r>
      <w:r>
        <w:rPr>
          <w:color w:val="070707"/>
          <w:spacing w:val="4"/>
          <w:w w:val="112"/>
          <w:sz w:val="22"/>
          <w:szCs w:val="22"/>
        </w:rPr>
        <w:t>n</w:t>
      </w:r>
      <w:r>
        <w:rPr>
          <w:color w:val="070707"/>
          <w:w w:val="112"/>
          <w:sz w:val="22"/>
          <w:szCs w:val="22"/>
        </w:rPr>
        <w:t xml:space="preserve">di    </w:t>
      </w:r>
      <w:r>
        <w:rPr>
          <w:color w:val="070707"/>
          <w:spacing w:val="55"/>
          <w:w w:val="112"/>
          <w:sz w:val="22"/>
          <w:szCs w:val="22"/>
        </w:rPr>
        <w:t xml:space="preserve"> </w:t>
      </w:r>
      <w:r>
        <w:rPr>
          <w:color w:val="070707"/>
          <w:spacing w:val="4"/>
          <w:w w:val="112"/>
          <w:sz w:val="22"/>
          <w:szCs w:val="22"/>
        </w:rPr>
        <w:t>R</w:t>
      </w:r>
      <w:r>
        <w:rPr>
          <w:color w:val="070707"/>
          <w:spacing w:val="3"/>
          <w:w w:val="112"/>
          <w:sz w:val="22"/>
          <w:szCs w:val="22"/>
        </w:rPr>
        <w:t>oh</w:t>
      </w:r>
      <w:r>
        <w:rPr>
          <w:color w:val="070707"/>
          <w:spacing w:val="1"/>
          <w:w w:val="112"/>
          <w:sz w:val="22"/>
          <w:szCs w:val="22"/>
        </w:rPr>
        <w:t>i</w:t>
      </w:r>
      <w:r>
        <w:rPr>
          <w:color w:val="070707"/>
          <w:spacing w:val="2"/>
          <w:w w:val="112"/>
          <w:sz w:val="22"/>
          <w:szCs w:val="22"/>
        </w:rPr>
        <w:t>d</w:t>
      </w:r>
      <w:r>
        <w:rPr>
          <w:color w:val="070707"/>
          <w:spacing w:val="1"/>
          <w:w w:val="112"/>
          <w:sz w:val="22"/>
          <w:szCs w:val="22"/>
        </w:rPr>
        <w:t>i</w:t>
      </w:r>
      <w:r>
        <w:rPr>
          <w:color w:val="070707"/>
          <w:w w:val="112"/>
          <w:sz w:val="22"/>
          <w:szCs w:val="22"/>
        </w:rPr>
        <w:t xml:space="preserve">,    </w:t>
      </w:r>
      <w:r>
        <w:rPr>
          <w:color w:val="070707"/>
          <w:spacing w:val="23"/>
          <w:w w:val="112"/>
          <w:sz w:val="22"/>
          <w:szCs w:val="22"/>
        </w:rPr>
        <w:t xml:space="preserve"> </w:t>
      </w:r>
      <w:r>
        <w:rPr>
          <w:color w:val="070707"/>
          <w:spacing w:val="-20"/>
          <w:w w:val="101"/>
          <w:sz w:val="22"/>
          <w:szCs w:val="22"/>
        </w:rPr>
        <w:t>T</w:t>
      </w:r>
      <w:r>
        <w:rPr>
          <w:color w:val="070707"/>
          <w:spacing w:val="2"/>
          <w:w w:val="131"/>
          <w:sz w:val="22"/>
          <w:szCs w:val="22"/>
        </w:rPr>
        <w:t>j</w:t>
      </w:r>
      <w:r>
        <w:rPr>
          <w:color w:val="070707"/>
          <w:spacing w:val="3"/>
          <w:w w:val="120"/>
          <w:sz w:val="22"/>
          <w:szCs w:val="22"/>
        </w:rPr>
        <w:t>e</w:t>
      </w:r>
      <w:r>
        <w:rPr>
          <w:color w:val="070707"/>
          <w:spacing w:val="-22"/>
          <w:w w:val="139"/>
          <w:sz w:val="22"/>
          <w:szCs w:val="22"/>
        </w:rPr>
        <w:t>t</w:t>
      </w:r>
      <w:r>
        <w:rPr>
          <w:color w:val="070707"/>
          <w:spacing w:val="2"/>
          <w:w w:val="131"/>
          <w:sz w:val="22"/>
          <w:szCs w:val="22"/>
        </w:rPr>
        <w:t>j</w:t>
      </w:r>
      <w:r>
        <w:rPr>
          <w:color w:val="070707"/>
          <w:spacing w:val="2"/>
          <w:w w:val="116"/>
          <w:sz w:val="22"/>
          <w:szCs w:val="22"/>
        </w:rPr>
        <w:t>e</w:t>
      </w:r>
      <w:r>
        <w:rPr>
          <w:color w:val="070707"/>
          <w:spacing w:val="4"/>
          <w:w w:val="132"/>
          <w:sz w:val="22"/>
          <w:szCs w:val="22"/>
        </w:rPr>
        <w:t>p</w:t>
      </w:r>
      <w:r>
        <w:rPr>
          <w:color w:val="070707"/>
          <w:w w:val="7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   </w:t>
      </w:r>
      <w:r>
        <w:rPr>
          <w:color w:val="070707"/>
          <w:spacing w:val="26"/>
          <w:sz w:val="22"/>
          <w:szCs w:val="22"/>
        </w:rPr>
        <w:t xml:space="preserve"> </w:t>
      </w:r>
      <w:r>
        <w:rPr>
          <w:color w:val="070707"/>
          <w:spacing w:val="2"/>
          <w:w w:val="107"/>
          <w:sz w:val="22"/>
          <w:szCs w:val="22"/>
        </w:rPr>
        <w:t>2</w:t>
      </w:r>
      <w:r>
        <w:rPr>
          <w:color w:val="070707"/>
          <w:spacing w:val="3"/>
          <w:w w:val="124"/>
          <w:sz w:val="22"/>
          <w:szCs w:val="22"/>
        </w:rPr>
        <w:t>0</w:t>
      </w:r>
      <w:r>
        <w:rPr>
          <w:color w:val="070707"/>
          <w:spacing w:val="2"/>
          <w:w w:val="120"/>
          <w:sz w:val="22"/>
          <w:szCs w:val="22"/>
        </w:rPr>
        <w:t>0</w:t>
      </w:r>
      <w:r>
        <w:rPr>
          <w:color w:val="070707"/>
          <w:spacing w:val="3"/>
          <w:w w:val="128"/>
          <w:sz w:val="22"/>
          <w:szCs w:val="22"/>
        </w:rPr>
        <w:t>0</w:t>
      </w:r>
      <w:r>
        <w:rPr>
          <w:color w:val="070707"/>
          <w:w w:val="77"/>
          <w:sz w:val="22"/>
          <w:szCs w:val="22"/>
        </w:rPr>
        <w:t>.</w:t>
      </w:r>
    </w:p>
    <w:p w:rsidR="0059605C" w:rsidRDefault="000E6896">
      <w:pPr>
        <w:spacing w:line="240" w:lineRule="exact"/>
        <w:ind w:left="831" w:right="-36"/>
        <w:rPr>
          <w:sz w:val="24"/>
          <w:szCs w:val="24"/>
        </w:rPr>
      </w:pPr>
      <w:r>
        <w:rPr>
          <w:i/>
          <w:color w:val="070707"/>
          <w:spacing w:val="-13"/>
          <w:w w:val="116"/>
          <w:sz w:val="24"/>
          <w:szCs w:val="24"/>
        </w:rPr>
        <w:t>K</w:t>
      </w:r>
      <w:r>
        <w:rPr>
          <w:i/>
          <w:color w:val="070707"/>
          <w:spacing w:val="-1"/>
          <w:w w:val="105"/>
          <w:sz w:val="24"/>
          <w:szCs w:val="24"/>
        </w:rPr>
        <w:t>e</w:t>
      </w:r>
      <w:r>
        <w:rPr>
          <w:i/>
          <w:color w:val="070707"/>
          <w:spacing w:val="-1"/>
          <w:w w:val="130"/>
          <w:sz w:val="24"/>
          <w:szCs w:val="24"/>
        </w:rPr>
        <w:t>s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88"/>
          <w:sz w:val="24"/>
          <w:szCs w:val="24"/>
        </w:rPr>
        <w:t>i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113"/>
          <w:sz w:val="24"/>
          <w:szCs w:val="24"/>
        </w:rPr>
        <w:t>n</w:t>
      </w:r>
      <w:r>
        <w:rPr>
          <w:i/>
          <w:color w:val="070707"/>
          <w:sz w:val="24"/>
          <w:szCs w:val="24"/>
        </w:rPr>
        <w:t xml:space="preserve">   </w:t>
      </w:r>
      <w:r>
        <w:rPr>
          <w:i/>
          <w:color w:val="070707"/>
          <w:spacing w:val="-30"/>
          <w:sz w:val="24"/>
          <w:szCs w:val="24"/>
        </w:rPr>
        <w:t xml:space="preserve"> </w:t>
      </w:r>
      <w:r>
        <w:rPr>
          <w:i/>
          <w:color w:val="070707"/>
          <w:spacing w:val="-1"/>
          <w:sz w:val="24"/>
          <w:szCs w:val="24"/>
        </w:rPr>
        <w:t>dala</w:t>
      </w:r>
      <w:r>
        <w:rPr>
          <w:i/>
          <w:color w:val="070707"/>
          <w:sz w:val="24"/>
          <w:szCs w:val="24"/>
        </w:rPr>
        <w:t xml:space="preserve">m   </w:t>
      </w:r>
      <w:r>
        <w:rPr>
          <w:i/>
          <w:color w:val="070707"/>
          <w:spacing w:val="24"/>
          <w:sz w:val="24"/>
          <w:szCs w:val="24"/>
        </w:rPr>
        <w:t xml:space="preserve"> </w:t>
      </w:r>
      <w:r>
        <w:rPr>
          <w:i/>
          <w:color w:val="070707"/>
          <w:spacing w:val="-7"/>
          <w:sz w:val="24"/>
          <w:szCs w:val="24"/>
        </w:rPr>
        <w:t>P</w:t>
      </w:r>
      <w:r>
        <w:rPr>
          <w:i/>
          <w:color w:val="070707"/>
          <w:spacing w:val="-2"/>
          <w:w w:val="110"/>
          <w:sz w:val="24"/>
          <w:szCs w:val="24"/>
        </w:rPr>
        <w:t>e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117"/>
          <w:sz w:val="24"/>
          <w:szCs w:val="24"/>
        </w:rPr>
        <w:t>d</w:t>
      </w:r>
      <w:r>
        <w:rPr>
          <w:i/>
          <w:color w:val="070707"/>
          <w:spacing w:val="-2"/>
          <w:w w:val="119"/>
          <w:sz w:val="24"/>
          <w:szCs w:val="24"/>
        </w:rPr>
        <w:t>e</w:t>
      </w:r>
      <w:r>
        <w:rPr>
          <w:i/>
          <w:color w:val="070707"/>
          <w:spacing w:val="-1"/>
          <w:w w:val="123"/>
          <w:sz w:val="24"/>
          <w:szCs w:val="24"/>
        </w:rPr>
        <w:t>k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spacing w:val="-1"/>
          <w:w w:val="110"/>
          <w:sz w:val="24"/>
          <w:szCs w:val="24"/>
        </w:rPr>
        <w:t>t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113"/>
          <w:sz w:val="24"/>
          <w:szCs w:val="24"/>
        </w:rPr>
        <w:t>n</w:t>
      </w:r>
    </w:p>
    <w:p w:rsidR="0059605C" w:rsidRDefault="000E6896">
      <w:pPr>
        <w:spacing w:line="240" w:lineRule="exact"/>
        <w:ind w:left="831"/>
        <w:rPr>
          <w:sz w:val="22"/>
          <w:szCs w:val="22"/>
        </w:rPr>
      </w:pPr>
      <w:r>
        <w:rPr>
          <w:i/>
          <w:color w:val="070707"/>
          <w:spacing w:val="-13"/>
          <w:w w:val="116"/>
          <w:sz w:val="24"/>
          <w:szCs w:val="24"/>
        </w:rPr>
        <w:t>K</w:t>
      </w:r>
      <w:r>
        <w:rPr>
          <w:i/>
          <w:color w:val="070707"/>
          <w:spacing w:val="-2"/>
          <w:w w:val="110"/>
          <w:sz w:val="24"/>
          <w:szCs w:val="24"/>
        </w:rPr>
        <w:t>e</w:t>
      </w:r>
      <w:r>
        <w:rPr>
          <w:i/>
          <w:color w:val="070707"/>
          <w:spacing w:val="-1"/>
          <w:w w:val="105"/>
          <w:sz w:val="24"/>
          <w:szCs w:val="24"/>
        </w:rPr>
        <w:t>b</w:t>
      </w:r>
      <w:r>
        <w:rPr>
          <w:i/>
          <w:color w:val="070707"/>
          <w:spacing w:val="-1"/>
          <w:w w:val="113"/>
          <w:sz w:val="24"/>
          <w:szCs w:val="24"/>
        </w:rPr>
        <w:t>u</w:t>
      </w:r>
      <w:r>
        <w:rPr>
          <w:i/>
          <w:color w:val="070707"/>
          <w:spacing w:val="-2"/>
          <w:w w:val="122"/>
          <w:sz w:val="24"/>
          <w:szCs w:val="24"/>
        </w:rPr>
        <w:t>d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2"/>
          <w:w w:val="128"/>
          <w:sz w:val="24"/>
          <w:szCs w:val="24"/>
        </w:rPr>
        <w:t>y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spacing w:val="-1"/>
          <w:w w:val="117"/>
          <w:sz w:val="24"/>
          <w:szCs w:val="24"/>
        </w:rPr>
        <w:t>n</w:t>
      </w:r>
      <w:r>
        <w:rPr>
          <w:i/>
          <w:color w:val="070707"/>
          <w:w w:val="56"/>
          <w:sz w:val="24"/>
          <w:szCs w:val="24"/>
        </w:rPr>
        <w:t>.</w:t>
      </w:r>
      <w:r>
        <w:rPr>
          <w:i/>
          <w:color w:val="070707"/>
          <w:sz w:val="24"/>
          <w:szCs w:val="24"/>
        </w:rPr>
        <w:t xml:space="preserve">  </w:t>
      </w:r>
      <w:r>
        <w:rPr>
          <w:i/>
          <w:color w:val="070707"/>
          <w:spacing w:val="-26"/>
          <w:sz w:val="24"/>
          <w:szCs w:val="24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3"/>
          <w:w w:val="128"/>
          <w:sz w:val="22"/>
          <w:szCs w:val="22"/>
        </w:rPr>
        <w:t>u</w:t>
      </w:r>
      <w:r>
        <w:rPr>
          <w:color w:val="070707"/>
          <w:spacing w:val="4"/>
          <w:w w:val="132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"/>
          <w:sz w:val="22"/>
          <w:szCs w:val="22"/>
        </w:rPr>
        <w:t xml:space="preserve"> </w:t>
      </w:r>
      <w:r>
        <w:rPr>
          <w:color w:val="070707"/>
          <w:spacing w:val="2"/>
          <w:sz w:val="22"/>
          <w:szCs w:val="22"/>
        </w:rPr>
        <w:t>S</w:t>
      </w:r>
      <w:r>
        <w:rPr>
          <w:color w:val="070707"/>
          <w:spacing w:val="3"/>
          <w:w w:val="105"/>
          <w:sz w:val="22"/>
          <w:szCs w:val="22"/>
        </w:rPr>
        <w:t>T</w:t>
      </w:r>
      <w:r>
        <w:rPr>
          <w:color w:val="070707"/>
          <w:w w:val="106"/>
          <w:sz w:val="22"/>
          <w:szCs w:val="22"/>
        </w:rPr>
        <w:t>I</w:t>
      </w:r>
      <w:r>
        <w:rPr>
          <w:color w:val="070707"/>
          <w:spacing w:val="4"/>
          <w:w w:val="106"/>
          <w:sz w:val="22"/>
          <w:szCs w:val="22"/>
        </w:rPr>
        <w:t>S</w:t>
      </w:r>
      <w:r>
        <w:rPr>
          <w:color w:val="070707"/>
          <w:w w:val="96"/>
          <w:sz w:val="22"/>
          <w:szCs w:val="22"/>
        </w:rPr>
        <w:t>I</w:t>
      </w:r>
    </w:p>
    <w:p w:rsidR="0059605C" w:rsidRDefault="000E6896">
      <w:pPr>
        <w:spacing w:before="6"/>
        <w:ind w:left="836"/>
        <w:rPr>
          <w:sz w:val="22"/>
          <w:szCs w:val="22"/>
        </w:rPr>
      </w:pPr>
      <w:r>
        <w:rPr>
          <w:color w:val="070707"/>
          <w:w w:val="113"/>
          <w:sz w:val="22"/>
          <w:szCs w:val="22"/>
        </w:rPr>
        <w:t>P</w:t>
      </w:r>
      <w:r>
        <w:rPr>
          <w:color w:val="070707"/>
          <w:spacing w:val="5"/>
          <w:w w:val="113"/>
          <w:sz w:val="22"/>
          <w:szCs w:val="22"/>
        </w:rPr>
        <w:t>r</w:t>
      </w:r>
      <w:r>
        <w:rPr>
          <w:color w:val="070707"/>
          <w:spacing w:val="2"/>
          <w:w w:val="116"/>
          <w:sz w:val="22"/>
          <w:szCs w:val="22"/>
        </w:rPr>
        <w:t>e</w:t>
      </w:r>
      <w:r>
        <w:rPr>
          <w:color w:val="070707"/>
          <w:spacing w:val="2"/>
          <w:w w:val="132"/>
          <w:sz w:val="22"/>
          <w:szCs w:val="22"/>
        </w:rPr>
        <w:t>ss</w:t>
      </w:r>
      <w:r>
        <w:rPr>
          <w:color w:val="212121"/>
          <w:w w:val="77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15" w:line="280" w:lineRule="exact"/>
        <w:rPr>
          <w:sz w:val="28"/>
          <w:szCs w:val="28"/>
        </w:rPr>
      </w:pPr>
    </w:p>
    <w:p w:rsidR="0059605C" w:rsidRDefault="000E6896">
      <w:pPr>
        <w:spacing w:line="231" w:lineRule="auto"/>
        <w:ind w:left="836" w:right="-21" w:hanging="715"/>
        <w:jc w:val="both"/>
        <w:rPr>
          <w:sz w:val="22"/>
          <w:szCs w:val="22"/>
        </w:rPr>
      </w:pPr>
      <w:r>
        <w:rPr>
          <w:color w:val="070707"/>
          <w:spacing w:val="4"/>
          <w:w w:val="99"/>
          <w:sz w:val="22"/>
          <w:szCs w:val="22"/>
        </w:rPr>
        <w:t>R</w:t>
      </w:r>
      <w:r>
        <w:rPr>
          <w:color w:val="070707"/>
          <w:spacing w:val="4"/>
          <w:w w:val="132"/>
          <w:sz w:val="22"/>
          <w:szCs w:val="22"/>
        </w:rPr>
        <w:t>u</w:t>
      </w:r>
      <w:r>
        <w:rPr>
          <w:color w:val="070707"/>
          <w:spacing w:val="3"/>
          <w:w w:val="126"/>
          <w:sz w:val="22"/>
          <w:szCs w:val="22"/>
        </w:rPr>
        <w:t>s</w:t>
      </w:r>
      <w:r>
        <w:rPr>
          <w:color w:val="070707"/>
          <w:spacing w:val="4"/>
          <w:w w:val="112"/>
          <w:sz w:val="22"/>
          <w:szCs w:val="22"/>
        </w:rPr>
        <w:t>w</w:t>
      </w:r>
      <w:r>
        <w:rPr>
          <w:color w:val="070707"/>
          <w:w w:val="127"/>
          <w:sz w:val="22"/>
          <w:szCs w:val="22"/>
        </w:rPr>
        <w:t>a</w:t>
      </w:r>
      <w:r>
        <w:rPr>
          <w:color w:val="070707"/>
          <w:spacing w:val="5"/>
          <w:w w:val="127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d</w:t>
      </w:r>
      <w:r>
        <w:rPr>
          <w:color w:val="070707"/>
          <w:spacing w:val="2"/>
          <w:w w:val="123"/>
          <w:sz w:val="22"/>
          <w:szCs w:val="22"/>
        </w:rPr>
        <w:t>i</w:t>
      </w:r>
      <w:r>
        <w:rPr>
          <w:color w:val="070707"/>
          <w:w w:val="85"/>
          <w:sz w:val="22"/>
          <w:szCs w:val="22"/>
        </w:rPr>
        <w:t>,</w:t>
      </w:r>
      <w:r>
        <w:rPr>
          <w:color w:val="070707"/>
          <w:spacing w:val="35"/>
          <w:w w:val="85"/>
          <w:sz w:val="22"/>
          <w:szCs w:val="22"/>
        </w:rPr>
        <w:t xml:space="preserve"> </w:t>
      </w:r>
      <w:r>
        <w:rPr>
          <w:color w:val="070707"/>
          <w:spacing w:val="4"/>
          <w:w w:val="101"/>
          <w:sz w:val="22"/>
          <w:szCs w:val="22"/>
        </w:rPr>
        <w:t>T</w:t>
      </w:r>
      <w:r>
        <w:rPr>
          <w:color w:val="070707"/>
          <w:w w:val="127"/>
          <w:sz w:val="22"/>
          <w:szCs w:val="22"/>
        </w:rPr>
        <w:t>a</w:t>
      </w:r>
      <w:r>
        <w:rPr>
          <w:color w:val="070707"/>
          <w:spacing w:val="4"/>
          <w:w w:val="127"/>
          <w:sz w:val="22"/>
          <w:szCs w:val="22"/>
        </w:rPr>
        <w:t>r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2"/>
          <w:w w:val="123"/>
          <w:sz w:val="22"/>
          <w:szCs w:val="22"/>
        </w:rPr>
        <w:t>i</w:t>
      </w:r>
      <w:r>
        <w:rPr>
          <w:color w:val="070707"/>
          <w:w w:val="68"/>
          <w:sz w:val="22"/>
          <w:szCs w:val="22"/>
        </w:rPr>
        <w:t xml:space="preserve">. </w:t>
      </w:r>
      <w:r>
        <w:rPr>
          <w:color w:val="070707"/>
          <w:spacing w:val="4"/>
          <w:w w:val="68"/>
          <w:sz w:val="22"/>
          <w:szCs w:val="22"/>
        </w:rPr>
        <w:t xml:space="preserve"> </w:t>
      </w:r>
      <w:r>
        <w:rPr>
          <w:color w:val="070707"/>
          <w:spacing w:val="2"/>
          <w:w w:val="107"/>
          <w:sz w:val="22"/>
          <w:szCs w:val="22"/>
        </w:rPr>
        <w:t>2</w:t>
      </w:r>
      <w:r>
        <w:rPr>
          <w:color w:val="070707"/>
          <w:spacing w:val="3"/>
          <w:w w:val="128"/>
          <w:sz w:val="22"/>
          <w:szCs w:val="22"/>
        </w:rPr>
        <w:t>0</w:t>
      </w:r>
      <w:r>
        <w:rPr>
          <w:color w:val="070707"/>
          <w:spacing w:val="2"/>
          <w:w w:val="120"/>
          <w:sz w:val="22"/>
          <w:szCs w:val="22"/>
        </w:rPr>
        <w:t>0</w:t>
      </w:r>
      <w:r>
        <w:rPr>
          <w:color w:val="070707"/>
          <w:spacing w:val="3"/>
          <w:w w:val="124"/>
          <w:sz w:val="22"/>
          <w:szCs w:val="22"/>
        </w:rPr>
        <w:t>7</w:t>
      </w:r>
      <w:r>
        <w:rPr>
          <w:color w:val="070707"/>
          <w:w w:val="85"/>
          <w:sz w:val="22"/>
          <w:szCs w:val="22"/>
        </w:rPr>
        <w:t xml:space="preserve">.  </w:t>
      </w:r>
      <w:r>
        <w:rPr>
          <w:i/>
          <w:color w:val="070707"/>
          <w:spacing w:val="-12"/>
          <w:w w:val="106"/>
          <w:sz w:val="24"/>
          <w:szCs w:val="24"/>
        </w:rPr>
        <w:t>K</w:t>
      </w:r>
      <w:r>
        <w:rPr>
          <w:i/>
          <w:color w:val="070707"/>
          <w:spacing w:val="-1"/>
          <w:w w:val="106"/>
          <w:sz w:val="24"/>
          <w:szCs w:val="24"/>
        </w:rPr>
        <w:t>o</w:t>
      </w:r>
      <w:r>
        <w:rPr>
          <w:i/>
          <w:color w:val="070707"/>
          <w:spacing w:val="-2"/>
          <w:w w:val="106"/>
          <w:sz w:val="24"/>
          <w:szCs w:val="24"/>
        </w:rPr>
        <w:t>k</w:t>
      </w:r>
      <w:r>
        <w:rPr>
          <w:i/>
          <w:color w:val="070707"/>
          <w:w w:val="106"/>
          <w:sz w:val="24"/>
          <w:szCs w:val="24"/>
        </w:rPr>
        <w:t>o</w:t>
      </w:r>
      <w:r>
        <w:rPr>
          <w:i/>
          <w:color w:val="070707"/>
          <w:spacing w:val="22"/>
          <w:w w:val="106"/>
          <w:sz w:val="24"/>
          <w:szCs w:val="24"/>
        </w:rPr>
        <w:t xml:space="preserve"> </w:t>
      </w:r>
      <w:r>
        <w:rPr>
          <w:i/>
          <w:color w:val="070707"/>
          <w:spacing w:val="-11"/>
          <w:w w:val="112"/>
          <w:sz w:val="24"/>
          <w:szCs w:val="24"/>
        </w:rPr>
        <w:t>K</w:t>
      </w:r>
      <w:r>
        <w:rPr>
          <w:i/>
          <w:color w:val="070707"/>
          <w:spacing w:val="-1"/>
          <w:w w:val="89"/>
          <w:sz w:val="24"/>
          <w:szCs w:val="24"/>
        </w:rPr>
        <w:t>o</w:t>
      </w:r>
      <w:r>
        <w:rPr>
          <w:i/>
          <w:color w:val="070707"/>
          <w:spacing w:val="-1"/>
          <w:w w:val="130"/>
          <w:sz w:val="24"/>
          <w:szCs w:val="24"/>
        </w:rPr>
        <w:t>s</w:t>
      </w:r>
      <w:r>
        <w:rPr>
          <w:i/>
          <w:color w:val="070707"/>
          <w:spacing w:val="-3"/>
          <w:w w:val="125"/>
          <w:sz w:val="24"/>
          <w:szCs w:val="24"/>
        </w:rPr>
        <w:t>w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75"/>
          <w:sz w:val="24"/>
          <w:szCs w:val="24"/>
        </w:rPr>
        <w:t xml:space="preserve">• </w:t>
      </w:r>
      <w:r>
        <w:rPr>
          <w:i/>
          <w:color w:val="070707"/>
          <w:sz w:val="24"/>
          <w:szCs w:val="24"/>
        </w:rPr>
        <w:t>r</w:t>
      </w:r>
      <w:r>
        <w:rPr>
          <w:i/>
          <w:color w:val="070707"/>
          <w:spacing w:val="-2"/>
          <w:sz w:val="24"/>
          <w:szCs w:val="24"/>
        </w:rPr>
        <w:t>a</w:t>
      </w:r>
      <w:r>
        <w:rPr>
          <w:i/>
          <w:color w:val="070707"/>
          <w:w w:val="65"/>
          <w:sz w:val="24"/>
          <w:szCs w:val="24"/>
        </w:rPr>
        <w:t xml:space="preserve">,  </w:t>
      </w:r>
      <w:r>
        <w:rPr>
          <w:i/>
          <w:color w:val="070707"/>
          <w:spacing w:val="-17"/>
          <w:w w:val="109"/>
          <w:sz w:val="24"/>
          <w:szCs w:val="24"/>
        </w:rPr>
        <w:t>M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2"/>
          <w:w w:val="109"/>
          <w:sz w:val="24"/>
          <w:szCs w:val="24"/>
        </w:rPr>
        <w:t>e</w:t>
      </w:r>
      <w:r>
        <w:rPr>
          <w:i/>
          <w:color w:val="070707"/>
          <w:spacing w:val="-1"/>
          <w:w w:val="109"/>
          <w:sz w:val="24"/>
          <w:szCs w:val="24"/>
        </w:rPr>
        <w:t>st</w:t>
      </w:r>
      <w:r>
        <w:rPr>
          <w:i/>
          <w:color w:val="070707"/>
          <w:spacing w:val="-7"/>
          <w:w w:val="109"/>
          <w:sz w:val="24"/>
          <w:szCs w:val="24"/>
        </w:rPr>
        <w:t>r</w:t>
      </w:r>
      <w:r>
        <w:rPr>
          <w:i/>
          <w:color w:val="070707"/>
          <w:w w:val="109"/>
          <w:sz w:val="24"/>
          <w:szCs w:val="24"/>
        </w:rPr>
        <w:t>o</w:t>
      </w:r>
      <w:r>
        <w:rPr>
          <w:i/>
          <w:color w:val="070707"/>
          <w:spacing w:val="20"/>
          <w:w w:val="109"/>
          <w:sz w:val="24"/>
          <w:szCs w:val="24"/>
        </w:rPr>
        <w:t xml:space="preserve"> </w:t>
      </w:r>
      <w:r>
        <w:rPr>
          <w:i/>
          <w:color w:val="070707"/>
          <w:spacing w:val="-7"/>
          <w:w w:val="109"/>
          <w:sz w:val="24"/>
          <w:szCs w:val="24"/>
        </w:rPr>
        <w:t>K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7"/>
          <w:w w:val="109"/>
          <w:sz w:val="24"/>
          <w:szCs w:val="24"/>
        </w:rPr>
        <w:t>r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3"/>
          <w:w w:val="109"/>
          <w:sz w:val="24"/>
          <w:szCs w:val="24"/>
        </w:rPr>
        <w:t>w</w:t>
      </w:r>
      <w:r>
        <w:rPr>
          <w:i/>
          <w:color w:val="070707"/>
          <w:spacing w:val="-1"/>
          <w:w w:val="109"/>
          <w:sz w:val="24"/>
          <w:szCs w:val="24"/>
        </w:rPr>
        <w:t>ita</w:t>
      </w:r>
      <w:r>
        <w:rPr>
          <w:i/>
          <w:color w:val="070707"/>
          <w:w w:val="109"/>
          <w:sz w:val="24"/>
          <w:szCs w:val="24"/>
        </w:rPr>
        <w:t xml:space="preserve">n </w:t>
      </w:r>
      <w:r>
        <w:rPr>
          <w:i/>
          <w:color w:val="070707"/>
          <w:spacing w:val="3"/>
          <w:w w:val="109"/>
          <w:sz w:val="24"/>
          <w:szCs w:val="24"/>
        </w:rPr>
        <w:t xml:space="preserve"> </w:t>
      </w:r>
      <w:r>
        <w:rPr>
          <w:i/>
          <w:color w:val="070707"/>
          <w:spacing w:val="-6"/>
          <w:w w:val="113"/>
          <w:sz w:val="24"/>
          <w:szCs w:val="24"/>
        </w:rPr>
        <w:t>S</w:t>
      </w:r>
      <w:r>
        <w:rPr>
          <w:i/>
          <w:color w:val="070707"/>
          <w:spacing w:val="-1"/>
          <w:w w:val="113"/>
          <w:sz w:val="24"/>
          <w:szCs w:val="24"/>
        </w:rPr>
        <w:t>u</w:t>
      </w:r>
      <w:r>
        <w:rPr>
          <w:i/>
          <w:color w:val="070707"/>
          <w:spacing w:val="-1"/>
          <w:w w:val="117"/>
          <w:sz w:val="24"/>
          <w:szCs w:val="24"/>
        </w:rPr>
        <w:t>nd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65"/>
          <w:sz w:val="24"/>
          <w:szCs w:val="24"/>
        </w:rPr>
        <w:t xml:space="preserve">.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3"/>
          <w:w w:val="128"/>
          <w:sz w:val="22"/>
          <w:szCs w:val="22"/>
        </w:rPr>
        <w:t>u</w:t>
      </w:r>
      <w:r>
        <w:rPr>
          <w:color w:val="070707"/>
          <w:spacing w:val="3"/>
          <w:w w:val="137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13"/>
          <w:sz w:val="22"/>
          <w:szCs w:val="22"/>
        </w:rPr>
        <w:t xml:space="preserve"> </w:t>
      </w:r>
      <w:r>
        <w:rPr>
          <w:color w:val="070707"/>
          <w:spacing w:val="4"/>
          <w:w w:val="94"/>
          <w:sz w:val="22"/>
          <w:szCs w:val="22"/>
        </w:rPr>
        <w:t>K</w:t>
      </w:r>
      <w:r>
        <w:rPr>
          <w:color w:val="070707"/>
          <w:spacing w:val="2"/>
          <w:w w:val="111"/>
          <w:sz w:val="22"/>
          <w:szCs w:val="22"/>
        </w:rPr>
        <w:t>e</w:t>
      </w:r>
      <w:r>
        <w:rPr>
          <w:color w:val="070707"/>
          <w:w w:val="108"/>
          <w:sz w:val="22"/>
          <w:szCs w:val="22"/>
        </w:rPr>
        <w:t>l</w:t>
      </w:r>
      <w:r>
        <w:rPr>
          <w:color w:val="070707"/>
          <w:spacing w:val="3"/>
          <w:w w:val="108"/>
          <w:sz w:val="22"/>
          <w:szCs w:val="22"/>
        </w:rPr>
        <w:t>i</w:t>
      </w:r>
      <w:r>
        <w:rPr>
          <w:color w:val="070707"/>
          <w:spacing w:val="2"/>
          <w:w w:val="141"/>
          <w:sz w:val="22"/>
          <w:szCs w:val="22"/>
        </w:rPr>
        <w:t>r</w:t>
      </w:r>
      <w:r>
        <w:rPr>
          <w:color w:val="212121"/>
          <w:w w:val="68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13" w:line="280" w:lineRule="exact"/>
        <w:rPr>
          <w:sz w:val="28"/>
          <w:szCs w:val="28"/>
        </w:rPr>
      </w:pPr>
    </w:p>
    <w:p w:rsidR="0059605C" w:rsidRDefault="000E6896">
      <w:pPr>
        <w:ind w:left="126" w:right="-56"/>
        <w:rPr>
          <w:sz w:val="24"/>
          <w:szCs w:val="24"/>
        </w:rPr>
      </w:pPr>
      <w:r>
        <w:rPr>
          <w:color w:val="070707"/>
          <w:spacing w:val="2"/>
          <w:w w:val="104"/>
          <w:sz w:val="22"/>
          <w:szCs w:val="22"/>
        </w:rPr>
        <w:t>S</w:t>
      </w:r>
      <w:r>
        <w:rPr>
          <w:color w:val="070707"/>
          <w:spacing w:val="2"/>
          <w:w w:val="107"/>
          <w:sz w:val="22"/>
          <w:szCs w:val="22"/>
        </w:rPr>
        <w:t>o</w:t>
      </w:r>
      <w:r>
        <w:rPr>
          <w:color w:val="070707"/>
          <w:w w:val="108"/>
          <w:sz w:val="22"/>
          <w:szCs w:val="22"/>
        </w:rPr>
        <w:t>l</w:t>
      </w:r>
      <w:r>
        <w:rPr>
          <w:color w:val="070707"/>
          <w:spacing w:val="3"/>
          <w:w w:val="108"/>
          <w:sz w:val="22"/>
          <w:szCs w:val="22"/>
        </w:rPr>
        <w:t>i</w:t>
      </w:r>
      <w:r>
        <w:rPr>
          <w:color w:val="070707"/>
          <w:spacing w:val="3"/>
          <w:w w:val="128"/>
          <w:sz w:val="22"/>
          <w:szCs w:val="22"/>
        </w:rPr>
        <w:t>h</w:t>
      </w:r>
      <w:r>
        <w:rPr>
          <w:color w:val="070707"/>
          <w:spacing w:val="1"/>
          <w:w w:val="108"/>
          <w:sz w:val="22"/>
          <w:szCs w:val="22"/>
        </w:rPr>
        <w:t>i</w:t>
      </w:r>
      <w:r>
        <w:rPr>
          <w:color w:val="070707"/>
          <w:spacing w:val="3"/>
          <w:w w:val="137"/>
          <w:sz w:val="22"/>
          <w:szCs w:val="22"/>
        </w:rPr>
        <w:t>n</w:t>
      </w:r>
      <w:r>
        <w:rPr>
          <w:color w:val="070707"/>
          <w:w w:val="85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    </w:t>
      </w:r>
      <w:r>
        <w:rPr>
          <w:color w:val="070707"/>
          <w:spacing w:val="-15"/>
          <w:sz w:val="22"/>
          <w:szCs w:val="22"/>
        </w:rPr>
        <w:t xml:space="preserve"> </w:t>
      </w:r>
      <w:r>
        <w:rPr>
          <w:color w:val="070707"/>
          <w:spacing w:val="4"/>
          <w:w w:val="94"/>
          <w:sz w:val="22"/>
          <w:szCs w:val="22"/>
        </w:rPr>
        <w:t>A</w:t>
      </w:r>
      <w:r>
        <w:rPr>
          <w:color w:val="070707"/>
          <w:spacing w:val="2"/>
          <w:w w:val="121"/>
          <w:sz w:val="22"/>
          <w:szCs w:val="22"/>
        </w:rPr>
        <w:t>s</w:t>
      </w:r>
      <w:r>
        <w:rPr>
          <w:color w:val="070707"/>
          <w:spacing w:val="2"/>
          <w:w w:val="111"/>
          <w:sz w:val="22"/>
          <w:szCs w:val="22"/>
        </w:rPr>
        <w:t>e</w:t>
      </w:r>
      <w:r>
        <w:rPr>
          <w:color w:val="070707"/>
          <w:spacing w:val="4"/>
          <w:w w:val="132"/>
          <w:sz w:val="22"/>
          <w:szCs w:val="22"/>
        </w:rPr>
        <w:t>p</w:t>
      </w:r>
      <w:r>
        <w:rPr>
          <w:color w:val="070707"/>
          <w:w w:val="7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  </w:t>
      </w:r>
      <w:r>
        <w:rPr>
          <w:color w:val="070707"/>
          <w:spacing w:val="-1"/>
          <w:sz w:val="22"/>
          <w:szCs w:val="22"/>
        </w:rPr>
        <w:t xml:space="preserve"> </w:t>
      </w:r>
      <w:r>
        <w:rPr>
          <w:color w:val="070707"/>
          <w:spacing w:val="3"/>
          <w:w w:val="111"/>
          <w:sz w:val="22"/>
          <w:szCs w:val="22"/>
        </w:rPr>
        <w:t>2</w:t>
      </w:r>
      <w:r>
        <w:rPr>
          <w:color w:val="070707"/>
          <w:spacing w:val="3"/>
          <w:w w:val="128"/>
          <w:sz w:val="22"/>
          <w:szCs w:val="22"/>
        </w:rPr>
        <w:t>0</w:t>
      </w:r>
      <w:r>
        <w:rPr>
          <w:color w:val="070707"/>
          <w:spacing w:val="2"/>
          <w:w w:val="120"/>
          <w:sz w:val="22"/>
          <w:szCs w:val="22"/>
        </w:rPr>
        <w:t>0</w:t>
      </w:r>
      <w:r>
        <w:rPr>
          <w:color w:val="070707"/>
          <w:spacing w:val="3"/>
          <w:w w:val="124"/>
          <w:sz w:val="22"/>
          <w:szCs w:val="22"/>
        </w:rPr>
        <w:t>2</w:t>
      </w:r>
      <w:r>
        <w:rPr>
          <w:color w:val="070707"/>
          <w:w w:val="7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  </w:t>
      </w:r>
      <w:r>
        <w:rPr>
          <w:color w:val="070707"/>
          <w:spacing w:val="-1"/>
          <w:sz w:val="22"/>
          <w:szCs w:val="22"/>
        </w:rPr>
        <w:t xml:space="preserve"> </w:t>
      </w:r>
      <w:r>
        <w:rPr>
          <w:i/>
          <w:color w:val="070707"/>
          <w:spacing w:val="-2"/>
          <w:w w:val="113"/>
          <w:sz w:val="24"/>
          <w:szCs w:val="24"/>
        </w:rPr>
        <w:t>B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1"/>
          <w:w w:val="95"/>
          <w:sz w:val="24"/>
          <w:szCs w:val="24"/>
        </w:rPr>
        <w:t>l</w:t>
      </w:r>
      <w:r>
        <w:rPr>
          <w:i/>
          <w:color w:val="070707"/>
          <w:spacing w:val="-30"/>
          <w:w w:val="109"/>
          <w:sz w:val="24"/>
          <w:szCs w:val="24"/>
        </w:rPr>
        <w:t>a</w:t>
      </w:r>
      <w:r>
        <w:rPr>
          <w:i/>
          <w:color w:val="070707"/>
          <w:spacing w:val="-1"/>
          <w:w w:val="146"/>
          <w:sz w:val="24"/>
          <w:szCs w:val="24"/>
        </w:rPr>
        <w:t>j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104"/>
          <w:sz w:val="24"/>
          <w:szCs w:val="24"/>
        </w:rPr>
        <w:t>r</w:t>
      </w:r>
      <w:r>
        <w:rPr>
          <w:i/>
          <w:color w:val="070707"/>
          <w:sz w:val="24"/>
          <w:szCs w:val="24"/>
        </w:rPr>
        <w:t xml:space="preserve">   </w:t>
      </w:r>
      <w:r>
        <w:rPr>
          <w:i/>
          <w:color w:val="070707"/>
          <w:spacing w:val="13"/>
          <w:sz w:val="24"/>
          <w:szCs w:val="24"/>
        </w:rPr>
        <w:t xml:space="preserve"> </w:t>
      </w:r>
      <w:r>
        <w:rPr>
          <w:i/>
          <w:color w:val="070707"/>
          <w:spacing w:val="-1"/>
          <w:w w:val="89"/>
          <w:sz w:val="24"/>
          <w:szCs w:val="24"/>
        </w:rPr>
        <w:t>1</w:t>
      </w:r>
      <w:r>
        <w:rPr>
          <w:i/>
          <w:color w:val="070707"/>
          <w:w w:val="130"/>
          <w:sz w:val="24"/>
          <w:szCs w:val="24"/>
        </w:rPr>
        <w:t>7</w:t>
      </w:r>
    </w:p>
    <w:p w:rsidR="0059605C" w:rsidRDefault="000E6896">
      <w:pPr>
        <w:spacing w:line="240" w:lineRule="exact"/>
        <w:ind w:left="836"/>
        <w:rPr>
          <w:sz w:val="22"/>
          <w:szCs w:val="22"/>
        </w:rPr>
      </w:pPr>
      <w:r>
        <w:rPr>
          <w:i/>
          <w:color w:val="070707"/>
          <w:w w:val="111"/>
          <w:sz w:val="24"/>
          <w:szCs w:val="24"/>
        </w:rPr>
        <w:t>P</w:t>
      </w:r>
      <w:r>
        <w:rPr>
          <w:i/>
          <w:color w:val="070707"/>
          <w:spacing w:val="-19"/>
          <w:w w:val="111"/>
          <w:sz w:val="24"/>
          <w:szCs w:val="24"/>
        </w:rPr>
        <w:t>u</w:t>
      </w:r>
      <w:r>
        <w:rPr>
          <w:i/>
          <w:color w:val="070707"/>
          <w:spacing w:val="-2"/>
          <w:w w:val="111"/>
          <w:sz w:val="24"/>
          <w:szCs w:val="24"/>
        </w:rPr>
        <w:t>p</w:t>
      </w:r>
      <w:r>
        <w:rPr>
          <w:i/>
          <w:color w:val="070707"/>
          <w:spacing w:val="-1"/>
          <w:w w:val="111"/>
          <w:sz w:val="24"/>
          <w:szCs w:val="24"/>
        </w:rPr>
        <w:t>u</w:t>
      </w:r>
      <w:r>
        <w:rPr>
          <w:i/>
          <w:color w:val="070707"/>
          <w:w w:val="111"/>
          <w:sz w:val="24"/>
          <w:szCs w:val="24"/>
        </w:rPr>
        <w:t>h</w:t>
      </w:r>
      <w:r>
        <w:rPr>
          <w:i/>
          <w:color w:val="070707"/>
          <w:spacing w:val="48"/>
          <w:w w:val="111"/>
          <w:sz w:val="24"/>
          <w:szCs w:val="24"/>
        </w:rPr>
        <w:t xml:space="preserve"> </w:t>
      </w:r>
      <w:r>
        <w:rPr>
          <w:i/>
          <w:color w:val="070707"/>
          <w:spacing w:val="-2"/>
          <w:w w:val="113"/>
          <w:sz w:val="24"/>
          <w:szCs w:val="24"/>
        </w:rPr>
        <w:t>B</w:t>
      </w:r>
      <w:r>
        <w:rPr>
          <w:i/>
          <w:color w:val="070707"/>
          <w:spacing w:val="-1"/>
          <w:w w:val="117"/>
          <w:sz w:val="24"/>
          <w:szCs w:val="24"/>
        </w:rPr>
        <w:t>u</w:t>
      </w:r>
      <w:r>
        <w:rPr>
          <w:i/>
          <w:color w:val="070707"/>
          <w:spacing w:val="-1"/>
          <w:w w:val="113"/>
          <w:sz w:val="24"/>
          <w:szCs w:val="24"/>
        </w:rPr>
        <w:t>hu</w:t>
      </w:r>
      <w:r>
        <w:rPr>
          <w:i/>
          <w:color w:val="070707"/>
          <w:spacing w:val="-2"/>
          <w:w w:val="122"/>
          <w:sz w:val="24"/>
          <w:szCs w:val="24"/>
        </w:rPr>
        <w:t>n</w:t>
      </w:r>
      <w:r>
        <w:rPr>
          <w:i/>
          <w:color w:val="070707"/>
          <w:w w:val="48"/>
          <w:sz w:val="24"/>
          <w:szCs w:val="24"/>
        </w:rPr>
        <w:t>.</w:t>
      </w:r>
      <w:r>
        <w:rPr>
          <w:i/>
          <w:color w:val="070707"/>
          <w:sz w:val="24"/>
          <w:szCs w:val="24"/>
        </w:rPr>
        <w:t xml:space="preserve"> </w:t>
      </w:r>
      <w:r>
        <w:rPr>
          <w:i/>
          <w:color w:val="070707"/>
          <w:spacing w:val="24"/>
          <w:sz w:val="24"/>
          <w:szCs w:val="24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d</w:t>
      </w:r>
      <w:r>
        <w:rPr>
          <w:color w:val="070707"/>
          <w:spacing w:val="4"/>
          <w:w w:val="132"/>
          <w:sz w:val="22"/>
          <w:szCs w:val="22"/>
        </w:rPr>
        <w:t>un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-10"/>
          <w:sz w:val="22"/>
          <w:szCs w:val="22"/>
        </w:rPr>
        <w:t xml:space="preserve"> </w:t>
      </w:r>
      <w:r>
        <w:rPr>
          <w:color w:val="070707"/>
          <w:spacing w:val="2"/>
          <w:w w:val="104"/>
          <w:sz w:val="22"/>
          <w:szCs w:val="22"/>
        </w:rPr>
        <w:t>S</w:t>
      </w:r>
      <w:r>
        <w:rPr>
          <w:color w:val="070707"/>
          <w:spacing w:val="-3"/>
          <w:w w:val="139"/>
          <w:sz w:val="22"/>
          <w:szCs w:val="22"/>
        </w:rPr>
        <w:t>t</w:t>
      </w:r>
      <w:r>
        <w:rPr>
          <w:color w:val="070707"/>
          <w:spacing w:val="3"/>
          <w:w w:val="137"/>
          <w:sz w:val="22"/>
          <w:szCs w:val="22"/>
        </w:rPr>
        <w:t>u</w:t>
      </w:r>
      <w:r>
        <w:rPr>
          <w:color w:val="070707"/>
          <w:w w:val="97"/>
          <w:sz w:val="22"/>
          <w:szCs w:val="22"/>
        </w:rPr>
        <w:t>•</w:t>
      </w:r>
    </w:p>
    <w:p w:rsidR="0059605C" w:rsidRDefault="000E6896">
      <w:pPr>
        <w:spacing w:before="2"/>
        <w:ind w:left="836"/>
        <w:rPr>
          <w:sz w:val="22"/>
          <w:szCs w:val="22"/>
        </w:rPr>
      </w:pPr>
      <w:r>
        <w:rPr>
          <w:color w:val="070707"/>
          <w:spacing w:val="3"/>
          <w:sz w:val="22"/>
          <w:szCs w:val="22"/>
        </w:rPr>
        <w:t>d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 xml:space="preserve">o </w:t>
      </w:r>
      <w:r>
        <w:rPr>
          <w:color w:val="070707"/>
          <w:spacing w:val="3"/>
          <w:sz w:val="22"/>
          <w:szCs w:val="22"/>
        </w:rPr>
        <w:t xml:space="preserve"> </w:t>
      </w:r>
      <w:r>
        <w:rPr>
          <w:color w:val="070707"/>
          <w:spacing w:val="4"/>
          <w:w w:val="94"/>
          <w:sz w:val="22"/>
          <w:szCs w:val="22"/>
        </w:rPr>
        <w:t>K</w:t>
      </w:r>
      <w:r>
        <w:rPr>
          <w:color w:val="070707"/>
          <w:w w:val="127"/>
          <w:sz w:val="22"/>
          <w:szCs w:val="22"/>
        </w:rPr>
        <w:t>a</w:t>
      </w:r>
      <w:r>
        <w:rPr>
          <w:color w:val="070707"/>
          <w:spacing w:val="4"/>
          <w:w w:val="127"/>
          <w:sz w:val="22"/>
          <w:szCs w:val="22"/>
        </w:rPr>
        <w:t>r</w:t>
      </w:r>
      <w:r>
        <w:rPr>
          <w:color w:val="070707"/>
          <w:spacing w:val="-2"/>
          <w:w w:val="130"/>
          <w:sz w:val="22"/>
          <w:szCs w:val="22"/>
        </w:rPr>
        <w:t>a</w:t>
      </w:r>
      <w:r>
        <w:rPr>
          <w:color w:val="070707"/>
          <w:w w:val="105"/>
          <w:sz w:val="22"/>
          <w:szCs w:val="22"/>
        </w:rPr>
        <w:t>w</w:t>
      </w:r>
      <w:r>
        <w:rPr>
          <w:color w:val="070707"/>
          <w:spacing w:val="4"/>
          <w:w w:val="105"/>
          <w:sz w:val="22"/>
          <w:szCs w:val="22"/>
        </w:rPr>
        <w:t>i</w:t>
      </w:r>
      <w:r>
        <w:rPr>
          <w:color w:val="070707"/>
          <w:spacing w:val="2"/>
          <w:w w:val="146"/>
          <w:sz w:val="22"/>
          <w:szCs w:val="22"/>
        </w:rPr>
        <w:t>t</w:t>
      </w:r>
      <w:r>
        <w:rPr>
          <w:color w:val="070707"/>
          <w:w w:val="122"/>
          <w:sz w:val="22"/>
          <w:szCs w:val="22"/>
        </w:rPr>
        <w:t>an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13"/>
          <w:sz w:val="22"/>
          <w:szCs w:val="22"/>
        </w:rPr>
        <w:t xml:space="preserve"> </w:t>
      </w:r>
      <w:r>
        <w:rPr>
          <w:color w:val="070707"/>
          <w:spacing w:val="2"/>
          <w:sz w:val="22"/>
          <w:szCs w:val="22"/>
        </w:rPr>
        <w:t>S</w:t>
      </w:r>
      <w:r>
        <w:rPr>
          <w:color w:val="070707"/>
          <w:spacing w:val="4"/>
          <w:sz w:val="22"/>
          <w:szCs w:val="22"/>
        </w:rPr>
        <w:t>T</w:t>
      </w:r>
      <w:r>
        <w:rPr>
          <w:color w:val="070707"/>
          <w:spacing w:val="3"/>
          <w:sz w:val="22"/>
          <w:szCs w:val="22"/>
        </w:rPr>
        <w:t>S</w:t>
      </w:r>
      <w:r>
        <w:rPr>
          <w:color w:val="070707"/>
          <w:sz w:val="22"/>
          <w:szCs w:val="22"/>
        </w:rPr>
        <w:t>I</w:t>
      </w:r>
      <w:r>
        <w:rPr>
          <w:color w:val="070707"/>
          <w:spacing w:val="45"/>
          <w:sz w:val="22"/>
          <w:szCs w:val="22"/>
        </w:rPr>
        <w:t xml:space="preserve"> </w:t>
      </w:r>
      <w:r>
        <w:rPr>
          <w:color w:val="070707"/>
          <w:spacing w:val="3"/>
          <w:w w:val="106"/>
          <w:sz w:val="22"/>
          <w:szCs w:val="22"/>
        </w:rPr>
        <w:t>B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3"/>
          <w:w w:val="128"/>
          <w:sz w:val="22"/>
          <w:szCs w:val="22"/>
        </w:rPr>
        <w:t>u</w:t>
      </w:r>
      <w:r>
        <w:rPr>
          <w:color w:val="070707"/>
          <w:spacing w:val="4"/>
          <w:w w:val="132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g</w:t>
      </w:r>
      <w:r>
        <w:rPr>
          <w:color w:val="070707"/>
          <w:w w:val="60"/>
          <w:sz w:val="22"/>
          <w:szCs w:val="22"/>
        </w:rPr>
        <w:t>.</w:t>
      </w:r>
    </w:p>
    <w:p w:rsidR="0059605C" w:rsidRDefault="000E6896">
      <w:pPr>
        <w:spacing w:before="90" w:line="260" w:lineRule="exact"/>
        <w:ind w:left="715" w:right="86" w:hanging="710"/>
        <w:jc w:val="both"/>
        <w:rPr>
          <w:sz w:val="22"/>
          <w:szCs w:val="22"/>
        </w:rPr>
      </w:pPr>
      <w:r>
        <w:br w:type="column"/>
      </w:r>
      <w:r>
        <w:rPr>
          <w:color w:val="070707"/>
          <w:spacing w:val="2"/>
          <w:w w:val="104"/>
          <w:sz w:val="22"/>
          <w:szCs w:val="22"/>
        </w:rPr>
        <w:t>S</w:t>
      </w:r>
      <w:r>
        <w:rPr>
          <w:color w:val="070707"/>
          <w:spacing w:val="3"/>
          <w:w w:val="128"/>
          <w:sz w:val="22"/>
          <w:szCs w:val="22"/>
        </w:rPr>
        <w:t>u</w:t>
      </w:r>
      <w:r>
        <w:rPr>
          <w:color w:val="070707"/>
          <w:w w:val="120"/>
          <w:sz w:val="22"/>
          <w:szCs w:val="22"/>
        </w:rPr>
        <w:t>r</w:t>
      </w:r>
      <w:r>
        <w:rPr>
          <w:color w:val="070707"/>
          <w:spacing w:val="6"/>
          <w:w w:val="120"/>
          <w:sz w:val="22"/>
          <w:szCs w:val="22"/>
        </w:rPr>
        <w:t>y</w:t>
      </w:r>
      <w:r>
        <w:rPr>
          <w:color w:val="070707"/>
          <w:spacing w:val="3"/>
          <w:w w:val="130"/>
          <w:sz w:val="22"/>
          <w:szCs w:val="22"/>
        </w:rPr>
        <w:t>a</w:t>
      </w:r>
      <w:r>
        <w:rPr>
          <w:color w:val="070707"/>
          <w:w w:val="118"/>
          <w:sz w:val="22"/>
          <w:szCs w:val="22"/>
        </w:rPr>
        <w:t>d</w:t>
      </w:r>
      <w:r>
        <w:rPr>
          <w:color w:val="070707"/>
          <w:spacing w:val="5"/>
          <w:w w:val="118"/>
          <w:sz w:val="22"/>
          <w:szCs w:val="22"/>
        </w:rPr>
        <w:t>i</w:t>
      </w:r>
      <w:r>
        <w:rPr>
          <w:color w:val="070707"/>
          <w:w w:val="77"/>
          <w:sz w:val="22"/>
          <w:szCs w:val="22"/>
        </w:rPr>
        <w:t xml:space="preserve">. </w:t>
      </w:r>
      <w:r>
        <w:rPr>
          <w:color w:val="070707"/>
          <w:spacing w:val="15"/>
          <w:w w:val="77"/>
          <w:sz w:val="22"/>
          <w:szCs w:val="22"/>
        </w:rPr>
        <w:t xml:space="preserve"> </w:t>
      </w:r>
      <w:r>
        <w:rPr>
          <w:color w:val="070707"/>
          <w:spacing w:val="2"/>
          <w:w w:val="77"/>
          <w:sz w:val="22"/>
          <w:szCs w:val="22"/>
        </w:rPr>
        <w:t>1</w:t>
      </w:r>
      <w:r>
        <w:rPr>
          <w:color w:val="070707"/>
          <w:spacing w:val="3"/>
          <w:w w:val="128"/>
          <w:sz w:val="22"/>
          <w:szCs w:val="22"/>
        </w:rPr>
        <w:t>9</w:t>
      </w:r>
      <w:r>
        <w:rPr>
          <w:color w:val="070707"/>
          <w:spacing w:val="3"/>
          <w:w w:val="124"/>
          <w:sz w:val="22"/>
          <w:szCs w:val="22"/>
        </w:rPr>
        <w:t>85</w:t>
      </w:r>
      <w:r>
        <w:rPr>
          <w:color w:val="070707"/>
          <w:w w:val="77"/>
          <w:sz w:val="22"/>
          <w:szCs w:val="22"/>
        </w:rPr>
        <w:t>.</w:t>
      </w:r>
      <w:r>
        <w:rPr>
          <w:color w:val="070707"/>
          <w:spacing w:val="46"/>
          <w:w w:val="77"/>
          <w:sz w:val="22"/>
          <w:szCs w:val="22"/>
        </w:rPr>
        <w:t xml:space="preserve"> </w:t>
      </w:r>
      <w:r>
        <w:rPr>
          <w:i/>
          <w:color w:val="070707"/>
          <w:spacing w:val="-19"/>
          <w:w w:val="114"/>
          <w:sz w:val="24"/>
          <w:szCs w:val="24"/>
        </w:rPr>
        <w:t>M</w:t>
      </w:r>
      <w:r>
        <w:rPr>
          <w:i/>
          <w:color w:val="070707"/>
          <w:spacing w:val="-1"/>
          <w:w w:val="114"/>
          <w:sz w:val="24"/>
          <w:szCs w:val="24"/>
        </w:rPr>
        <w:t>as</w:t>
      </w:r>
      <w:r>
        <w:rPr>
          <w:i/>
          <w:color w:val="070707"/>
          <w:spacing w:val="-2"/>
          <w:w w:val="114"/>
          <w:sz w:val="24"/>
          <w:szCs w:val="24"/>
        </w:rPr>
        <w:t>y</w:t>
      </w:r>
      <w:r>
        <w:rPr>
          <w:i/>
          <w:color w:val="070707"/>
          <w:spacing w:val="-1"/>
          <w:w w:val="114"/>
          <w:sz w:val="24"/>
          <w:szCs w:val="24"/>
        </w:rPr>
        <w:t>a</w:t>
      </w:r>
      <w:r>
        <w:rPr>
          <w:i/>
          <w:color w:val="070707"/>
          <w:w w:val="114"/>
          <w:sz w:val="24"/>
          <w:szCs w:val="24"/>
        </w:rPr>
        <w:t>r</w:t>
      </w:r>
      <w:r>
        <w:rPr>
          <w:i/>
          <w:color w:val="070707"/>
          <w:spacing w:val="-2"/>
          <w:w w:val="114"/>
          <w:sz w:val="24"/>
          <w:szCs w:val="24"/>
        </w:rPr>
        <w:t>ak</w:t>
      </w:r>
      <w:r>
        <w:rPr>
          <w:i/>
          <w:color w:val="070707"/>
          <w:spacing w:val="-1"/>
          <w:w w:val="114"/>
          <w:sz w:val="24"/>
          <w:szCs w:val="24"/>
        </w:rPr>
        <w:t>a</w:t>
      </w:r>
      <w:r>
        <w:rPr>
          <w:i/>
          <w:color w:val="070707"/>
          <w:w w:val="114"/>
          <w:sz w:val="24"/>
          <w:szCs w:val="24"/>
        </w:rPr>
        <w:t xml:space="preserve">t </w:t>
      </w:r>
      <w:r>
        <w:rPr>
          <w:i/>
          <w:color w:val="070707"/>
          <w:spacing w:val="-7"/>
          <w:w w:val="114"/>
          <w:sz w:val="24"/>
          <w:szCs w:val="24"/>
        </w:rPr>
        <w:t>S</w:t>
      </w:r>
      <w:r>
        <w:rPr>
          <w:i/>
          <w:color w:val="070707"/>
          <w:spacing w:val="-1"/>
          <w:w w:val="114"/>
          <w:sz w:val="24"/>
          <w:szCs w:val="24"/>
        </w:rPr>
        <w:t>und</w:t>
      </w:r>
      <w:r>
        <w:rPr>
          <w:i/>
          <w:color w:val="070707"/>
          <w:w w:val="114"/>
          <w:sz w:val="24"/>
          <w:szCs w:val="24"/>
        </w:rPr>
        <w:t xml:space="preserve">a </w:t>
      </w:r>
      <w:r>
        <w:rPr>
          <w:i/>
          <w:color w:val="070707"/>
          <w:spacing w:val="-8"/>
          <w:w w:val="114"/>
          <w:sz w:val="24"/>
          <w:szCs w:val="24"/>
        </w:rPr>
        <w:t>B</w:t>
      </w:r>
      <w:r>
        <w:rPr>
          <w:i/>
          <w:color w:val="070707"/>
          <w:spacing w:val="-1"/>
          <w:w w:val="114"/>
          <w:sz w:val="24"/>
          <w:szCs w:val="24"/>
        </w:rPr>
        <w:t>uda</w:t>
      </w:r>
      <w:r>
        <w:rPr>
          <w:i/>
          <w:color w:val="070707"/>
          <w:spacing w:val="9"/>
          <w:w w:val="114"/>
          <w:sz w:val="24"/>
          <w:szCs w:val="24"/>
        </w:rPr>
        <w:t>y</w:t>
      </w:r>
      <w:r>
        <w:rPr>
          <w:i/>
          <w:color w:val="070707"/>
          <w:w w:val="114"/>
          <w:sz w:val="24"/>
          <w:szCs w:val="24"/>
        </w:rPr>
        <w:t xml:space="preserve">a </w:t>
      </w:r>
      <w:r>
        <w:rPr>
          <w:i/>
          <w:color w:val="070707"/>
          <w:spacing w:val="5"/>
          <w:w w:val="114"/>
          <w:sz w:val="24"/>
          <w:szCs w:val="24"/>
        </w:rPr>
        <w:t xml:space="preserve"> </w:t>
      </w:r>
      <w:r>
        <w:rPr>
          <w:i/>
          <w:color w:val="070707"/>
          <w:spacing w:val="-1"/>
          <w:sz w:val="24"/>
          <w:szCs w:val="24"/>
        </w:rPr>
        <w:t>da</w:t>
      </w:r>
      <w:r>
        <w:rPr>
          <w:i/>
          <w:color w:val="070707"/>
          <w:sz w:val="24"/>
          <w:szCs w:val="24"/>
        </w:rPr>
        <w:t xml:space="preserve">n   </w:t>
      </w:r>
      <w:r>
        <w:rPr>
          <w:i/>
          <w:color w:val="070707"/>
          <w:w w:val="101"/>
          <w:sz w:val="24"/>
          <w:szCs w:val="24"/>
        </w:rPr>
        <w:t>P</w:t>
      </w:r>
      <w:r>
        <w:rPr>
          <w:i/>
          <w:color w:val="070707"/>
          <w:spacing w:val="-7"/>
          <w:w w:val="101"/>
          <w:sz w:val="24"/>
          <w:szCs w:val="24"/>
        </w:rPr>
        <w:t>r</w:t>
      </w:r>
      <w:r>
        <w:rPr>
          <w:i/>
          <w:color w:val="070707"/>
          <w:spacing w:val="-1"/>
          <w:w w:val="93"/>
          <w:sz w:val="24"/>
          <w:szCs w:val="24"/>
        </w:rPr>
        <w:t>o</w:t>
      </w:r>
      <w:r>
        <w:rPr>
          <w:i/>
          <w:color w:val="070707"/>
          <w:spacing w:val="-1"/>
          <w:w w:val="113"/>
          <w:sz w:val="24"/>
          <w:szCs w:val="24"/>
        </w:rPr>
        <w:t>b</w:t>
      </w:r>
      <w:r>
        <w:rPr>
          <w:i/>
          <w:color w:val="070707"/>
          <w:spacing w:val="-1"/>
          <w:w w:val="88"/>
          <w:sz w:val="24"/>
          <w:szCs w:val="24"/>
        </w:rPr>
        <w:t>l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2"/>
          <w:w w:val="112"/>
          <w:sz w:val="24"/>
          <w:szCs w:val="24"/>
        </w:rPr>
        <w:t>m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56"/>
          <w:sz w:val="24"/>
          <w:szCs w:val="24"/>
        </w:rPr>
        <w:t xml:space="preserve">. </w:t>
      </w:r>
      <w:r>
        <w:rPr>
          <w:color w:val="070707"/>
          <w:spacing w:val="3"/>
          <w:w w:val="106"/>
          <w:sz w:val="22"/>
          <w:szCs w:val="22"/>
        </w:rPr>
        <w:t>B</w:t>
      </w:r>
      <w:r>
        <w:rPr>
          <w:color w:val="070707"/>
          <w:w w:val="127"/>
          <w:sz w:val="22"/>
          <w:szCs w:val="22"/>
        </w:rPr>
        <w:t>a</w:t>
      </w:r>
      <w:r>
        <w:rPr>
          <w:color w:val="070707"/>
          <w:spacing w:val="5"/>
          <w:w w:val="127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4"/>
          <w:w w:val="132"/>
          <w:sz w:val="22"/>
          <w:szCs w:val="22"/>
        </w:rPr>
        <w:t>un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18"/>
          <w:sz w:val="22"/>
          <w:szCs w:val="22"/>
        </w:rPr>
        <w:t xml:space="preserve"> </w:t>
      </w:r>
      <w:r>
        <w:rPr>
          <w:color w:val="070707"/>
          <w:w w:val="94"/>
          <w:sz w:val="22"/>
          <w:szCs w:val="22"/>
        </w:rPr>
        <w:t>A</w:t>
      </w:r>
      <w:r>
        <w:rPr>
          <w:color w:val="070707"/>
          <w:spacing w:val="5"/>
          <w:w w:val="94"/>
          <w:sz w:val="22"/>
          <w:szCs w:val="22"/>
        </w:rPr>
        <w:t>l</w:t>
      </w:r>
      <w:r>
        <w:rPr>
          <w:color w:val="070707"/>
          <w:spacing w:val="4"/>
          <w:w w:val="132"/>
          <w:sz w:val="22"/>
          <w:szCs w:val="22"/>
        </w:rPr>
        <w:t>u</w:t>
      </w:r>
      <w:r>
        <w:rPr>
          <w:color w:val="070707"/>
          <w:w w:val="124"/>
          <w:sz w:val="22"/>
          <w:szCs w:val="22"/>
        </w:rPr>
        <w:t>m</w:t>
      </w:r>
      <w:r>
        <w:rPr>
          <w:color w:val="070707"/>
          <w:spacing w:val="7"/>
          <w:w w:val="124"/>
          <w:sz w:val="22"/>
          <w:szCs w:val="22"/>
        </w:rPr>
        <w:t>n</w:t>
      </w:r>
      <w:r>
        <w:rPr>
          <w:color w:val="070707"/>
          <w:spacing w:val="2"/>
          <w:w w:val="123"/>
          <w:sz w:val="22"/>
          <w:szCs w:val="22"/>
        </w:rPr>
        <w:t>i</w:t>
      </w:r>
      <w:r>
        <w:rPr>
          <w:color w:val="070707"/>
          <w:w w:val="68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7" w:line="280" w:lineRule="exact"/>
        <w:rPr>
          <w:sz w:val="28"/>
          <w:szCs w:val="28"/>
        </w:rPr>
      </w:pPr>
    </w:p>
    <w:p w:rsidR="0059605C" w:rsidRDefault="000E6896">
      <w:pPr>
        <w:ind w:left="14"/>
        <w:rPr>
          <w:sz w:val="22"/>
          <w:szCs w:val="22"/>
        </w:rPr>
      </w:pPr>
      <w:r>
        <w:rPr>
          <w:i/>
          <w:color w:val="070707"/>
          <w:spacing w:val="-1"/>
          <w:w w:val="112"/>
          <w:sz w:val="24"/>
          <w:szCs w:val="24"/>
        </w:rPr>
        <w:t>S</w:t>
      </w:r>
      <w:r>
        <w:rPr>
          <w:i/>
          <w:color w:val="070707"/>
          <w:spacing w:val="-3"/>
          <w:w w:val="112"/>
          <w:sz w:val="24"/>
          <w:szCs w:val="24"/>
        </w:rPr>
        <w:t>w</w:t>
      </w:r>
      <w:r>
        <w:rPr>
          <w:i/>
          <w:color w:val="070707"/>
          <w:spacing w:val="-1"/>
          <w:w w:val="112"/>
          <w:sz w:val="24"/>
          <w:szCs w:val="24"/>
        </w:rPr>
        <w:t>a</w:t>
      </w:r>
      <w:r>
        <w:rPr>
          <w:i/>
          <w:color w:val="070707"/>
          <w:w w:val="112"/>
          <w:sz w:val="24"/>
          <w:szCs w:val="24"/>
        </w:rPr>
        <w:t>ra</w:t>
      </w:r>
      <w:r>
        <w:rPr>
          <w:i/>
          <w:color w:val="070707"/>
          <w:spacing w:val="15"/>
          <w:w w:val="112"/>
          <w:sz w:val="24"/>
          <w:szCs w:val="24"/>
        </w:rPr>
        <w:t xml:space="preserve"> </w:t>
      </w:r>
      <w:r>
        <w:rPr>
          <w:i/>
          <w:color w:val="070707"/>
          <w:spacing w:val="-1"/>
          <w:w w:val="94"/>
          <w:sz w:val="24"/>
          <w:szCs w:val="24"/>
        </w:rPr>
        <w:t>C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spacing w:val="-1"/>
          <w:w w:val="109"/>
          <w:sz w:val="24"/>
          <w:szCs w:val="24"/>
        </w:rPr>
        <w:t>ng</w:t>
      </w:r>
      <w:r>
        <w:rPr>
          <w:i/>
          <w:color w:val="070707"/>
          <w:w w:val="118"/>
          <w:sz w:val="24"/>
          <w:szCs w:val="24"/>
        </w:rPr>
        <w:t>k</w:t>
      </w:r>
      <w:r>
        <w:rPr>
          <w:i/>
          <w:color w:val="070707"/>
          <w:spacing w:val="-3"/>
          <w:w w:val="118"/>
          <w:sz w:val="24"/>
          <w:szCs w:val="24"/>
        </w:rPr>
        <w:t>u</w:t>
      </w:r>
      <w:r>
        <w:rPr>
          <w:i/>
          <w:color w:val="070707"/>
          <w:w w:val="97"/>
          <w:sz w:val="24"/>
          <w:szCs w:val="24"/>
        </w:rPr>
        <w:t>r</w:t>
      </w:r>
      <w:r>
        <w:rPr>
          <w:i/>
          <w:color w:val="070707"/>
          <w:spacing w:val="-1"/>
          <w:w w:val="97"/>
          <w:sz w:val="24"/>
          <w:szCs w:val="24"/>
        </w:rPr>
        <w:t>i</w:t>
      </w:r>
      <w:r>
        <w:rPr>
          <w:i/>
          <w:color w:val="070707"/>
          <w:spacing w:val="-1"/>
          <w:w w:val="88"/>
          <w:sz w:val="24"/>
          <w:szCs w:val="24"/>
        </w:rPr>
        <w:t>l</w:t>
      </w:r>
      <w:r>
        <w:rPr>
          <w:i/>
          <w:color w:val="070707"/>
          <w:w w:val="114"/>
          <w:sz w:val="24"/>
          <w:szCs w:val="24"/>
        </w:rPr>
        <w:t>e</w:t>
      </w:r>
      <w:r>
        <w:rPr>
          <w:i/>
          <w:color w:val="070707"/>
          <w:spacing w:val="-4"/>
          <w:w w:val="114"/>
          <w:sz w:val="24"/>
          <w:szCs w:val="24"/>
        </w:rPr>
        <w:t>u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w w:val="105"/>
          <w:sz w:val="24"/>
          <w:szCs w:val="24"/>
        </w:rPr>
        <w:t>g</w:t>
      </w:r>
      <w:r>
        <w:rPr>
          <w:i/>
          <w:color w:val="070707"/>
          <w:spacing w:val="6"/>
          <w:sz w:val="24"/>
          <w:szCs w:val="24"/>
        </w:rPr>
        <w:t xml:space="preserve"> </w:t>
      </w:r>
      <w:r>
        <w:rPr>
          <w:color w:val="070707"/>
          <w:spacing w:val="4"/>
          <w:w w:val="94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o</w:t>
      </w:r>
      <w:r>
        <w:rPr>
          <w:color w:val="070707"/>
          <w:w w:val="7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6"/>
          <w:sz w:val="22"/>
          <w:szCs w:val="22"/>
        </w:rPr>
        <w:t xml:space="preserve"> </w:t>
      </w:r>
      <w:r>
        <w:rPr>
          <w:color w:val="070707"/>
          <w:w w:val="68"/>
          <w:sz w:val="22"/>
          <w:szCs w:val="22"/>
        </w:rPr>
        <w:t xml:space="preserve">1  </w:t>
      </w:r>
      <w:r>
        <w:rPr>
          <w:color w:val="070707"/>
          <w:spacing w:val="20"/>
          <w:w w:val="68"/>
          <w:sz w:val="22"/>
          <w:szCs w:val="22"/>
        </w:rPr>
        <w:t xml:space="preserve"> </w:t>
      </w:r>
      <w:r>
        <w:rPr>
          <w:color w:val="070707"/>
          <w:spacing w:val="2"/>
          <w:w w:val="81"/>
          <w:sz w:val="22"/>
          <w:szCs w:val="22"/>
        </w:rPr>
        <w:t>1</w:t>
      </w:r>
      <w:r>
        <w:rPr>
          <w:color w:val="070707"/>
          <w:spacing w:val="3"/>
          <w:w w:val="128"/>
          <w:sz w:val="22"/>
          <w:szCs w:val="22"/>
        </w:rPr>
        <w:t>9</w:t>
      </w:r>
      <w:r>
        <w:rPr>
          <w:color w:val="070707"/>
          <w:spacing w:val="2"/>
          <w:w w:val="120"/>
          <w:sz w:val="22"/>
          <w:szCs w:val="22"/>
        </w:rPr>
        <w:t>7</w:t>
      </w:r>
      <w:r>
        <w:rPr>
          <w:color w:val="070707"/>
          <w:spacing w:val="4"/>
          <w:w w:val="145"/>
          <w:sz w:val="22"/>
          <w:szCs w:val="22"/>
        </w:rPr>
        <w:t>0</w:t>
      </w:r>
      <w:r>
        <w:rPr>
          <w:color w:val="070707"/>
          <w:w w:val="111"/>
          <w:sz w:val="22"/>
          <w:szCs w:val="22"/>
        </w:rPr>
        <w:t>.</w:t>
      </w:r>
    </w:p>
    <w:p w:rsidR="0059605C" w:rsidRDefault="000E6896">
      <w:pPr>
        <w:spacing w:line="240" w:lineRule="exact"/>
        <w:ind w:left="720"/>
        <w:rPr>
          <w:sz w:val="22"/>
          <w:szCs w:val="22"/>
        </w:rPr>
      </w:pP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3"/>
          <w:w w:val="128"/>
          <w:sz w:val="22"/>
          <w:szCs w:val="22"/>
        </w:rPr>
        <w:t>u</w:t>
      </w:r>
      <w:r>
        <w:rPr>
          <w:color w:val="070707"/>
          <w:spacing w:val="3"/>
          <w:w w:val="137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212121"/>
          <w:w w:val="61"/>
          <w:sz w:val="22"/>
          <w:szCs w:val="22"/>
        </w:rPr>
        <w:t>: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-15"/>
          <w:sz w:val="22"/>
          <w:szCs w:val="22"/>
        </w:rPr>
        <w:t xml:space="preserve"> </w:t>
      </w:r>
      <w:r>
        <w:rPr>
          <w:color w:val="070707"/>
          <w:spacing w:val="3"/>
          <w:w w:val="89"/>
          <w:sz w:val="22"/>
          <w:szCs w:val="22"/>
        </w:rPr>
        <w:t>Y</w:t>
      </w:r>
      <w:r>
        <w:rPr>
          <w:color w:val="070707"/>
          <w:spacing w:val="-7"/>
          <w:w w:val="135"/>
          <w:sz w:val="22"/>
          <w:szCs w:val="22"/>
        </w:rPr>
        <w:t>a</w:t>
      </w:r>
      <w:r>
        <w:rPr>
          <w:color w:val="070707"/>
          <w:spacing w:val="3"/>
          <w:w w:val="115"/>
          <w:sz w:val="22"/>
          <w:szCs w:val="22"/>
        </w:rPr>
        <w:t>y</w:t>
      </w:r>
      <w:r>
        <w:rPr>
          <w:color w:val="070707"/>
          <w:spacing w:val="3"/>
          <w:w w:val="130"/>
          <w:sz w:val="22"/>
          <w:szCs w:val="22"/>
        </w:rPr>
        <w:t>a</w:t>
      </w:r>
      <w:r>
        <w:rPr>
          <w:color w:val="070707"/>
          <w:spacing w:val="2"/>
          <w:w w:val="121"/>
          <w:sz w:val="22"/>
          <w:szCs w:val="22"/>
        </w:rPr>
        <w:t>s</w:t>
      </w:r>
      <w:r>
        <w:rPr>
          <w:color w:val="070707"/>
          <w:w w:val="124"/>
          <w:sz w:val="22"/>
          <w:szCs w:val="22"/>
        </w:rPr>
        <w:t>an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-5"/>
          <w:sz w:val="22"/>
          <w:szCs w:val="22"/>
        </w:rPr>
        <w:t xml:space="preserve"> </w:t>
      </w:r>
      <w:r>
        <w:rPr>
          <w:color w:val="070707"/>
          <w:spacing w:val="4"/>
          <w:w w:val="99"/>
          <w:sz w:val="22"/>
          <w:szCs w:val="22"/>
        </w:rPr>
        <w:t>C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2"/>
          <w:w w:val="107"/>
          <w:sz w:val="22"/>
          <w:szCs w:val="22"/>
        </w:rPr>
        <w:t>g</w:t>
      </w:r>
      <w:r>
        <w:rPr>
          <w:color w:val="070707"/>
          <w:w w:val="124"/>
          <w:sz w:val="22"/>
          <w:szCs w:val="22"/>
        </w:rPr>
        <w:t>k</w:t>
      </w:r>
      <w:r>
        <w:rPr>
          <w:color w:val="070707"/>
          <w:spacing w:val="6"/>
          <w:w w:val="124"/>
          <w:sz w:val="22"/>
          <w:szCs w:val="22"/>
        </w:rPr>
        <w:t>u</w:t>
      </w:r>
      <w:r>
        <w:rPr>
          <w:color w:val="070707"/>
          <w:w w:val="122"/>
          <w:sz w:val="22"/>
          <w:szCs w:val="22"/>
        </w:rPr>
        <w:t>r</w:t>
      </w:r>
      <w:r>
        <w:rPr>
          <w:color w:val="070707"/>
          <w:spacing w:val="4"/>
          <w:w w:val="122"/>
          <w:sz w:val="22"/>
          <w:szCs w:val="22"/>
        </w:rPr>
        <w:t>i</w:t>
      </w:r>
      <w:r>
        <w:rPr>
          <w:color w:val="070707"/>
          <w:w w:val="97"/>
          <w:sz w:val="22"/>
          <w:szCs w:val="22"/>
        </w:rPr>
        <w:t>•</w:t>
      </w:r>
    </w:p>
    <w:p w:rsidR="0059605C" w:rsidRDefault="000E6896">
      <w:pPr>
        <w:spacing w:before="6"/>
        <w:ind w:left="715"/>
        <w:rPr>
          <w:sz w:val="22"/>
          <w:szCs w:val="22"/>
        </w:rPr>
      </w:pPr>
      <w:r>
        <w:rPr>
          <w:color w:val="070707"/>
          <w:spacing w:val="1"/>
          <w:w w:val="118"/>
          <w:sz w:val="22"/>
          <w:szCs w:val="22"/>
        </w:rPr>
        <w:t>l</w:t>
      </w:r>
      <w:r>
        <w:rPr>
          <w:color w:val="070707"/>
          <w:spacing w:val="2"/>
          <w:w w:val="118"/>
          <w:sz w:val="22"/>
          <w:szCs w:val="22"/>
        </w:rPr>
        <w:t>e</w:t>
      </w:r>
      <w:r>
        <w:rPr>
          <w:color w:val="070707"/>
          <w:spacing w:val="5"/>
          <w:w w:val="118"/>
          <w:sz w:val="22"/>
          <w:szCs w:val="22"/>
        </w:rPr>
        <w:t>un</w:t>
      </w:r>
      <w:r>
        <w:rPr>
          <w:color w:val="070707"/>
          <w:w w:val="118"/>
          <w:sz w:val="22"/>
          <w:szCs w:val="22"/>
        </w:rPr>
        <w:t>g</w:t>
      </w:r>
      <w:r>
        <w:rPr>
          <w:color w:val="070707"/>
          <w:spacing w:val="18"/>
          <w:w w:val="118"/>
          <w:sz w:val="22"/>
          <w:szCs w:val="22"/>
        </w:rPr>
        <w:t xml:space="preserve"> </w:t>
      </w:r>
      <w:r>
        <w:rPr>
          <w:color w:val="070707"/>
          <w:w w:val="115"/>
          <w:sz w:val="22"/>
          <w:szCs w:val="22"/>
        </w:rPr>
        <w:t>P</w:t>
      </w:r>
      <w:r>
        <w:rPr>
          <w:color w:val="070707"/>
          <w:spacing w:val="6"/>
          <w:w w:val="115"/>
          <w:sz w:val="22"/>
          <w:szCs w:val="22"/>
        </w:rPr>
        <w:t>u</w:t>
      </w:r>
      <w:r>
        <w:rPr>
          <w:color w:val="070707"/>
          <w:spacing w:val="2"/>
          <w:w w:val="132"/>
          <w:sz w:val="22"/>
          <w:szCs w:val="22"/>
        </w:rPr>
        <w:t>s</w:t>
      </w:r>
      <w:r>
        <w:rPr>
          <w:color w:val="070707"/>
          <w:spacing w:val="3"/>
          <w:w w:val="130"/>
          <w:sz w:val="22"/>
          <w:szCs w:val="22"/>
        </w:rPr>
        <w:t>a</w:t>
      </w:r>
      <w:r>
        <w:rPr>
          <w:color w:val="070707"/>
          <w:spacing w:val="2"/>
          <w:w w:val="146"/>
          <w:sz w:val="22"/>
          <w:szCs w:val="22"/>
        </w:rPr>
        <w:t>t</w:t>
      </w:r>
      <w:r>
        <w:rPr>
          <w:color w:val="070707"/>
          <w:w w:val="68"/>
          <w:sz w:val="22"/>
          <w:szCs w:val="22"/>
        </w:rPr>
        <w:t>.</w:t>
      </w:r>
    </w:p>
    <w:p w:rsidR="0059605C" w:rsidRDefault="0059605C">
      <w:pPr>
        <w:spacing w:before="3" w:line="100" w:lineRule="exact"/>
        <w:rPr>
          <w:sz w:val="10"/>
          <w:szCs w:val="10"/>
        </w:rPr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0E6896">
      <w:pPr>
        <w:spacing w:line="260" w:lineRule="exact"/>
        <w:ind w:left="720" w:right="77" w:hanging="720"/>
        <w:jc w:val="both"/>
        <w:rPr>
          <w:sz w:val="22"/>
          <w:szCs w:val="22"/>
        </w:rPr>
        <w:sectPr w:rsidR="0059605C">
          <w:pgSz w:w="10880" w:h="16100"/>
          <w:pgMar w:top="1300" w:right="940" w:bottom="280" w:left="940" w:header="720" w:footer="720" w:gutter="0"/>
          <w:cols w:num="2" w:space="720" w:equalWidth="0">
            <w:col w:w="4165" w:space="684"/>
            <w:col w:w="4151"/>
          </w:cols>
        </w:sectPr>
      </w:pPr>
      <w:r>
        <w:rPr>
          <w:color w:val="070707"/>
          <w:spacing w:val="4"/>
          <w:w w:val="103"/>
          <w:sz w:val="22"/>
          <w:szCs w:val="22"/>
        </w:rPr>
        <w:t>U</w:t>
      </w:r>
      <w:r>
        <w:rPr>
          <w:color w:val="070707"/>
          <w:spacing w:val="3"/>
          <w:w w:val="115"/>
          <w:sz w:val="22"/>
          <w:szCs w:val="22"/>
        </w:rPr>
        <w:t>p</w:t>
      </w:r>
      <w:r>
        <w:rPr>
          <w:color w:val="070707"/>
          <w:w w:val="131"/>
          <w:sz w:val="22"/>
          <w:szCs w:val="22"/>
        </w:rPr>
        <w:t>a</w:t>
      </w:r>
      <w:r>
        <w:rPr>
          <w:color w:val="070707"/>
          <w:spacing w:val="7"/>
          <w:w w:val="131"/>
          <w:sz w:val="22"/>
          <w:szCs w:val="22"/>
        </w:rPr>
        <w:t>n</w:t>
      </w:r>
      <w:r>
        <w:rPr>
          <w:color w:val="070707"/>
          <w:w w:val="118"/>
          <w:sz w:val="22"/>
          <w:szCs w:val="22"/>
        </w:rPr>
        <w:t>d</w:t>
      </w:r>
      <w:r>
        <w:rPr>
          <w:color w:val="070707"/>
          <w:spacing w:val="5"/>
          <w:w w:val="118"/>
          <w:sz w:val="22"/>
          <w:szCs w:val="22"/>
        </w:rPr>
        <w:t>i</w:t>
      </w:r>
      <w:r>
        <w:rPr>
          <w:color w:val="212121"/>
          <w:w w:val="85"/>
          <w:sz w:val="22"/>
          <w:szCs w:val="22"/>
        </w:rPr>
        <w:t xml:space="preserve">,  </w:t>
      </w:r>
      <w:r>
        <w:rPr>
          <w:color w:val="070707"/>
          <w:spacing w:val="4"/>
          <w:w w:val="107"/>
          <w:sz w:val="22"/>
          <w:szCs w:val="22"/>
        </w:rPr>
        <w:t>P</w:t>
      </w:r>
      <w:r>
        <w:rPr>
          <w:color w:val="070707"/>
          <w:w w:val="124"/>
          <w:sz w:val="22"/>
          <w:szCs w:val="22"/>
        </w:rPr>
        <w:t>a</w:t>
      </w:r>
      <w:r>
        <w:rPr>
          <w:color w:val="070707"/>
          <w:spacing w:val="7"/>
          <w:w w:val="124"/>
          <w:sz w:val="22"/>
          <w:szCs w:val="22"/>
        </w:rPr>
        <w:t>n</w:t>
      </w:r>
      <w:r>
        <w:rPr>
          <w:color w:val="070707"/>
          <w:spacing w:val="3"/>
          <w:w w:val="124"/>
          <w:sz w:val="22"/>
          <w:szCs w:val="22"/>
        </w:rPr>
        <w:t>d</w:t>
      </w:r>
      <w:r>
        <w:rPr>
          <w:color w:val="070707"/>
          <w:spacing w:val="1"/>
          <w:w w:val="116"/>
          <w:sz w:val="22"/>
          <w:szCs w:val="22"/>
        </w:rPr>
        <w:t>i</w:t>
      </w:r>
      <w:r>
        <w:rPr>
          <w:color w:val="212121"/>
          <w:w w:val="77"/>
          <w:sz w:val="22"/>
          <w:szCs w:val="22"/>
        </w:rPr>
        <w:t xml:space="preserve">. </w:t>
      </w:r>
      <w:r>
        <w:rPr>
          <w:color w:val="212121"/>
          <w:spacing w:val="5"/>
          <w:w w:val="77"/>
          <w:sz w:val="22"/>
          <w:szCs w:val="22"/>
        </w:rPr>
        <w:t xml:space="preserve"> </w:t>
      </w:r>
      <w:r>
        <w:rPr>
          <w:color w:val="070707"/>
          <w:spacing w:val="3"/>
          <w:w w:val="114"/>
          <w:sz w:val="22"/>
          <w:szCs w:val="22"/>
        </w:rPr>
        <w:t>201</w:t>
      </w:r>
      <w:r>
        <w:rPr>
          <w:color w:val="070707"/>
          <w:w w:val="114"/>
          <w:sz w:val="22"/>
          <w:szCs w:val="22"/>
        </w:rPr>
        <w:t xml:space="preserve">1. </w:t>
      </w:r>
      <w:r>
        <w:rPr>
          <w:color w:val="070707"/>
          <w:spacing w:val="14"/>
          <w:w w:val="114"/>
          <w:sz w:val="22"/>
          <w:szCs w:val="22"/>
        </w:rPr>
        <w:t xml:space="preserve"> </w:t>
      </w:r>
      <w:r>
        <w:rPr>
          <w:i/>
          <w:color w:val="070707"/>
          <w:spacing w:val="-1"/>
          <w:w w:val="92"/>
          <w:sz w:val="24"/>
          <w:szCs w:val="24"/>
        </w:rPr>
        <w:t>G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2"/>
          <w:w w:val="109"/>
          <w:sz w:val="24"/>
          <w:szCs w:val="24"/>
        </w:rPr>
        <w:t>m</w:t>
      </w:r>
      <w:r>
        <w:rPr>
          <w:i/>
          <w:color w:val="070707"/>
          <w:spacing w:val="-2"/>
          <w:w w:val="119"/>
          <w:sz w:val="24"/>
          <w:szCs w:val="24"/>
        </w:rPr>
        <w:t>e</w:t>
      </w:r>
      <w:r>
        <w:rPr>
          <w:i/>
          <w:color w:val="070707"/>
          <w:spacing w:val="-1"/>
          <w:w w:val="88"/>
          <w:sz w:val="24"/>
          <w:szCs w:val="24"/>
        </w:rPr>
        <w:t>l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113"/>
          <w:sz w:val="24"/>
          <w:szCs w:val="24"/>
        </w:rPr>
        <w:t xml:space="preserve">n </w:t>
      </w:r>
      <w:r>
        <w:rPr>
          <w:i/>
          <w:color w:val="070707"/>
          <w:spacing w:val="-1"/>
          <w:w w:val="113"/>
          <w:sz w:val="24"/>
          <w:szCs w:val="24"/>
        </w:rPr>
        <w:t>Sa</w:t>
      </w:r>
      <w:r>
        <w:rPr>
          <w:i/>
          <w:color w:val="070707"/>
          <w:spacing w:val="-1"/>
          <w:w w:val="95"/>
          <w:sz w:val="24"/>
          <w:szCs w:val="24"/>
        </w:rPr>
        <w:t>l</w:t>
      </w:r>
      <w:r>
        <w:rPr>
          <w:i/>
          <w:color w:val="070707"/>
          <w:spacing w:val="-2"/>
          <w:w w:val="110"/>
          <w:sz w:val="24"/>
          <w:szCs w:val="24"/>
        </w:rPr>
        <w:t>e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117"/>
          <w:sz w:val="24"/>
          <w:szCs w:val="24"/>
        </w:rPr>
        <w:t>d</w:t>
      </w:r>
      <w:r>
        <w:rPr>
          <w:i/>
          <w:color w:val="070707"/>
          <w:w w:val="98"/>
          <w:sz w:val="24"/>
          <w:szCs w:val="24"/>
        </w:rPr>
        <w:t>r</w:t>
      </w:r>
      <w:r>
        <w:rPr>
          <w:i/>
          <w:color w:val="070707"/>
          <w:spacing w:val="-3"/>
          <w:w w:val="98"/>
          <w:sz w:val="24"/>
          <w:szCs w:val="24"/>
        </w:rPr>
        <w:t>o</w:t>
      </w:r>
      <w:r>
        <w:rPr>
          <w:i/>
          <w:color w:val="070707"/>
          <w:w w:val="73"/>
          <w:sz w:val="24"/>
          <w:szCs w:val="24"/>
        </w:rPr>
        <w:t xml:space="preserve">, </w:t>
      </w:r>
      <w:r>
        <w:rPr>
          <w:i/>
          <w:color w:val="070707"/>
          <w:spacing w:val="-1"/>
          <w:sz w:val="24"/>
          <w:szCs w:val="24"/>
        </w:rPr>
        <w:t>G</w:t>
      </w:r>
      <w:r>
        <w:rPr>
          <w:i/>
          <w:color w:val="070707"/>
          <w:spacing w:val="-2"/>
          <w:sz w:val="24"/>
          <w:szCs w:val="24"/>
        </w:rPr>
        <w:t>e</w:t>
      </w:r>
      <w:r>
        <w:rPr>
          <w:i/>
          <w:color w:val="070707"/>
          <w:spacing w:val="-1"/>
          <w:sz w:val="24"/>
          <w:szCs w:val="24"/>
        </w:rPr>
        <w:t>ndin</w:t>
      </w:r>
      <w:r>
        <w:rPr>
          <w:i/>
          <w:color w:val="070707"/>
          <w:sz w:val="24"/>
          <w:szCs w:val="24"/>
        </w:rPr>
        <w:t>g</w:t>
      </w:r>
      <w:r>
        <w:rPr>
          <w:i/>
          <w:color w:val="070707"/>
          <w:spacing w:val="12"/>
          <w:sz w:val="24"/>
          <w:szCs w:val="24"/>
        </w:rPr>
        <w:t xml:space="preserve"> </w:t>
      </w:r>
      <w:r>
        <w:rPr>
          <w:i/>
          <w:color w:val="070707"/>
          <w:spacing w:val="-1"/>
          <w:sz w:val="24"/>
          <w:szCs w:val="24"/>
        </w:rPr>
        <w:t>da</w:t>
      </w:r>
      <w:r>
        <w:rPr>
          <w:i/>
          <w:color w:val="070707"/>
          <w:sz w:val="24"/>
          <w:szCs w:val="24"/>
        </w:rPr>
        <w:t>n</w:t>
      </w:r>
      <w:r>
        <w:rPr>
          <w:i/>
          <w:color w:val="070707"/>
          <w:spacing w:val="8"/>
          <w:sz w:val="24"/>
          <w:szCs w:val="24"/>
        </w:rPr>
        <w:t xml:space="preserve"> </w:t>
      </w:r>
      <w:r>
        <w:rPr>
          <w:i/>
          <w:color w:val="070707"/>
          <w:spacing w:val="-11"/>
          <w:w w:val="112"/>
          <w:sz w:val="24"/>
          <w:szCs w:val="24"/>
        </w:rPr>
        <w:t>K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3"/>
          <w:w w:val="122"/>
          <w:sz w:val="24"/>
          <w:szCs w:val="24"/>
        </w:rPr>
        <w:t>w</w:t>
      </w:r>
      <w:r>
        <w:rPr>
          <w:i/>
          <w:color w:val="070707"/>
          <w:spacing w:val="-1"/>
          <w:w w:val="95"/>
          <w:sz w:val="24"/>
          <w:szCs w:val="24"/>
        </w:rPr>
        <w:t>i</w:t>
      </w:r>
      <w:r>
        <w:rPr>
          <w:i/>
          <w:color w:val="070707"/>
          <w:w w:val="113"/>
          <w:sz w:val="24"/>
          <w:szCs w:val="24"/>
        </w:rPr>
        <w:t xml:space="preserve">h </w:t>
      </w:r>
      <w:r>
        <w:rPr>
          <w:i/>
          <w:color w:val="070707"/>
          <w:spacing w:val="-13"/>
          <w:w w:val="115"/>
          <w:sz w:val="24"/>
          <w:szCs w:val="24"/>
        </w:rPr>
        <w:t>K</w:t>
      </w:r>
      <w:r>
        <w:rPr>
          <w:i/>
          <w:color w:val="070707"/>
          <w:spacing w:val="-23"/>
          <w:w w:val="115"/>
          <w:sz w:val="24"/>
          <w:szCs w:val="24"/>
        </w:rPr>
        <w:t>e</w:t>
      </w:r>
      <w:r>
        <w:rPr>
          <w:i/>
          <w:color w:val="070707"/>
          <w:spacing w:val="-2"/>
          <w:w w:val="115"/>
          <w:sz w:val="24"/>
          <w:szCs w:val="24"/>
        </w:rPr>
        <w:t>p</w:t>
      </w:r>
      <w:r>
        <w:rPr>
          <w:i/>
          <w:color w:val="070707"/>
          <w:spacing w:val="-1"/>
          <w:w w:val="115"/>
          <w:sz w:val="24"/>
          <w:szCs w:val="24"/>
        </w:rPr>
        <w:t>esind</w:t>
      </w:r>
      <w:r>
        <w:rPr>
          <w:i/>
          <w:color w:val="070707"/>
          <w:spacing w:val="-2"/>
          <w:w w:val="115"/>
          <w:sz w:val="24"/>
          <w:szCs w:val="24"/>
        </w:rPr>
        <w:t>e</w:t>
      </w:r>
      <w:r>
        <w:rPr>
          <w:i/>
          <w:color w:val="070707"/>
          <w:spacing w:val="-1"/>
          <w:w w:val="115"/>
          <w:sz w:val="24"/>
          <w:szCs w:val="24"/>
        </w:rPr>
        <w:t>na</w:t>
      </w:r>
      <w:r>
        <w:rPr>
          <w:i/>
          <w:color w:val="070707"/>
          <w:w w:val="115"/>
          <w:sz w:val="24"/>
          <w:szCs w:val="24"/>
        </w:rPr>
        <w:t xml:space="preserve">n </w:t>
      </w:r>
      <w:r>
        <w:rPr>
          <w:i/>
          <w:color w:val="070707"/>
          <w:spacing w:val="-1"/>
          <w:w w:val="98"/>
          <w:sz w:val="24"/>
          <w:szCs w:val="24"/>
        </w:rPr>
        <w:t>L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4"/>
          <w:w w:val="219"/>
          <w:sz w:val="24"/>
          <w:szCs w:val="24"/>
        </w:rPr>
        <w:t>g</w:t>
      </w:r>
      <w:r>
        <w:rPr>
          <w:i/>
          <w:color w:val="070707"/>
          <w:spacing w:val="-1"/>
          <w:w w:val="97"/>
          <w:sz w:val="24"/>
          <w:szCs w:val="24"/>
        </w:rPr>
        <w:t>-</w:t>
      </w:r>
      <w:r>
        <w:rPr>
          <w:i/>
          <w:color w:val="070707"/>
          <w:spacing w:val="-1"/>
          <w:w w:val="88"/>
          <w:sz w:val="24"/>
          <w:szCs w:val="24"/>
        </w:rPr>
        <w:t>l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w w:val="107"/>
          <w:sz w:val="24"/>
          <w:szCs w:val="24"/>
        </w:rPr>
        <w:t>gu</w:t>
      </w:r>
      <w:r>
        <w:rPr>
          <w:i/>
          <w:color w:val="070707"/>
          <w:spacing w:val="12"/>
          <w:w w:val="107"/>
          <w:sz w:val="24"/>
          <w:szCs w:val="24"/>
        </w:rPr>
        <w:t xml:space="preserve"> </w:t>
      </w:r>
      <w:r>
        <w:rPr>
          <w:i/>
          <w:color w:val="070707"/>
          <w:spacing w:val="-11"/>
          <w:w w:val="137"/>
          <w:sz w:val="24"/>
          <w:szCs w:val="24"/>
        </w:rPr>
        <w:t>J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w w:val="80"/>
          <w:sz w:val="24"/>
          <w:szCs w:val="24"/>
        </w:rPr>
        <w:t>• l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spacing w:val="-1"/>
          <w:w w:val="117"/>
          <w:sz w:val="24"/>
          <w:szCs w:val="24"/>
        </w:rPr>
        <w:t>n</w:t>
      </w:r>
      <w:r>
        <w:rPr>
          <w:i/>
          <w:color w:val="070707"/>
          <w:w w:val="56"/>
          <w:sz w:val="24"/>
          <w:szCs w:val="24"/>
        </w:rPr>
        <w:t>.</w:t>
      </w:r>
      <w:r>
        <w:rPr>
          <w:i/>
          <w:color w:val="070707"/>
          <w:sz w:val="24"/>
          <w:szCs w:val="24"/>
        </w:rPr>
        <w:t xml:space="preserve"> </w:t>
      </w:r>
      <w:r>
        <w:rPr>
          <w:i/>
          <w:color w:val="070707"/>
          <w:spacing w:val="-29"/>
          <w:sz w:val="24"/>
          <w:szCs w:val="24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29"/>
          <w:sz w:val="22"/>
          <w:szCs w:val="22"/>
        </w:rPr>
        <w:t>a</w:t>
      </w:r>
      <w:r>
        <w:rPr>
          <w:color w:val="070707"/>
          <w:spacing w:val="6"/>
          <w:w w:val="129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4"/>
          <w:w w:val="132"/>
          <w:sz w:val="22"/>
          <w:szCs w:val="22"/>
        </w:rPr>
        <w:t>un</w:t>
      </w:r>
      <w:r>
        <w:rPr>
          <w:color w:val="070707"/>
          <w:spacing w:val="2"/>
          <w:w w:val="120"/>
          <w:sz w:val="22"/>
          <w:szCs w:val="22"/>
        </w:rPr>
        <w:t>g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13"/>
          <w:sz w:val="22"/>
          <w:szCs w:val="22"/>
        </w:rPr>
        <w:t xml:space="preserve"> </w:t>
      </w:r>
      <w:r>
        <w:rPr>
          <w:color w:val="070707"/>
          <w:spacing w:val="-1"/>
          <w:w w:val="94"/>
          <w:sz w:val="22"/>
          <w:szCs w:val="22"/>
        </w:rPr>
        <w:t>L</w:t>
      </w:r>
      <w:r>
        <w:rPr>
          <w:color w:val="070707"/>
          <w:spacing w:val="22"/>
          <w:w w:val="120"/>
          <w:sz w:val="22"/>
          <w:szCs w:val="22"/>
        </w:rPr>
        <w:t>u</w:t>
      </w:r>
      <w:r>
        <w:rPr>
          <w:color w:val="070707"/>
          <w:spacing w:val="3"/>
          <w:w w:val="111"/>
          <w:sz w:val="22"/>
          <w:szCs w:val="22"/>
        </w:rPr>
        <w:t>b</w:t>
      </w:r>
      <w:r>
        <w:rPr>
          <w:color w:val="070707"/>
          <w:spacing w:val="4"/>
          <w:w w:val="132"/>
          <w:sz w:val="22"/>
          <w:szCs w:val="22"/>
        </w:rPr>
        <w:t>u</w:t>
      </w:r>
      <w:r>
        <w:rPr>
          <w:color w:val="070707"/>
          <w:w w:val="128"/>
          <w:sz w:val="22"/>
          <w:szCs w:val="22"/>
        </w:rPr>
        <w:t>k</w:t>
      </w:r>
      <w:r>
        <w:rPr>
          <w:color w:val="070707"/>
          <w:spacing w:val="11"/>
          <w:sz w:val="22"/>
          <w:szCs w:val="22"/>
        </w:rPr>
        <w:t xml:space="preserve"> </w:t>
      </w:r>
      <w:r>
        <w:rPr>
          <w:color w:val="070707"/>
          <w:spacing w:val="4"/>
          <w:w w:val="97"/>
          <w:sz w:val="22"/>
          <w:szCs w:val="22"/>
        </w:rPr>
        <w:t>A</w:t>
      </w:r>
      <w:r>
        <w:rPr>
          <w:color w:val="070707"/>
          <w:w w:val="115"/>
          <w:sz w:val="22"/>
          <w:szCs w:val="22"/>
        </w:rPr>
        <w:t>g</w:t>
      </w:r>
      <w:r>
        <w:rPr>
          <w:color w:val="070707"/>
          <w:spacing w:val="6"/>
          <w:w w:val="115"/>
          <w:sz w:val="22"/>
          <w:szCs w:val="22"/>
        </w:rPr>
        <w:t>u</w:t>
      </w:r>
      <w:r>
        <w:rPr>
          <w:color w:val="070707"/>
          <w:spacing w:val="4"/>
          <w:w w:val="132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g</w:t>
      </w:r>
      <w:r>
        <w:rPr>
          <w:color w:val="070707"/>
          <w:w w:val="60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before="8" w:line="240" w:lineRule="exact"/>
        <w:rPr>
          <w:sz w:val="24"/>
          <w:szCs w:val="24"/>
        </w:rPr>
      </w:pPr>
    </w:p>
    <w:p w:rsidR="0059605C" w:rsidRDefault="000E6896">
      <w:pPr>
        <w:spacing w:before="45" w:line="260" w:lineRule="exact"/>
        <w:ind w:left="836" w:right="4810" w:hanging="710"/>
        <w:jc w:val="both"/>
        <w:rPr>
          <w:sz w:val="22"/>
          <w:szCs w:val="22"/>
        </w:rPr>
      </w:pPr>
      <w:r>
        <w:rPr>
          <w:color w:val="070707"/>
          <w:spacing w:val="2"/>
          <w:sz w:val="22"/>
          <w:szCs w:val="22"/>
        </w:rPr>
        <w:t>S</w:t>
      </w:r>
      <w:r>
        <w:rPr>
          <w:color w:val="070707"/>
          <w:spacing w:val="4"/>
          <w:w w:val="132"/>
          <w:sz w:val="22"/>
          <w:szCs w:val="22"/>
        </w:rPr>
        <w:t>u</w:t>
      </w:r>
      <w:r>
        <w:rPr>
          <w:color w:val="070707"/>
          <w:spacing w:val="3"/>
          <w:w w:val="128"/>
          <w:sz w:val="22"/>
          <w:szCs w:val="22"/>
        </w:rPr>
        <w:t>p</w:t>
      </w:r>
      <w:r>
        <w:rPr>
          <w:color w:val="070707"/>
          <w:spacing w:val="2"/>
          <w:w w:val="128"/>
          <w:sz w:val="22"/>
          <w:szCs w:val="22"/>
        </w:rPr>
        <w:t>r</w:t>
      </w:r>
      <w:r>
        <w:rPr>
          <w:color w:val="070707"/>
          <w:spacing w:val="1"/>
          <w:w w:val="116"/>
          <w:sz w:val="22"/>
          <w:szCs w:val="22"/>
        </w:rPr>
        <w:t>i</w:t>
      </w:r>
      <w:r>
        <w:rPr>
          <w:color w:val="070707"/>
          <w:spacing w:val="3"/>
          <w:w w:val="125"/>
          <w:sz w:val="22"/>
          <w:szCs w:val="22"/>
        </w:rPr>
        <w:t>a</w:t>
      </w:r>
      <w:r>
        <w:rPr>
          <w:color w:val="070707"/>
          <w:w w:val="118"/>
          <w:sz w:val="22"/>
          <w:szCs w:val="22"/>
        </w:rPr>
        <w:t>d</w:t>
      </w:r>
      <w:r>
        <w:rPr>
          <w:color w:val="070707"/>
          <w:spacing w:val="5"/>
          <w:w w:val="118"/>
          <w:sz w:val="22"/>
          <w:szCs w:val="22"/>
        </w:rPr>
        <w:t>i</w:t>
      </w:r>
      <w:r>
        <w:rPr>
          <w:color w:val="070707"/>
          <w:w w:val="85"/>
          <w:sz w:val="22"/>
          <w:szCs w:val="22"/>
        </w:rPr>
        <w:t>,</w:t>
      </w:r>
      <w:r>
        <w:rPr>
          <w:color w:val="070707"/>
          <w:spacing w:val="17"/>
          <w:w w:val="85"/>
          <w:sz w:val="22"/>
          <w:szCs w:val="22"/>
        </w:rPr>
        <w:t xml:space="preserve"> </w:t>
      </w:r>
      <w:r>
        <w:rPr>
          <w:color w:val="070707"/>
          <w:spacing w:val="4"/>
          <w:w w:val="85"/>
          <w:sz w:val="22"/>
          <w:szCs w:val="22"/>
        </w:rPr>
        <w:t>D</w:t>
      </w:r>
      <w:r>
        <w:rPr>
          <w:color w:val="070707"/>
          <w:spacing w:val="2"/>
          <w:w w:val="116"/>
          <w:sz w:val="22"/>
          <w:szCs w:val="22"/>
        </w:rPr>
        <w:t>e</w:t>
      </w:r>
      <w:r>
        <w:rPr>
          <w:color w:val="070707"/>
          <w:spacing w:val="2"/>
          <w:w w:val="120"/>
          <w:sz w:val="22"/>
          <w:szCs w:val="22"/>
        </w:rPr>
        <w:t>d</w:t>
      </w:r>
      <w:r>
        <w:rPr>
          <w:color w:val="070707"/>
          <w:spacing w:val="2"/>
          <w:w w:val="123"/>
          <w:sz w:val="22"/>
          <w:szCs w:val="22"/>
        </w:rPr>
        <w:t>i</w:t>
      </w:r>
      <w:r>
        <w:rPr>
          <w:color w:val="070707"/>
          <w:w w:val="68"/>
          <w:sz w:val="22"/>
          <w:szCs w:val="22"/>
        </w:rPr>
        <w:t xml:space="preserve">.  </w:t>
      </w:r>
      <w:r>
        <w:rPr>
          <w:color w:val="070707"/>
          <w:spacing w:val="2"/>
          <w:w w:val="77"/>
          <w:sz w:val="22"/>
          <w:szCs w:val="22"/>
        </w:rPr>
        <w:t>1</w:t>
      </w:r>
      <w:r>
        <w:rPr>
          <w:color w:val="070707"/>
          <w:spacing w:val="3"/>
          <w:w w:val="128"/>
          <w:sz w:val="22"/>
          <w:szCs w:val="22"/>
        </w:rPr>
        <w:t>9</w:t>
      </w:r>
      <w:r>
        <w:rPr>
          <w:color w:val="070707"/>
          <w:spacing w:val="2"/>
          <w:w w:val="120"/>
          <w:sz w:val="22"/>
          <w:szCs w:val="22"/>
        </w:rPr>
        <w:t>9</w:t>
      </w:r>
      <w:r>
        <w:rPr>
          <w:color w:val="070707"/>
          <w:spacing w:val="4"/>
          <w:w w:val="132"/>
          <w:sz w:val="22"/>
          <w:szCs w:val="22"/>
        </w:rPr>
        <w:t>4</w:t>
      </w:r>
      <w:r>
        <w:rPr>
          <w:color w:val="070707"/>
          <w:w w:val="77"/>
          <w:sz w:val="22"/>
          <w:szCs w:val="22"/>
        </w:rPr>
        <w:t>.</w:t>
      </w:r>
      <w:r>
        <w:rPr>
          <w:color w:val="070707"/>
          <w:spacing w:val="21"/>
          <w:w w:val="77"/>
          <w:sz w:val="22"/>
          <w:szCs w:val="22"/>
        </w:rPr>
        <w:t xml:space="preserve"> </w:t>
      </w:r>
      <w:r>
        <w:rPr>
          <w:i/>
          <w:color w:val="070707"/>
          <w:spacing w:val="-6"/>
          <w:w w:val="112"/>
          <w:sz w:val="24"/>
          <w:szCs w:val="24"/>
        </w:rPr>
        <w:t>K</w:t>
      </w:r>
      <w:r>
        <w:rPr>
          <w:i/>
          <w:color w:val="070707"/>
          <w:spacing w:val="-6"/>
          <w:w w:val="94"/>
          <w:sz w:val="24"/>
          <w:szCs w:val="24"/>
        </w:rPr>
        <w:t>r</w:t>
      </w:r>
      <w:r>
        <w:rPr>
          <w:i/>
          <w:color w:val="070707"/>
          <w:spacing w:val="-2"/>
          <w:w w:val="110"/>
          <w:sz w:val="24"/>
          <w:szCs w:val="24"/>
        </w:rPr>
        <w:t>e</w:t>
      </w:r>
      <w:r>
        <w:rPr>
          <w:i/>
          <w:color w:val="070707"/>
          <w:spacing w:val="-1"/>
          <w:w w:val="109"/>
          <w:sz w:val="24"/>
          <w:szCs w:val="24"/>
        </w:rPr>
        <w:t>a</w:t>
      </w:r>
      <w:r>
        <w:rPr>
          <w:i/>
          <w:color w:val="070707"/>
          <w:spacing w:val="-1"/>
          <w:w w:val="117"/>
          <w:sz w:val="24"/>
          <w:szCs w:val="24"/>
        </w:rPr>
        <w:t>t</w:t>
      </w:r>
      <w:r>
        <w:rPr>
          <w:i/>
          <w:color w:val="070707"/>
          <w:spacing w:val="-1"/>
          <w:w w:val="95"/>
          <w:sz w:val="24"/>
          <w:szCs w:val="24"/>
        </w:rPr>
        <w:t>i</w:t>
      </w:r>
      <w:r>
        <w:rPr>
          <w:i/>
          <w:color w:val="070707"/>
          <w:spacing w:val="-2"/>
          <w:w w:val="110"/>
          <w:sz w:val="24"/>
          <w:szCs w:val="24"/>
        </w:rPr>
        <w:t>v</w:t>
      </w:r>
      <w:r>
        <w:rPr>
          <w:i/>
          <w:color w:val="070707"/>
          <w:spacing w:val="-1"/>
          <w:w w:val="95"/>
          <w:sz w:val="24"/>
          <w:szCs w:val="24"/>
        </w:rPr>
        <w:t>i</w:t>
      </w:r>
      <w:r>
        <w:rPr>
          <w:i/>
          <w:color w:val="070707"/>
          <w:spacing w:val="-1"/>
          <w:w w:val="110"/>
          <w:sz w:val="24"/>
          <w:szCs w:val="24"/>
        </w:rPr>
        <w:t>t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spacing w:val="-2"/>
          <w:w w:val="120"/>
          <w:sz w:val="24"/>
          <w:szCs w:val="24"/>
        </w:rPr>
        <w:t>s</w:t>
      </w:r>
      <w:r>
        <w:rPr>
          <w:i/>
          <w:color w:val="070707"/>
          <w:w w:val="81"/>
          <w:sz w:val="24"/>
          <w:szCs w:val="24"/>
        </w:rPr>
        <w:t>,</w:t>
      </w:r>
      <w:r>
        <w:rPr>
          <w:i/>
          <w:color w:val="070707"/>
          <w:spacing w:val="5"/>
          <w:w w:val="81"/>
          <w:sz w:val="24"/>
          <w:szCs w:val="24"/>
        </w:rPr>
        <w:t xml:space="preserve"> </w:t>
      </w:r>
      <w:r>
        <w:rPr>
          <w:i/>
          <w:color w:val="070707"/>
          <w:spacing w:val="-6"/>
          <w:w w:val="112"/>
          <w:sz w:val="24"/>
          <w:szCs w:val="24"/>
        </w:rPr>
        <w:t>K</w:t>
      </w:r>
      <w:r>
        <w:rPr>
          <w:i/>
          <w:color w:val="070707"/>
          <w:spacing w:val="-1"/>
          <w:w w:val="105"/>
          <w:sz w:val="24"/>
          <w:szCs w:val="24"/>
        </w:rPr>
        <w:t>e</w:t>
      </w:r>
      <w:r>
        <w:rPr>
          <w:i/>
          <w:color w:val="070707"/>
          <w:w w:val="80"/>
          <w:sz w:val="24"/>
          <w:szCs w:val="24"/>
        </w:rPr>
        <w:t xml:space="preserve">• </w:t>
      </w:r>
      <w:r>
        <w:rPr>
          <w:i/>
          <w:color w:val="070707"/>
          <w:spacing w:val="-1"/>
          <w:w w:val="114"/>
          <w:sz w:val="24"/>
          <w:szCs w:val="24"/>
        </w:rPr>
        <w:t>bu</w:t>
      </w:r>
      <w:r>
        <w:rPr>
          <w:i/>
          <w:color w:val="070707"/>
          <w:spacing w:val="-2"/>
          <w:w w:val="114"/>
          <w:sz w:val="24"/>
          <w:szCs w:val="24"/>
        </w:rPr>
        <w:t>d</w:t>
      </w:r>
      <w:r>
        <w:rPr>
          <w:i/>
          <w:color w:val="070707"/>
          <w:spacing w:val="-1"/>
          <w:w w:val="114"/>
          <w:sz w:val="24"/>
          <w:szCs w:val="24"/>
        </w:rPr>
        <w:t>a</w:t>
      </w:r>
      <w:r>
        <w:rPr>
          <w:i/>
          <w:color w:val="070707"/>
          <w:spacing w:val="-2"/>
          <w:w w:val="114"/>
          <w:sz w:val="24"/>
          <w:szCs w:val="24"/>
        </w:rPr>
        <w:t>y</w:t>
      </w:r>
      <w:r>
        <w:rPr>
          <w:i/>
          <w:color w:val="070707"/>
          <w:spacing w:val="-1"/>
          <w:w w:val="114"/>
          <w:sz w:val="24"/>
          <w:szCs w:val="24"/>
        </w:rPr>
        <w:t>aa</w:t>
      </w:r>
      <w:r>
        <w:rPr>
          <w:i/>
          <w:color w:val="070707"/>
          <w:w w:val="114"/>
          <w:sz w:val="24"/>
          <w:szCs w:val="24"/>
        </w:rPr>
        <w:t>n</w:t>
      </w:r>
      <w:r>
        <w:rPr>
          <w:i/>
          <w:color w:val="070707"/>
          <w:spacing w:val="2"/>
          <w:w w:val="114"/>
          <w:sz w:val="24"/>
          <w:szCs w:val="24"/>
        </w:rPr>
        <w:t xml:space="preserve"> </w:t>
      </w:r>
      <w:r>
        <w:rPr>
          <w:color w:val="070707"/>
          <w:sz w:val="22"/>
          <w:szCs w:val="22"/>
        </w:rPr>
        <w:t xml:space="preserve">&amp; </w:t>
      </w:r>
      <w:r>
        <w:rPr>
          <w:i/>
          <w:color w:val="070707"/>
          <w:spacing w:val="-7"/>
          <w:w w:val="103"/>
          <w:sz w:val="24"/>
          <w:szCs w:val="24"/>
        </w:rPr>
        <w:t>P</w:t>
      </w:r>
      <w:r>
        <w:rPr>
          <w:i/>
          <w:color w:val="070707"/>
          <w:spacing w:val="-1"/>
          <w:w w:val="105"/>
          <w:sz w:val="24"/>
          <w:szCs w:val="24"/>
        </w:rPr>
        <w:t>e</w:t>
      </w:r>
      <w:r>
        <w:rPr>
          <w:i/>
          <w:color w:val="070707"/>
          <w:spacing w:val="-1"/>
          <w:w w:val="104"/>
          <w:sz w:val="24"/>
          <w:szCs w:val="24"/>
        </w:rPr>
        <w:t>r</w:t>
      </w:r>
      <w:r>
        <w:rPr>
          <w:i/>
          <w:color w:val="070707"/>
          <w:spacing w:val="-2"/>
          <w:w w:val="119"/>
          <w:sz w:val="24"/>
          <w:szCs w:val="24"/>
        </w:rPr>
        <w:t>k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2"/>
          <w:w w:val="112"/>
          <w:sz w:val="24"/>
          <w:szCs w:val="24"/>
        </w:rPr>
        <w:t>m</w:t>
      </w:r>
      <w:r>
        <w:rPr>
          <w:i/>
          <w:color w:val="070707"/>
          <w:spacing w:val="-1"/>
          <w:w w:val="105"/>
          <w:sz w:val="24"/>
          <w:szCs w:val="24"/>
        </w:rPr>
        <w:t>b</w:t>
      </w:r>
      <w:r>
        <w:rPr>
          <w:i/>
          <w:color w:val="070707"/>
          <w:spacing w:val="-1"/>
          <w:w w:val="117"/>
          <w:sz w:val="24"/>
          <w:szCs w:val="24"/>
        </w:rPr>
        <w:t>a</w:t>
      </w:r>
      <w:r>
        <w:rPr>
          <w:i/>
          <w:color w:val="070707"/>
          <w:spacing w:val="-1"/>
          <w:w w:val="113"/>
          <w:sz w:val="24"/>
          <w:szCs w:val="24"/>
        </w:rPr>
        <w:t>n</w:t>
      </w:r>
      <w:r>
        <w:rPr>
          <w:i/>
          <w:color w:val="070707"/>
          <w:spacing w:val="-1"/>
          <w:w w:val="105"/>
          <w:sz w:val="24"/>
          <w:szCs w:val="24"/>
        </w:rPr>
        <w:t>g</w:t>
      </w:r>
      <w:r>
        <w:rPr>
          <w:i/>
          <w:color w:val="070707"/>
          <w:spacing w:val="-1"/>
          <w:w w:val="113"/>
          <w:sz w:val="24"/>
          <w:szCs w:val="24"/>
        </w:rPr>
        <w:t>a</w:t>
      </w:r>
      <w:r>
        <w:rPr>
          <w:i/>
          <w:color w:val="070707"/>
          <w:w w:val="109"/>
          <w:sz w:val="24"/>
          <w:szCs w:val="24"/>
        </w:rPr>
        <w:t xml:space="preserve">n </w:t>
      </w:r>
      <w:r>
        <w:rPr>
          <w:i/>
          <w:color w:val="070707"/>
          <w:spacing w:val="-50"/>
          <w:w w:val="122"/>
          <w:sz w:val="24"/>
          <w:szCs w:val="24"/>
        </w:rPr>
        <w:t>I</w:t>
      </w:r>
      <w:r>
        <w:rPr>
          <w:i/>
          <w:color w:val="070707"/>
          <w:spacing w:val="-2"/>
          <w:w w:val="134"/>
          <w:sz w:val="24"/>
          <w:szCs w:val="24"/>
        </w:rPr>
        <w:t>p</w:t>
      </w:r>
      <w:r>
        <w:rPr>
          <w:i/>
          <w:color w:val="070707"/>
          <w:spacing w:val="-1"/>
          <w:w w:val="117"/>
          <w:sz w:val="24"/>
          <w:szCs w:val="24"/>
        </w:rPr>
        <w:t>t</w:t>
      </w:r>
      <w:r>
        <w:rPr>
          <w:i/>
          <w:color w:val="070707"/>
          <w:spacing w:val="-1"/>
          <w:w w:val="114"/>
          <w:sz w:val="24"/>
          <w:szCs w:val="24"/>
        </w:rPr>
        <w:t>e</w:t>
      </w:r>
      <w:r>
        <w:rPr>
          <w:i/>
          <w:color w:val="070707"/>
          <w:spacing w:val="-7"/>
          <w:w w:val="119"/>
          <w:sz w:val="24"/>
          <w:szCs w:val="24"/>
        </w:rPr>
        <w:t>k</w:t>
      </w:r>
      <w:r>
        <w:rPr>
          <w:i/>
          <w:color w:val="212121"/>
          <w:w w:val="73"/>
          <w:sz w:val="24"/>
          <w:szCs w:val="24"/>
        </w:rPr>
        <w:t>,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spacing w:val="-29"/>
          <w:sz w:val="24"/>
          <w:szCs w:val="24"/>
        </w:rPr>
        <w:t xml:space="preserve"> </w:t>
      </w:r>
      <w:r>
        <w:rPr>
          <w:color w:val="070707"/>
          <w:spacing w:val="4"/>
          <w:w w:val="102"/>
          <w:sz w:val="22"/>
          <w:szCs w:val="22"/>
        </w:rPr>
        <w:t>B</w:t>
      </w:r>
      <w:r>
        <w:rPr>
          <w:color w:val="070707"/>
          <w:w w:val="131"/>
          <w:sz w:val="22"/>
          <w:szCs w:val="22"/>
        </w:rPr>
        <w:t>a</w:t>
      </w:r>
      <w:r>
        <w:rPr>
          <w:color w:val="070707"/>
          <w:spacing w:val="7"/>
          <w:w w:val="131"/>
          <w:sz w:val="22"/>
          <w:szCs w:val="22"/>
        </w:rPr>
        <w:t>n</w:t>
      </w:r>
      <w:r>
        <w:rPr>
          <w:color w:val="070707"/>
          <w:spacing w:val="3"/>
          <w:w w:val="115"/>
          <w:sz w:val="22"/>
          <w:szCs w:val="22"/>
        </w:rPr>
        <w:t>d</w:t>
      </w:r>
      <w:r>
        <w:rPr>
          <w:color w:val="070707"/>
          <w:spacing w:val="4"/>
          <w:w w:val="132"/>
          <w:sz w:val="22"/>
          <w:szCs w:val="22"/>
        </w:rPr>
        <w:t>u</w:t>
      </w:r>
      <w:r>
        <w:rPr>
          <w:color w:val="070707"/>
          <w:spacing w:val="3"/>
          <w:w w:val="137"/>
          <w:sz w:val="22"/>
          <w:szCs w:val="22"/>
        </w:rPr>
        <w:t>n</w:t>
      </w:r>
      <w:r>
        <w:rPr>
          <w:color w:val="070707"/>
          <w:spacing w:val="2"/>
          <w:w w:val="120"/>
          <w:sz w:val="22"/>
          <w:szCs w:val="22"/>
        </w:rPr>
        <w:t>g</w:t>
      </w:r>
      <w:r>
        <w:rPr>
          <w:color w:val="070707"/>
          <w:w w:val="61"/>
          <w:sz w:val="22"/>
          <w:szCs w:val="22"/>
        </w:rPr>
        <w:t>:</w:t>
      </w:r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22"/>
          <w:sz w:val="22"/>
          <w:szCs w:val="22"/>
        </w:rPr>
        <w:t xml:space="preserve"> </w:t>
      </w:r>
      <w:r>
        <w:rPr>
          <w:color w:val="070707"/>
          <w:w w:val="96"/>
          <w:sz w:val="22"/>
          <w:szCs w:val="22"/>
        </w:rPr>
        <w:t>A</w:t>
      </w:r>
      <w:r>
        <w:rPr>
          <w:color w:val="070707"/>
          <w:spacing w:val="5"/>
          <w:w w:val="96"/>
          <w:sz w:val="22"/>
          <w:szCs w:val="22"/>
        </w:rPr>
        <w:t>l</w:t>
      </w:r>
      <w:r>
        <w:rPr>
          <w:color w:val="070707"/>
          <w:w w:val="113"/>
          <w:sz w:val="22"/>
          <w:szCs w:val="22"/>
        </w:rPr>
        <w:t>f</w:t>
      </w:r>
      <w:r>
        <w:rPr>
          <w:color w:val="070707"/>
          <w:spacing w:val="4"/>
          <w:w w:val="113"/>
          <w:sz w:val="22"/>
          <w:szCs w:val="22"/>
        </w:rPr>
        <w:t>a</w:t>
      </w:r>
      <w:r>
        <w:rPr>
          <w:color w:val="070707"/>
          <w:spacing w:val="2"/>
          <w:w w:val="120"/>
          <w:sz w:val="22"/>
          <w:szCs w:val="22"/>
        </w:rPr>
        <w:t>b</w:t>
      </w:r>
      <w:r>
        <w:rPr>
          <w:color w:val="070707"/>
          <w:spacing w:val="2"/>
          <w:w w:val="111"/>
          <w:sz w:val="22"/>
          <w:szCs w:val="22"/>
        </w:rPr>
        <w:t>e</w:t>
      </w:r>
      <w:r>
        <w:rPr>
          <w:color w:val="070707"/>
          <w:spacing w:val="2"/>
          <w:w w:val="146"/>
          <w:sz w:val="22"/>
          <w:szCs w:val="22"/>
        </w:rPr>
        <w:t>t</w:t>
      </w:r>
      <w:r>
        <w:rPr>
          <w:color w:val="070707"/>
          <w:spacing w:val="3"/>
          <w:w w:val="135"/>
          <w:sz w:val="22"/>
          <w:szCs w:val="22"/>
        </w:rPr>
        <w:t>a</w:t>
      </w:r>
      <w:r>
        <w:rPr>
          <w:color w:val="070707"/>
          <w:w w:val="60"/>
          <w:sz w:val="22"/>
          <w:szCs w:val="22"/>
        </w:rPr>
        <w:t>.</w:t>
      </w: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line="200" w:lineRule="exact"/>
      </w:pPr>
    </w:p>
    <w:p w:rsidR="0059605C" w:rsidRDefault="0059605C">
      <w:pPr>
        <w:spacing w:before="8" w:line="240" w:lineRule="exact"/>
        <w:rPr>
          <w:sz w:val="24"/>
          <w:szCs w:val="24"/>
        </w:rPr>
      </w:pPr>
    </w:p>
    <w:p w:rsidR="0059605C" w:rsidRDefault="000E6896">
      <w:pPr>
        <w:spacing w:before="38"/>
        <w:ind w:left="4366" w:right="4361"/>
        <w:jc w:val="center"/>
        <w:rPr>
          <w:rFonts w:ascii="Courier New" w:eastAsia="Courier New" w:hAnsi="Courier New" w:cs="Courier New"/>
          <w:sz w:val="22"/>
          <w:szCs w:val="22"/>
        </w:rPr>
        <w:sectPr w:rsidR="0059605C">
          <w:type w:val="continuous"/>
          <w:pgSz w:w="10880" w:h="16100"/>
          <w:pgMar w:top="880" w:right="940" w:bottom="280" w:left="94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070707"/>
          <w:spacing w:val="2"/>
          <w:w w:val="75"/>
          <w:sz w:val="22"/>
          <w:szCs w:val="22"/>
        </w:rPr>
        <w:t>3</w:t>
      </w:r>
      <w:r>
        <w:rPr>
          <w:rFonts w:ascii="Courier New" w:eastAsia="Courier New" w:hAnsi="Courier New" w:cs="Courier New"/>
          <w:color w:val="070707"/>
          <w:w w:val="75"/>
          <w:sz w:val="22"/>
          <w:szCs w:val="22"/>
        </w:rPr>
        <w:t>1</w:t>
      </w:r>
    </w:p>
    <w:p w:rsidR="0059605C" w:rsidRDefault="0059605C" w:rsidP="00F93BB1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sectPr w:rsidR="0059605C" w:rsidSect="00F93BB1">
      <w:pgSz w:w="10880" w:h="16100"/>
      <w:pgMar w:top="1520" w:right="11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351"/>
    <w:multiLevelType w:val="multilevel"/>
    <w:tmpl w:val="C13EFC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C"/>
    <w:rsid w:val="000E6896"/>
    <w:rsid w:val="001469E4"/>
    <w:rsid w:val="001D7332"/>
    <w:rsid w:val="00243334"/>
    <w:rsid w:val="0059605C"/>
    <w:rsid w:val="00A90D61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D28CF8F7-B3C2-411C-8682-FC10E62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rdi_ruswandi@isbi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Jurnal Paraguna</cp:lastModifiedBy>
  <cp:revision>5</cp:revision>
  <dcterms:created xsi:type="dcterms:W3CDTF">2022-01-31T03:36:00Z</dcterms:created>
  <dcterms:modified xsi:type="dcterms:W3CDTF">2022-01-31T04:23:00Z</dcterms:modified>
</cp:coreProperties>
</file>